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B4" w:rsidRDefault="00E054B4" w:rsidP="00AF367D">
      <w:pPr>
        <w:spacing w:after="0" w:line="240" w:lineRule="auto"/>
        <w:jc w:val="center"/>
        <w:rPr>
          <w:rFonts w:ascii="Calibri" w:eastAsia="Times New Roman" w:hAnsi="Calibri" w:cs="Calibri"/>
          <w:b/>
          <w:lang w:eastAsia="es-ES"/>
        </w:rPr>
      </w:pPr>
    </w:p>
    <w:p w:rsidR="00E054B4" w:rsidRPr="00203E65" w:rsidRDefault="000C683B" w:rsidP="00AF367D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es-ES"/>
        </w:rPr>
      </w:pPr>
      <w:r w:rsidRPr="00203E65">
        <w:rPr>
          <w:rFonts w:ascii="Calibri" w:eastAsia="Times New Roman" w:hAnsi="Calibri" w:cs="Calibri"/>
          <w:b/>
          <w:u w:val="single"/>
          <w:lang w:eastAsia="es-ES"/>
        </w:rPr>
        <w:t>RETROALIMENTACIÓN</w:t>
      </w:r>
    </w:p>
    <w:p w:rsidR="00E054B4" w:rsidRDefault="00D42873" w:rsidP="00E054B4">
      <w:pPr>
        <w:spacing w:after="0"/>
        <w:jc w:val="center"/>
        <w:rPr>
          <w:rFonts w:ascii="Times New Roman" w:eastAsia="Calibri" w:hAnsi="Times New Roman" w:cs="Times New Roman"/>
          <w:b/>
          <w:bCs/>
          <w:u w:val="single"/>
        </w:rPr>
      </w:pPr>
      <w:r>
        <w:rPr>
          <w:rFonts w:ascii="Times New Roman" w:eastAsia="Calibri" w:hAnsi="Times New Roman" w:cs="Times New Roman"/>
          <w:b/>
          <w:bCs/>
          <w:u w:val="single"/>
        </w:rPr>
        <w:t>GUÍA N°2</w:t>
      </w:r>
      <w:r w:rsidR="00E054B4" w:rsidRPr="00E054B4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="00E054B4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="00E054B4" w:rsidRPr="00E054B4">
        <w:rPr>
          <w:rFonts w:ascii="Times New Roman" w:eastAsia="Calibri" w:hAnsi="Times New Roman" w:cs="Times New Roman"/>
          <w:b/>
          <w:bCs/>
          <w:u w:val="single"/>
        </w:rPr>
        <w:t xml:space="preserve"> DE </w:t>
      </w:r>
      <w:r w:rsidR="00E054B4">
        <w:rPr>
          <w:rFonts w:ascii="Times New Roman" w:eastAsia="Calibri" w:hAnsi="Times New Roman" w:cs="Times New Roman"/>
          <w:b/>
          <w:bCs/>
          <w:u w:val="single"/>
        </w:rPr>
        <w:t>FILOSOFÍA</w:t>
      </w:r>
      <w:r w:rsidR="00E054B4" w:rsidRPr="00E054B4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="00E62588">
        <w:rPr>
          <w:rFonts w:ascii="Times New Roman" w:eastAsia="Calibri" w:hAnsi="Times New Roman" w:cs="Times New Roman"/>
          <w:b/>
          <w:bCs/>
          <w:u w:val="single"/>
        </w:rPr>
        <w:t>CUARTO</w:t>
      </w:r>
      <w:r w:rsidR="00E054B4" w:rsidRPr="00E054B4">
        <w:rPr>
          <w:rFonts w:ascii="Times New Roman" w:eastAsia="Calibri" w:hAnsi="Times New Roman" w:cs="Times New Roman"/>
          <w:b/>
          <w:bCs/>
          <w:u w:val="single"/>
        </w:rPr>
        <w:t xml:space="preserve"> MEDIO</w:t>
      </w:r>
    </w:p>
    <w:p w:rsidR="002D343B" w:rsidRPr="00BC095E" w:rsidRDefault="002D343B" w:rsidP="002D343B">
      <w:pPr>
        <w:spacing w:after="0" w:line="240" w:lineRule="auto"/>
        <w:jc w:val="center"/>
        <w:rPr>
          <w:rFonts w:ascii="Calibri" w:hAnsi="Calibri" w:cs="Calibri"/>
          <w:b/>
          <w:color w:val="FF0000"/>
          <w:lang w:eastAsia="es-ES"/>
        </w:rPr>
      </w:pPr>
    </w:p>
    <w:p w:rsidR="002D343B" w:rsidRPr="00BC095E" w:rsidRDefault="002D343B" w:rsidP="002D343B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BC095E">
        <w:rPr>
          <w:rFonts w:ascii="Calibri" w:eastAsia="Times New Roman" w:hAnsi="Calibri" w:cs="Calibri"/>
          <w:lang w:eastAsia="es-ES"/>
        </w:rPr>
        <w:t>Nombre _________________________________________</w:t>
      </w:r>
      <w:r>
        <w:rPr>
          <w:rFonts w:ascii="Calibri" w:eastAsia="Times New Roman" w:hAnsi="Calibri" w:cs="Calibri"/>
          <w:lang w:eastAsia="es-ES"/>
        </w:rPr>
        <w:t>__________</w:t>
      </w:r>
      <w:r w:rsidRPr="00BC095E">
        <w:rPr>
          <w:rFonts w:ascii="Calibri" w:eastAsia="Times New Roman" w:hAnsi="Calibri" w:cs="Calibri"/>
          <w:lang w:eastAsia="es-ES"/>
        </w:rPr>
        <w:t xml:space="preserve"> </w:t>
      </w:r>
      <w:r w:rsidR="00E62588">
        <w:rPr>
          <w:rFonts w:ascii="Calibri" w:eastAsia="Times New Roman" w:hAnsi="Calibri" w:cs="Calibri"/>
          <w:lang w:eastAsia="es-ES"/>
        </w:rPr>
        <w:t>Curso 4</w:t>
      </w:r>
      <w:r w:rsidRPr="00BC095E">
        <w:rPr>
          <w:rFonts w:ascii="Calibri" w:eastAsia="Times New Roman" w:hAnsi="Calibri" w:cs="Calibri"/>
          <w:u w:val="single"/>
          <w:lang w:eastAsia="es-ES"/>
        </w:rPr>
        <w:t>°</w:t>
      </w:r>
      <w:r w:rsidRPr="00BC095E">
        <w:rPr>
          <w:rFonts w:ascii="Calibri" w:eastAsia="Times New Roman" w:hAnsi="Calibri" w:cs="Calibri"/>
          <w:lang w:eastAsia="es-ES"/>
        </w:rPr>
        <w:t>____ Fecha ____/_____/</w:t>
      </w:r>
      <w:r w:rsidRPr="00BC095E">
        <w:rPr>
          <w:rFonts w:ascii="Calibri" w:eastAsia="Times New Roman" w:hAnsi="Calibri" w:cs="Calibri"/>
          <w:u w:val="single"/>
          <w:lang w:eastAsia="es-ES"/>
        </w:rPr>
        <w:t>2020.</w:t>
      </w:r>
    </w:p>
    <w:p w:rsidR="00F11FAD" w:rsidRPr="00E054B4" w:rsidRDefault="00F11FAD" w:rsidP="00F11FAD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E054B4">
        <w:rPr>
          <w:rFonts w:ascii="Times New Roman" w:eastAsia="Calibri" w:hAnsi="Times New Roman" w:cs="Times New Roman"/>
          <w:b/>
        </w:rPr>
        <w:t xml:space="preserve">                                                </w:t>
      </w:r>
    </w:p>
    <w:p w:rsidR="00F11FAD" w:rsidRPr="00E054B4" w:rsidRDefault="00F11FAD" w:rsidP="00F11FAD">
      <w:pPr>
        <w:jc w:val="both"/>
        <w:rPr>
          <w:rFonts w:ascii="Times New Roman" w:eastAsia="Calibri" w:hAnsi="Times New Roman" w:cs="Times New Roman"/>
          <w:b/>
        </w:rPr>
      </w:pPr>
    </w:p>
    <w:p w:rsidR="00F11FAD" w:rsidRPr="00E054B4" w:rsidRDefault="00A02237" w:rsidP="00F11FAD">
      <w:pPr>
        <w:jc w:val="both"/>
        <w:rPr>
          <w:rFonts w:ascii="Times New Roman" w:eastAsia="Calibri" w:hAnsi="Times New Roman" w:cs="Times New Roman"/>
          <w:b/>
        </w:rPr>
      </w:pPr>
      <w:r w:rsidRPr="00E054B4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016FA" wp14:editId="00FE5B67">
                <wp:simplePos x="0" y="0"/>
                <wp:positionH relativeFrom="column">
                  <wp:posOffset>161925</wp:posOffset>
                </wp:positionH>
                <wp:positionV relativeFrom="paragraph">
                  <wp:posOffset>-287655</wp:posOffset>
                </wp:positionV>
                <wp:extent cx="6019800" cy="704850"/>
                <wp:effectExtent l="0" t="0" r="19050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237" w:rsidRPr="00626458" w:rsidRDefault="00A02237" w:rsidP="00A02237">
                            <w:pPr>
                              <w:pStyle w:val="Sinespaciado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626458">
                              <w:rPr>
                                <w:b/>
                                <w:bCs/>
                                <w:lang w:val="es-MX"/>
                              </w:rPr>
                              <w:t>Instrucciones:</w:t>
                            </w:r>
                          </w:p>
                          <w:p w:rsidR="00A02237" w:rsidRDefault="00A02237" w:rsidP="00A02237">
                            <w:pPr>
                              <w:pStyle w:val="Sinespaciado"/>
                              <w:numPr>
                                <w:ilvl w:val="0"/>
                                <w:numId w:val="40"/>
                              </w:num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Lee cuidadosamente la retroalimentación.</w:t>
                            </w:r>
                          </w:p>
                          <w:p w:rsidR="00A02237" w:rsidRDefault="00A02237" w:rsidP="00A02237">
                            <w:pPr>
                              <w:pStyle w:val="Sinespaciado"/>
                              <w:numPr>
                                <w:ilvl w:val="0"/>
                                <w:numId w:val="40"/>
                              </w:num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Corrige y/o complementa tus respuestas.</w:t>
                            </w:r>
                          </w:p>
                          <w:p w:rsidR="00A02237" w:rsidRDefault="00A02237" w:rsidP="00A022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016FA" id="Rectángulo 7" o:spid="_x0000_s1026" style="position:absolute;left:0;text-align:left;margin-left:12.75pt;margin-top:-22.65pt;width:474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">
                <v:textbox>
                  <w:txbxContent>
                    <w:p w:rsidR="00A02237" w:rsidRPr="00626458" w:rsidRDefault="00A02237" w:rsidP="00A02237">
                      <w:pPr>
                        <w:pStyle w:val="Sinespaciado"/>
                        <w:rPr>
                          <w:b/>
                          <w:bCs/>
                          <w:lang w:val="es-MX"/>
                        </w:rPr>
                      </w:pPr>
                      <w:r w:rsidRPr="00626458">
                        <w:rPr>
                          <w:b/>
                          <w:bCs/>
                          <w:lang w:val="es-MX"/>
                        </w:rPr>
                        <w:t>Instrucciones:</w:t>
                      </w:r>
                    </w:p>
                    <w:p w:rsidR="00A02237" w:rsidRDefault="00A02237" w:rsidP="00A02237">
                      <w:pPr>
                        <w:pStyle w:val="Sinespaciado"/>
                        <w:numPr>
                          <w:ilvl w:val="0"/>
                          <w:numId w:val="40"/>
                        </w:num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Lee cuidadosamente la retroalimentación.</w:t>
                      </w:r>
                    </w:p>
                    <w:p w:rsidR="00A02237" w:rsidRDefault="00A02237" w:rsidP="00A02237">
                      <w:pPr>
                        <w:pStyle w:val="Sinespaciado"/>
                        <w:numPr>
                          <w:ilvl w:val="0"/>
                          <w:numId w:val="40"/>
                        </w:num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Corrige y/o complementa tus respuestas.</w:t>
                      </w:r>
                    </w:p>
                    <w:p w:rsidR="00A02237" w:rsidRDefault="00A02237" w:rsidP="00A0223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1FAD" w:rsidRPr="00E054B4" w:rsidRDefault="00F11FAD" w:rsidP="00F11FAD">
      <w:pPr>
        <w:rPr>
          <w:rFonts w:ascii="Times New Roman" w:eastAsia="Calibri" w:hAnsi="Times New Roman" w:cs="Times New Roman"/>
        </w:rPr>
      </w:pPr>
    </w:p>
    <w:p w:rsidR="002B0943" w:rsidRPr="00BC095E" w:rsidRDefault="002B0943" w:rsidP="002B094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  <w:r w:rsidRPr="00BC095E">
        <w:rPr>
          <w:rFonts w:ascii="Calibri" w:hAnsi="Calibri" w:cs="Calibri"/>
          <w:b/>
          <w:color w:val="000000" w:themeColor="text1"/>
          <w:lang w:eastAsia="es-ES"/>
        </w:rPr>
        <w:t>Objetivo de aprendizajes</w:t>
      </w:r>
    </w:p>
    <w:p w:rsidR="00E62588" w:rsidRPr="00BC095E" w:rsidRDefault="00E62588" w:rsidP="00E62588">
      <w:pPr>
        <w:pStyle w:val="Sinespaciado"/>
        <w:jc w:val="both"/>
        <w:rPr>
          <w:rFonts w:ascii="Calibri" w:hAnsi="Calibri" w:cs="Calibri"/>
          <w:color w:val="000000" w:themeColor="text1"/>
          <w:lang w:eastAsia="es-ES"/>
        </w:rPr>
      </w:pPr>
      <w:r w:rsidRPr="00BC095E">
        <w:rPr>
          <w:rFonts w:ascii="Calibri" w:hAnsi="Calibri" w:cs="Calibri"/>
          <w:color w:val="000000" w:themeColor="text1"/>
          <w:lang w:eastAsia="es-ES"/>
        </w:rPr>
        <w:t xml:space="preserve">OA 1 Explicar los alcances, límites y fines del quehacer filosófico, considerando sus aportes al conocimiento y la acción, así como su relación con otras disciplinas y formas del saber. </w:t>
      </w:r>
    </w:p>
    <w:p w:rsidR="00651934" w:rsidRPr="00344507" w:rsidRDefault="00651934" w:rsidP="002B0943">
      <w:pPr>
        <w:pStyle w:val="Sinespaciado"/>
        <w:jc w:val="both"/>
        <w:rPr>
          <w:rFonts w:ascii="Calibri" w:hAnsi="Calibri" w:cs="Calibri"/>
          <w:color w:val="000000" w:themeColor="text1"/>
          <w:lang w:eastAsia="es-ES"/>
        </w:rPr>
      </w:pPr>
    </w:p>
    <w:p w:rsidR="002D343B" w:rsidRDefault="002D343B" w:rsidP="00F11FAD">
      <w:pPr>
        <w:tabs>
          <w:tab w:val="left" w:pos="4080"/>
        </w:tabs>
        <w:spacing w:after="0" w:line="240" w:lineRule="auto"/>
        <w:jc w:val="both"/>
      </w:pPr>
      <w:bookmarkStart w:id="0" w:name="_GoBack"/>
      <w:bookmarkEnd w:id="0"/>
    </w:p>
    <w:p w:rsidR="00F11FAD" w:rsidRDefault="00F11FAD" w:rsidP="00F11FAD">
      <w:pPr>
        <w:tabs>
          <w:tab w:val="left" w:pos="4080"/>
        </w:tabs>
        <w:spacing w:after="0" w:line="240" w:lineRule="auto"/>
        <w:jc w:val="both"/>
        <w:rPr>
          <w:rFonts w:ascii="Calibri" w:hAnsi="Calibri" w:cs="Calibri"/>
          <w:b/>
          <w:lang w:val="es-ES"/>
        </w:rPr>
      </w:pPr>
      <w:r w:rsidRPr="00344507">
        <w:rPr>
          <w:rFonts w:ascii="Calibri" w:hAnsi="Calibri" w:cs="Calibri"/>
          <w:b/>
          <w:noProof/>
          <w:lang w:eastAsia="es-CL"/>
        </w:rPr>
        <w:drawing>
          <wp:inline distT="0" distB="0" distL="0" distR="0" wp14:anchorId="77D16DAF" wp14:editId="3869B914">
            <wp:extent cx="304800" cy="266700"/>
            <wp:effectExtent l="0" t="0" r="0" b="0"/>
            <wp:docPr id="5" name="Imagen 5" descr="Compart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Comparti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109">
        <w:rPr>
          <w:rFonts w:ascii="Calibri" w:hAnsi="Calibri" w:cs="Calibri"/>
          <w:b/>
          <w:lang w:val="es-ES"/>
        </w:rPr>
        <w:t xml:space="preserve"> </w:t>
      </w:r>
      <w:r w:rsidRPr="00344507">
        <w:rPr>
          <w:rFonts w:ascii="Calibri" w:hAnsi="Calibri" w:cs="Calibri"/>
          <w:b/>
          <w:lang w:val="es-ES"/>
        </w:rPr>
        <w:t xml:space="preserve">Trabajo </w:t>
      </w:r>
      <w:r>
        <w:rPr>
          <w:rFonts w:ascii="Calibri" w:hAnsi="Calibri" w:cs="Calibri"/>
          <w:b/>
          <w:lang w:val="es-ES"/>
        </w:rPr>
        <w:t>de video y lectura guía.</w:t>
      </w:r>
    </w:p>
    <w:p w:rsidR="00725688" w:rsidRPr="00725688" w:rsidRDefault="00725688" w:rsidP="00F11FAD">
      <w:pPr>
        <w:tabs>
          <w:tab w:val="left" w:pos="4080"/>
        </w:tabs>
        <w:spacing w:after="0" w:line="240" w:lineRule="auto"/>
        <w:jc w:val="both"/>
        <w:rPr>
          <w:rFonts w:ascii="Calibri" w:hAnsi="Calibri" w:cs="Calibri"/>
          <w:lang w:val="es-ES"/>
        </w:rPr>
      </w:pPr>
    </w:p>
    <w:p w:rsidR="00725688" w:rsidRPr="00725688" w:rsidRDefault="007C4586" w:rsidP="00F11FAD">
      <w:pPr>
        <w:tabs>
          <w:tab w:val="left" w:pos="4080"/>
        </w:tabs>
        <w:spacing w:after="0" w:line="240" w:lineRule="auto"/>
        <w:jc w:val="both"/>
        <w:rPr>
          <w:rFonts w:ascii="Calibri" w:hAnsi="Calibri" w:cs="Calibri"/>
          <w:lang w:val="es-ES"/>
        </w:rPr>
      </w:pPr>
      <w:r w:rsidRPr="008D5176">
        <w:rPr>
          <w:rFonts w:ascii="Calibri" w:hAnsi="Calibri" w:cs="Calibri"/>
          <w:b/>
          <w:lang w:val="es-ES"/>
        </w:rPr>
        <w:t>Ítem</w:t>
      </w:r>
      <w:r w:rsidR="00725688" w:rsidRPr="008D5176">
        <w:rPr>
          <w:rFonts w:ascii="Calibri" w:hAnsi="Calibri" w:cs="Calibri"/>
          <w:b/>
          <w:lang w:val="es-ES"/>
        </w:rPr>
        <w:t xml:space="preserve"> I: </w:t>
      </w:r>
      <w:r w:rsidR="00EA1C55" w:rsidRPr="008D5176">
        <w:rPr>
          <w:rFonts w:ascii="Calibri" w:hAnsi="Calibri" w:cs="Calibri"/>
          <w:b/>
          <w:lang w:val="es-ES"/>
        </w:rPr>
        <w:t>V o F</w:t>
      </w:r>
      <w:r w:rsidR="00EA1C55">
        <w:rPr>
          <w:rFonts w:ascii="Calibri" w:hAnsi="Calibri" w:cs="Calibri"/>
          <w:lang w:val="es-ES"/>
        </w:rPr>
        <w:t xml:space="preserve">. </w:t>
      </w:r>
      <w:r w:rsidR="00725688" w:rsidRPr="00725688">
        <w:rPr>
          <w:rFonts w:ascii="Calibri" w:hAnsi="Calibri" w:cs="Calibri"/>
          <w:lang w:val="es-ES"/>
        </w:rPr>
        <w:t>Contesta con V o F las siguientes frases después de ver los videos y leer la guía.</w:t>
      </w:r>
    </w:p>
    <w:p w:rsidR="00EB3B37" w:rsidRDefault="00EB3B37" w:rsidP="00994D8F">
      <w:pPr>
        <w:tabs>
          <w:tab w:val="left" w:pos="4080"/>
        </w:tabs>
        <w:spacing w:after="0" w:line="240" w:lineRule="auto"/>
        <w:jc w:val="both"/>
        <w:rPr>
          <w:rFonts w:ascii="Calibri" w:hAnsi="Calibri" w:cs="Calibri"/>
          <w:lang w:val="es-ES"/>
        </w:rPr>
      </w:pPr>
    </w:p>
    <w:p w:rsidR="00EB3B37" w:rsidRDefault="00EB3B37" w:rsidP="00EB3B37">
      <w:pPr>
        <w:tabs>
          <w:tab w:val="left" w:pos="4080"/>
        </w:tabs>
        <w:spacing w:after="0" w:line="240" w:lineRule="auto"/>
        <w:jc w:val="both"/>
        <w:rPr>
          <w:rFonts w:ascii="Calibri" w:hAnsi="Calibri" w:cs="Calibri"/>
          <w:lang w:val="es-ES"/>
        </w:rPr>
      </w:pPr>
      <w:r w:rsidRPr="001C41CD">
        <w:rPr>
          <w:rFonts w:ascii="Calibri" w:hAnsi="Calibri" w:cs="Calibri"/>
          <w:u w:val="single"/>
          <w:lang w:val="es-ES"/>
        </w:rPr>
        <w:t>F</w:t>
      </w:r>
      <w:r w:rsidR="00F441A3">
        <w:rPr>
          <w:rFonts w:ascii="Calibri" w:hAnsi="Calibri" w:cs="Calibri"/>
          <w:lang w:val="es-ES"/>
        </w:rPr>
        <w:t>_ El conocimiento vulgar busca el efecto, pero no su causa.</w:t>
      </w:r>
    </w:p>
    <w:p w:rsidR="00EB3B37" w:rsidRDefault="00EB3B37" w:rsidP="00EB3B37">
      <w:pPr>
        <w:tabs>
          <w:tab w:val="left" w:pos="4080"/>
        </w:tabs>
        <w:spacing w:after="0" w:line="240" w:lineRule="auto"/>
        <w:jc w:val="both"/>
        <w:rPr>
          <w:rFonts w:ascii="Calibri" w:hAnsi="Calibri" w:cs="Calibri"/>
          <w:lang w:val="es-ES"/>
        </w:rPr>
      </w:pPr>
      <w:r w:rsidRPr="001C41CD">
        <w:rPr>
          <w:rFonts w:ascii="Calibri" w:hAnsi="Calibri" w:cs="Calibri"/>
          <w:u w:val="single"/>
          <w:lang w:val="es-ES"/>
        </w:rPr>
        <w:t>V</w:t>
      </w:r>
      <w:r>
        <w:rPr>
          <w:rFonts w:ascii="Calibri" w:hAnsi="Calibri" w:cs="Calibri"/>
          <w:u w:val="single"/>
          <w:lang w:val="es-ES"/>
        </w:rPr>
        <w:t>_</w:t>
      </w:r>
      <w:r>
        <w:rPr>
          <w:rFonts w:ascii="Calibri" w:hAnsi="Calibri" w:cs="Calibri"/>
          <w:lang w:val="es-ES"/>
        </w:rPr>
        <w:t xml:space="preserve"> </w:t>
      </w:r>
      <w:r w:rsidR="00F441A3">
        <w:rPr>
          <w:rFonts w:ascii="Calibri" w:hAnsi="Calibri" w:cs="Calibri"/>
          <w:lang w:val="es-ES"/>
        </w:rPr>
        <w:t>La filosofía surge como paso del mito al logos.</w:t>
      </w:r>
    </w:p>
    <w:p w:rsidR="00EB3B37" w:rsidRDefault="00EB3B37" w:rsidP="00EB3B37">
      <w:pPr>
        <w:tabs>
          <w:tab w:val="left" w:pos="4080"/>
        </w:tabs>
        <w:spacing w:after="0" w:line="240" w:lineRule="auto"/>
        <w:jc w:val="both"/>
        <w:rPr>
          <w:rFonts w:ascii="Calibri" w:hAnsi="Calibri" w:cs="Calibri"/>
          <w:lang w:val="es-ES"/>
        </w:rPr>
      </w:pPr>
      <w:r w:rsidRPr="001C41CD">
        <w:rPr>
          <w:rFonts w:ascii="Calibri" w:hAnsi="Calibri" w:cs="Calibri"/>
          <w:u w:val="single"/>
          <w:lang w:val="es-ES"/>
        </w:rPr>
        <w:t>F</w:t>
      </w:r>
      <w:r w:rsidR="00F441A3">
        <w:rPr>
          <w:rFonts w:ascii="Calibri" w:hAnsi="Calibri" w:cs="Calibri"/>
          <w:lang w:val="es-ES"/>
        </w:rPr>
        <w:t>_ La filosofía es una parte de la religión.</w:t>
      </w:r>
    </w:p>
    <w:p w:rsidR="00F441A3" w:rsidRDefault="00EB3B37" w:rsidP="00EB3B37">
      <w:pPr>
        <w:tabs>
          <w:tab w:val="left" w:pos="4080"/>
        </w:tabs>
        <w:spacing w:after="0" w:line="240" w:lineRule="auto"/>
        <w:jc w:val="both"/>
        <w:rPr>
          <w:rFonts w:ascii="Calibri" w:hAnsi="Calibri" w:cs="Calibri"/>
          <w:lang w:val="es-ES"/>
        </w:rPr>
      </w:pPr>
      <w:r w:rsidRPr="001C41CD">
        <w:rPr>
          <w:rFonts w:ascii="Calibri" w:hAnsi="Calibri" w:cs="Calibri"/>
          <w:u w:val="single"/>
          <w:lang w:val="es-ES"/>
        </w:rPr>
        <w:t>V</w:t>
      </w:r>
      <w:r>
        <w:rPr>
          <w:rFonts w:ascii="Calibri" w:hAnsi="Calibri" w:cs="Calibri"/>
          <w:lang w:val="es-ES"/>
        </w:rPr>
        <w:t xml:space="preserve">_ </w:t>
      </w:r>
      <w:r w:rsidR="00F441A3">
        <w:rPr>
          <w:rFonts w:ascii="Calibri" w:hAnsi="Calibri" w:cs="Calibri"/>
          <w:lang w:val="es-ES"/>
        </w:rPr>
        <w:t>La filosofía en el significado de ciencia antigua, es la ciencia soberana</w:t>
      </w:r>
    </w:p>
    <w:p w:rsidR="00EB3B37" w:rsidRDefault="00EB3B37" w:rsidP="00EB3B37">
      <w:pPr>
        <w:tabs>
          <w:tab w:val="left" w:pos="4080"/>
        </w:tabs>
        <w:spacing w:after="0" w:line="240" w:lineRule="auto"/>
        <w:jc w:val="both"/>
        <w:rPr>
          <w:rFonts w:ascii="Calibri" w:hAnsi="Calibri" w:cs="Calibri"/>
          <w:lang w:val="es-ES"/>
        </w:rPr>
      </w:pPr>
      <w:r w:rsidRPr="001C41CD">
        <w:rPr>
          <w:rFonts w:ascii="Calibri" w:hAnsi="Calibri" w:cs="Calibri"/>
          <w:u w:val="single"/>
          <w:lang w:val="es-ES"/>
        </w:rPr>
        <w:t>V</w:t>
      </w:r>
      <w:r>
        <w:rPr>
          <w:rFonts w:ascii="Calibri" w:hAnsi="Calibri" w:cs="Calibri"/>
          <w:lang w:val="es-ES"/>
        </w:rPr>
        <w:t>_ La</w:t>
      </w:r>
      <w:r w:rsidR="00F441A3">
        <w:rPr>
          <w:rFonts w:ascii="Calibri" w:hAnsi="Calibri" w:cs="Calibri"/>
          <w:lang w:val="es-ES"/>
        </w:rPr>
        <w:t xml:space="preserve"> palabra logos hace referencia al pensamiento crítico.</w:t>
      </w:r>
    </w:p>
    <w:p w:rsidR="00EB3B37" w:rsidRDefault="00EB3B37" w:rsidP="00EB3B37">
      <w:pPr>
        <w:tabs>
          <w:tab w:val="left" w:pos="4080"/>
        </w:tabs>
        <w:spacing w:after="0" w:line="240" w:lineRule="auto"/>
        <w:jc w:val="both"/>
        <w:rPr>
          <w:rFonts w:ascii="Calibri" w:hAnsi="Calibri" w:cs="Calibri"/>
          <w:lang w:val="es-ES"/>
        </w:rPr>
      </w:pPr>
      <w:r w:rsidRPr="00FA71DF">
        <w:rPr>
          <w:rFonts w:ascii="Calibri" w:hAnsi="Calibri" w:cs="Calibri"/>
          <w:u w:val="single"/>
          <w:lang w:val="es-ES"/>
        </w:rPr>
        <w:t>V</w:t>
      </w:r>
      <w:r>
        <w:rPr>
          <w:rFonts w:ascii="Calibri" w:hAnsi="Calibri" w:cs="Calibri"/>
          <w:u w:val="single"/>
          <w:lang w:val="es-ES"/>
        </w:rPr>
        <w:t>_</w:t>
      </w:r>
      <w:r>
        <w:rPr>
          <w:rFonts w:ascii="Calibri" w:hAnsi="Calibri" w:cs="Calibri"/>
          <w:lang w:val="es-ES"/>
        </w:rPr>
        <w:t xml:space="preserve"> La filosofía </w:t>
      </w:r>
      <w:r w:rsidR="00F441A3">
        <w:rPr>
          <w:rFonts w:ascii="Calibri" w:hAnsi="Calibri" w:cs="Calibri"/>
          <w:lang w:val="es-ES"/>
        </w:rPr>
        <w:t>se diferencia con la religión, en que ésta recurre a la fe y la filosofía a la razón.</w:t>
      </w:r>
    </w:p>
    <w:p w:rsidR="00EB3B37" w:rsidRDefault="00EB3B37" w:rsidP="00EB3B37">
      <w:pPr>
        <w:tabs>
          <w:tab w:val="left" w:pos="4080"/>
        </w:tabs>
        <w:spacing w:after="0" w:line="240" w:lineRule="auto"/>
        <w:jc w:val="both"/>
        <w:rPr>
          <w:rFonts w:ascii="Calibri" w:hAnsi="Calibri" w:cs="Calibri"/>
          <w:lang w:val="es-ES"/>
        </w:rPr>
      </w:pPr>
      <w:r w:rsidRPr="00FA71DF">
        <w:rPr>
          <w:rFonts w:ascii="Calibri" w:hAnsi="Calibri" w:cs="Calibri"/>
          <w:u w:val="single"/>
          <w:lang w:val="es-ES"/>
        </w:rPr>
        <w:t>F</w:t>
      </w:r>
      <w:r>
        <w:rPr>
          <w:rFonts w:ascii="Calibri" w:hAnsi="Calibri" w:cs="Calibri"/>
          <w:u w:val="single"/>
          <w:lang w:val="es-ES"/>
        </w:rPr>
        <w:t>_</w:t>
      </w:r>
      <w:r>
        <w:rPr>
          <w:rFonts w:ascii="Calibri" w:hAnsi="Calibri" w:cs="Calibri"/>
          <w:lang w:val="es-ES"/>
        </w:rPr>
        <w:t xml:space="preserve"> La</w:t>
      </w:r>
      <w:r w:rsidR="00F441A3">
        <w:rPr>
          <w:rFonts w:ascii="Calibri" w:hAnsi="Calibri" w:cs="Calibri"/>
          <w:lang w:val="es-ES"/>
        </w:rPr>
        <w:t xml:space="preserve"> pregunta ¿por qué Jesús resucitó</w:t>
      </w:r>
      <w:r>
        <w:rPr>
          <w:rFonts w:ascii="Calibri" w:hAnsi="Calibri" w:cs="Calibri"/>
          <w:lang w:val="es-ES"/>
        </w:rPr>
        <w:t>? per</w:t>
      </w:r>
      <w:r w:rsidR="00F441A3">
        <w:rPr>
          <w:rFonts w:ascii="Calibri" w:hAnsi="Calibri" w:cs="Calibri"/>
          <w:lang w:val="es-ES"/>
        </w:rPr>
        <w:t>tenece al grado del saber mitológico.</w:t>
      </w:r>
    </w:p>
    <w:p w:rsidR="00EB3B37" w:rsidRDefault="00EB3B37" w:rsidP="00EB3B37">
      <w:pPr>
        <w:tabs>
          <w:tab w:val="left" w:pos="4080"/>
        </w:tabs>
        <w:spacing w:after="0" w:line="240" w:lineRule="auto"/>
        <w:jc w:val="both"/>
        <w:rPr>
          <w:rFonts w:ascii="Calibri" w:hAnsi="Calibri" w:cs="Calibri"/>
          <w:lang w:val="es-ES"/>
        </w:rPr>
      </w:pPr>
      <w:r w:rsidRPr="00FA71DF">
        <w:rPr>
          <w:rFonts w:ascii="Calibri" w:hAnsi="Calibri" w:cs="Calibri"/>
          <w:u w:val="single"/>
          <w:lang w:val="es-ES"/>
        </w:rPr>
        <w:t>F</w:t>
      </w:r>
      <w:r w:rsidR="002B0943">
        <w:rPr>
          <w:rFonts w:ascii="Calibri" w:hAnsi="Calibri" w:cs="Calibri"/>
          <w:u w:val="single"/>
          <w:lang w:val="es-ES"/>
        </w:rPr>
        <w:t xml:space="preserve">_ </w:t>
      </w:r>
      <w:r w:rsidR="00F441A3">
        <w:rPr>
          <w:rFonts w:ascii="Calibri" w:hAnsi="Calibri" w:cs="Calibri"/>
          <w:lang w:val="es-ES"/>
        </w:rPr>
        <w:t>La filosofía es un saber dogmático.</w:t>
      </w:r>
    </w:p>
    <w:p w:rsidR="00EB3B37" w:rsidRDefault="00EB3B37" w:rsidP="00994D8F">
      <w:pPr>
        <w:tabs>
          <w:tab w:val="left" w:pos="4080"/>
        </w:tabs>
        <w:spacing w:after="0" w:line="240" w:lineRule="auto"/>
        <w:jc w:val="both"/>
        <w:rPr>
          <w:rFonts w:ascii="Calibri" w:hAnsi="Calibri" w:cs="Calibri"/>
          <w:lang w:val="es-ES"/>
        </w:rPr>
      </w:pPr>
    </w:p>
    <w:p w:rsidR="00FE30C1" w:rsidRDefault="00FE30C1" w:rsidP="00CE3780">
      <w:pPr>
        <w:tabs>
          <w:tab w:val="left" w:pos="1680"/>
        </w:tabs>
        <w:spacing w:after="0" w:line="240" w:lineRule="auto"/>
        <w:jc w:val="both"/>
        <w:rPr>
          <w:rFonts w:ascii="Calibri" w:hAnsi="Calibri" w:cs="Calibri"/>
          <w:lang w:val="es-ES"/>
        </w:rPr>
      </w:pPr>
    </w:p>
    <w:p w:rsidR="00CE3780" w:rsidRDefault="00CE3780" w:rsidP="00CE3780">
      <w:pPr>
        <w:tabs>
          <w:tab w:val="left" w:pos="1680"/>
        </w:tabs>
        <w:spacing w:after="0" w:line="240" w:lineRule="auto"/>
        <w:jc w:val="both"/>
      </w:pPr>
      <w:r w:rsidRPr="00EB3B37">
        <w:rPr>
          <w:b/>
        </w:rPr>
        <w:t>Ítem II: Completación.</w:t>
      </w:r>
      <w:r>
        <w:t xml:space="preserve"> Completa a qué grado del saber (vulgar, religioso, científico, filosófico, mitológico) pertenece la descripción, la pregunta o el ejemplo.</w:t>
      </w:r>
    </w:p>
    <w:p w:rsidR="00EA1C55" w:rsidRDefault="00EA1C55" w:rsidP="00EA1C55">
      <w:pPr>
        <w:tabs>
          <w:tab w:val="left" w:pos="4080"/>
        </w:tabs>
        <w:spacing w:after="0" w:line="240" w:lineRule="auto"/>
        <w:jc w:val="both"/>
      </w:pPr>
    </w:p>
    <w:p w:rsidR="00E73F1C" w:rsidRDefault="006A724C" w:rsidP="00E73F1C">
      <w:pPr>
        <w:tabs>
          <w:tab w:val="left" w:pos="4080"/>
        </w:tabs>
        <w:spacing w:after="0" w:line="240" w:lineRule="auto"/>
        <w:jc w:val="both"/>
      </w:pPr>
      <w:r>
        <w:rPr>
          <w:u w:val="single"/>
        </w:rPr>
        <w:t>Científico</w:t>
      </w:r>
      <w:r>
        <w:t xml:space="preserve"> Las palabras agudas llevan acento con tilde, cuando terminan en n, s o vocal, según las reglas ortográficas.</w:t>
      </w:r>
    </w:p>
    <w:p w:rsidR="006A724C" w:rsidRPr="006A724C" w:rsidRDefault="006A724C" w:rsidP="00E73F1C">
      <w:pPr>
        <w:tabs>
          <w:tab w:val="left" w:pos="4080"/>
        </w:tabs>
        <w:spacing w:after="0" w:line="240" w:lineRule="auto"/>
        <w:jc w:val="both"/>
      </w:pPr>
    </w:p>
    <w:p w:rsidR="006A724C" w:rsidRPr="006A724C" w:rsidRDefault="006A724C" w:rsidP="006A724C">
      <w:pPr>
        <w:tabs>
          <w:tab w:val="left" w:pos="4080"/>
        </w:tabs>
        <w:spacing w:line="240" w:lineRule="auto"/>
        <w:jc w:val="both"/>
      </w:pPr>
      <w:r w:rsidRPr="006A724C">
        <w:rPr>
          <w:u w:val="single"/>
        </w:rPr>
        <w:t>Religioso</w:t>
      </w:r>
      <w:r w:rsidR="00E73F1C">
        <w:t xml:space="preserve"> </w:t>
      </w:r>
      <w:r w:rsidRPr="006A724C">
        <w:t>Bienaventurados los misericordiosos, porque ellos alcanzarán misericordia.</w:t>
      </w:r>
      <w:r>
        <w:t xml:space="preserve"> </w:t>
      </w:r>
      <w:r w:rsidRPr="006A724C">
        <w:t>Mateo 5:7</w:t>
      </w:r>
    </w:p>
    <w:p w:rsidR="00E73F1C" w:rsidRPr="006A724C" w:rsidRDefault="006A724C" w:rsidP="00E73F1C">
      <w:pPr>
        <w:tabs>
          <w:tab w:val="left" w:pos="4080"/>
        </w:tabs>
        <w:spacing w:after="0" w:line="240" w:lineRule="auto"/>
        <w:jc w:val="both"/>
      </w:pPr>
      <w:r>
        <w:rPr>
          <w:u w:val="single"/>
        </w:rPr>
        <w:t>Filosófico</w:t>
      </w:r>
      <w:r>
        <w:t xml:space="preserve"> ¿por qué hay personas que buscan experimentar dolor, cuáles son sus razones para ello?</w:t>
      </w:r>
    </w:p>
    <w:p w:rsidR="00E73F1C" w:rsidRDefault="00E73F1C" w:rsidP="00E73F1C">
      <w:pPr>
        <w:tabs>
          <w:tab w:val="left" w:pos="4080"/>
        </w:tabs>
        <w:spacing w:after="0" w:line="240" w:lineRule="auto"/>
        <w:jc w:val="both"/>
      </w:pPr>
    </w:p>
    <w:p w:rsidR="00E73F1C" w:rsidRDefault="006A724C" w:rsidP="00E73F1C">
      <w:pPr>
        <w:tabs>
          <w:tab w:val="left" w:pos="4080"/>
        </w:tabs>
        <w:spacing w:after="0" w:line="240" w:lineRule="auto"/>
        <w:jc w:val="both"/>
      </w:pPr>
      <w:r>
        <w:rPr>
          <w:u w:val="single"/>
        </w:rPr>
        <w:t>Vulgar</w:t>
      </w:r>
      <w:r>
        <w:t xml:space="preserve"> El color de tu polera es</w:t>
      </w:r>
      <w:r w:rsidR="00982494">
        <w:t xml:space="preserve"> muy llamativo y alegre.</w:t>
      </w:r>
    </w:p>
    <w:p w:rsidR="00832AD9" w:rsidRDefault="00832AD9" w:rsidP="00E73F1C">
      <w:pPr>
        <w:tabs>
          <w:tab w:val="left" w:pos="4080"/>
        </w:tabs>
        <w:spacing w:after="0" w:line="240" w:lineRule="auto"/>
        <w:jc w:val="both"/>
      </w:pPr>
    </w:p>
    <w:p w:rsidR="00832AD9" w:rsidRDefault="00832AD9" w:rsidP="00E73F1C">
      <w:pPr>
        <w:tabs>
          <w:tab w:val="left" w:pos="4080"/>
        </w:tabs>
        <w:spacing w:after="0" w:line="240" w:lineRule="auto"/>
        <w:jc w:val="both"/>
      </w:pPr>
      <w:r w:rsidRPr="00832AD9">
        <w:rPr>
          <w:u w:val="single"/>
        </w:rPr>
        <w:t>Mitológico</w:t>
      </w:r>
      <w:r>
        <w:t xml:space="preserve"> El hipo se cura poniendo un plato al revés sin que lo vea la persona que tiene hipo.</w:t>
      </w:r>
    </w:p>
    <w:p w:rsidR="00832AD9" w:rsidRDefault="00832AD9" w:rsidP="00E73F1C">
      <w:pPr>
        <w:tabs>
          <w:tab w:val="left" w:pos="4080"/>
        </w:tabs>
        <w:spacing w:after="0" w:line="240" w:lineRule="auto"/>
        <w:jc w:val="both"/>
      </w:pPr>
    </w:p>
    <w:p w:rsidR="002D343B" w:rsidRDefault="002D343B" w:rsidP="00F11FAD">
      <w:pPr>
        <w:tabs>
          <w:tab w:val="left" w:pos="4080"/>
        </w:tabs>
        <w:spacing w:after="0" w:line="240" w:lineRule="auto"/>
        <w:jc w:val="both"/>
      </w:pPr>
    </w:p>
    <w:p w:rsidR="00F11FAD" w:rsidRDefault="007C4586" w:rsidP="00F11FAD">
      <w:pPr>
        <w:tabs>
          <w:tab w:val="left" w:pos="4080"/>
        </w:tabs>
        <w:spacing w:after="0" w:line="240" w:lineRule="auto"/>
        <w:jc w:val="both"/>
      </w:pPr>
      <w:r w:rsidRPr="008D5176">
        <w:rPr>
          <w:b/>
        </w:rPr>
        <w:t>Ítem</w:t>
      </w:r>
      <w:r w:rsidR="00725688" w:rsidRPr="008D5176">
        <w:rPr>
          <w:b/>
        </w:rPr>
        <w:t xml:space="preserve"> II</w:t>
      </w:r>
      <w:r w:rsidR="008D7AEC" w:rsidRPr="008D5176">
        <w:rPr>
          <w:b/>
        </w:rPr>
        <w:t>I</w:t>
      </w:r>
      <w:r w:rsidR="00725688" w:rsidRPr="008D5176">
        <w:rPr>
          <w:b/>
        </w:rPr>
        <w:t>:</w:t>
      </w:r>
      <w:r w:rsidR="00846BFE" w:rsidRPr="008D5176">
        <w:rPr>
          <w:b/>
        </w:rPr>
        <w:t xml:space="preserve"> </w:t>
      </w:r>
      <w:r w:rsidR="008D5176" w:rsidRPr="008D5176">
        <w:rPr>
          <w:b/>
        </w:rPr>
        <w:t>Desarrollo.</w:t>
      </w:r>
      <w:r w:rsidR="008D5176">
        <w:t xml:space="preserve"> </w:t>
      </w:r>
      <w:r w:rsidR="00F11FAD">
        <w:t>Responde las siguientes preguntas considerando los videos y/o los contenidos de esta guía según sea necesario.</w:t>
      </w:r>
    </w:p>
    <w:p w:rsidR="008D7AEC" w:rsidRDefault="008D7AEC" w:rsidP="00F11FAD">
      <w:pPr>
        <w:tabs>
          <w:tab w:val="left" w:pos="4080"/>
        </w:tabs>
        <w:spacing w:after="0" w:line="240" w:lineRule="auto"/>
        <w:jc w:val="both"/>
      </w:pPr>
    </w:p>
    <w:p w:rsidR="00F11FAD" w:rsidRDefault="004E54F0" w:rsidP="00EB3B37">
      <w:pPr>
        <w:pStyle w:val="Sinespaciado"/>
        <w:jc w:val="both"/>
      </w:pPr>
      <w:r>
        <w:t>1. Explique al menos cuatro</w:t>
      </w:r>
      <w:r w:rsidR="00362B9A">
        <w:t xml:space="preserve"> diferencias entre filosofía y ciencia</w:t>
      </w:r>
      <w:r>
        <w:t>.</w:t>
      </w:r>
    </w:p>
    <w:p w:rsidR="001E0E71" w:rsidRDefault="001E0E71" w:rsidP="00DE69F2">
      <w:pPr>
        <w:pStyle w:val="Sinespaciado"/>
        <w:numPr>
          <w:ilvl w:val="0"/>
          <w:numId w:val="43"/>
        </w:numPr>
        <w:jc w:val="both"/>
      </w:pPr>
      <w:r>
        <w:t>La filosofía busca la esencia de las cosas, las primeras causas, los primeros principios de todo lo que es, la ciencia busca las causan inmediatas de las cosas.</w:t>
      </w:r>
    </w:p>
    <w:p w:rsidR="001E0E71" w:rsidRDefault="001E0E71" w:rsidP="00DE69F2">
      <w:pPr>
        <w:pStyle w:val="Sinespaciado"/>
        <w:numPr>
          <w:ilvl w:val="0"/>
          <w:numId w:val="43"/>
        </w:numPr>
        <w:jc w:val="both"/>
      </w:pPr>
      <w:r>
        <w:t>La filosofía es un saber totalizante, que abarca todo, y la ciencia es un saber parcelado, que estudia solo una parte de la realidad según su especialización.</w:t>
      </w:r>
    </w:p>
    <w:p w:rsidR="001E0E71" w:rsidRDefault="001E0E71" w:rsidP="00DE69F2">
      <w:pPr>
        <w:pStyle w:val="Sinespaciado"/>
        <w:numPr>
          <w:ilvl w:val="0"/>
          <w:numId w:val="43"/>
        </w:numPr>
        <w:jc w:val="both"/>
      </w:pPr>
      <w:r>
        <w:t xml:space="preserve">La filosofía </w:t>
      </w:r>
      <w:r w:rsidR="00DE69F2">
        <w:t xml:space="preserve">no puede dar verdades absolutas, </w:t>
      </w:r>
      <w:r>
        <w:t>en cambio la ciencia sí</w:t>
      </w:r>
      <w:r w:rsidR="00DE69F2">
        <w:t xml:space="preserve"> puede dar verdades universales.</w:t>
      </w:r>
    </w:p>
    <w:p w:rsidR="0056564B" w:rsidRDefault="00E24F54" w:rsidP="00DE69F2">
      <w:pPr>
        <w:pStyle w:val="Sinespaciado"/>
        <w:numPr>
          <w:ilvl w:val="0"/>
          <w:numId w:val="43"/>
        </w:numPr>
        <w:jc w:val="both"/>
      </w:pPr>
      <w:r>
        <w:t>La filosofía no se puede comprobar empíricamente por los sentidos, la ciencia si se puede comprobar a trav</w:t>
      </w:r>
      <w:r w:rsidR="00DE69F2">
        <w:t>és de la experiencia y por eso sus verdades son universales.</w:t>
      </w:r>
    </w:p>
    <w:p w:rsidR="00E24F54" w:rsidRDefault="00E24F54" w:rsidP="00EB3B37">
      <w:pPr>
        <w:pStyle w:val="Sinespaciado"/>
        <w:jc w:val="both"/>
      </w:pPr>
    </w:p>
    <w:p w:rsidR="00F11FAD" w:rsidRDefault="00F11FAD" w:rsidP="00EB3B37">
      <w:pPr>
        <w:pStyle w:val="Sinespaciado"/>
        <w:jc w:val="both"/>
      </w:pPr>
      <w:r>
        <w:lastRenderedPageBreak/>
        <w:t xml:space="preserve">2. </w:t>
      </w:r>
      <w:r w:rsidR="004E54F0">
        <w:t>Explique al menos cuatro</w:t>
      </w:r>
      <w:r w:rsidR="00362B9A">
        <w:t xml:space="preserve"> diferencias entre filosofía y religión</w:t>
      </w:r>
      <w:r w:rsidR="0056564B">
        <w:t>.</w:t>
      </w:r>
    </w:p>
    <w:p w:rsidR="001E0E71" w:rsidRDefault="00381DD6" w:rsidP="00E24F54">
      <w:pPr>
        <w:pStyle w:val="Sinespaciado"/>
        <w:numPr>
          <w:ilvl w:val="0"/>
          <w:numId w:val="42"/>
        </w:numPr>
        <w:jc w:val="both"/>
        <w:rPr>
          <w:rFonts w:cs="Calibri"/>
          <w:lang w:val="es-ES"/>
        </w:rPr>
      </w:pPr>
      <w:r w:rsidRPr="00BC095E">
        <w:rPr>
          <w:rFonts w:cs="Calibri"/>
          <w:lang w:val="es-ES"/>
        </w:rPr>
        <w:t>La religión generalmente incorpora el mito como algo válido que le sirve para dar explicaciones a las cosas</w:t>
      </w:r>
      <w:r>
        <w:rPr>
          <w:rFonts w:cs="Calibri"/>
          <w:lang w:val="es-ES"/>
        </w:rPr>
        <w:t>, la filosofía interpela a la razón.</w:t>
      </w:r>
    </w:p>
    <w:p w:rsidR="00381DD6" w:rsidRDefault="00381DD6" w:rsidP="00E24F54">
      <w:pPr>
        <w:pStyle w:val="Sinespaciado"/>
        <w:numPr>
          <w:ilvl w:val="0"/>
          <w:numId w:val="42"/>
        </w:numPr>
        <w:jc w:val="both"/>
        <w:rPr>
          <w:rFonts w:cs="Calibri"/>
          <w:lang w:val="es-ES"/>
        </w:rPr>
      </w:pPr>
      <w:r>
        <w:rPr>
          <w:rFonts w:cs="Calibri"/>
          <w:lang w:val="es-ES"/>
        </w:rPr>
        <w:t>La religión es un saber dogmático, qu</w:t>
      </w:r>
      <w:r w:rsidR="00E24F54">
        <w:rPr>
          <w:rFonts w:cs="Calibri"/>
          <w:lang w:val="es-ES"/>
        </w:rPr>
        <w:t>e sigue los dogmas o doctrinas</w:t>
      </w:r>
      <w:r>
        <w:rPr>
          <w:rFonts w:cs="Calibri"/>
          <w:lang w:val="es-ES"/>
        </w:rPr>
        <w:t xml:space="preserve"> de la iglesia</w:t>
      </w:r>
      <w:r w:rsidR="0074072F">
        <w:rPr>
          <w:rFonts w:cs="Calibri"/>
          <w:lang w:val="es-ES"/>
        </w:rPr>
        <w:t xml:space="preserve"> a través de la fe,</w:t>
      </w:r>
      <w:r>
        <w:rPr>
          <w:rFonts w:cs="Calibri"/>
          <w:lang w:val="es-ES"/>
        </w:rPr>
        <w:t xml:space="preserve"> sin cuestionarlos, la </w:t>
      </w:r>
      <w:r w:rsidR="00C724CC">
        <w:rPr>
          <w:rFonts w:cs="Calibri"/>
          <w:lang w:val="es-ES"/>
        </w:rPr>
        <w:t>filosofía es</w:t>
      </w:r>
      <w:r w:rsidR="0074072F">
        <w:rPr>
          <w:rFonts w:cs="Calibri"/>
          <w:lang w:val="es-ES"/>
        </w:rPr>
        <w:t xml:space="preserve"> un saber </w:t>
      </w:r>
      <w:r w:rsidR="00C724CC">
        <w:rPr>
          <w:rFonts w:cs="Calibri"/>
          <w:lang w:val="es-ES"/>
        </w:rPr>
        <w:t>racional y</w:t>
      </w:r>
      <w:r w:rsidR="0074072F">
        <w:rPr>
          <w:rFonts w:cs="Calibri"/>
          <w:lang w:val="es-ES"/>
        </w:rPr>
        <w:t xml:space="preserve"> crítico, </w:t>
      </w:r>
      <w:r>
        <w:rPr>
          <w:rFonts w:cs="Calibri"/>
          <w:lang w:val="es-ES"/>
        </w:rPr>
        <w:t>se cuestion</w:t>
      </w:r>
      <w:r w:rsidR="00E24F54">
        <w:rPr>
          <w:rFonts w:cs="Calibri"/>
          <w:lang w:val="es-ES"/>
        </w:rPr>
        <w:t>a racionalmente todas las cosas y busca argumentos racionales.</w:t>
      </w:r>
    </w:p>
    <w:p w:rsidR="00E24F54" w:rsidRDefault="00E24F54" w:rsidP="00E24F54">
      <w:pPr>
        <w:pStyle w:val="Sinespaciado"/>
        <w:numPr>
          <w:ilvl w:val="0"/>
          <w:numId w:val="42"/>
        </w:numPr>
        <w:jc w:val="both"/>
        <w:rPr>
          <w:rFonts w:cs="Calibri"/>
          <w:lang w:val="es-ES"/>
        </w:rPr>
      </w:pPr>
      <w:r>
        <w:rPr>
          <w:rFonts w:cs="Calibri"/>
          <w:lang w:val="es-ES"/>
        </w:rPr>
        <w:t>La religión busca su efecto, pero no su causa, en cambio la filosofía se cuestiona el efecto y las causas.</w:t>
      </w:r>
    </w:p>
    <w:p w:rsidR="00E24F54" w:rsidRPr="00E24F54" w:rsidRDefault="00E24F54" w:rsidP="00E24F54">
      <w:pPr>
        <w:pStyle w:val="Sinespaciado"/>
        <w:numPr>
          <w:ilvl w:val="0"/>
          <w:numId w:val="42"/>
        </w:numPr>
        <w:jc w:val="both"/>
      </w:pPr>
      <w:r>
        <w:rPr>
          <w:rFonts w:cs="Calibri"/>
          <w:lang w:val="es-ES"/>
        </w:rPr>
        <w:t>La religión es un saber estático, porque cree en los mismos dogmas desde su fundación, la filosofía se replantea todo</w:t>
      </w:r>
      <w:r w:rsidR="0074072F">
        <w:rPr>
          <w:rFonts w:cs="Calibri"/>
          <w:lang w:val="es-ES"/>
        </w:rPr>
        <w:t xml:space="preserve"> constantemente</w:t>
      </w:r>
      <w:r>
        <w:rPr>
          <w:rFonts w:cs="Calibri"/>
          <w:lang w:val="es-ES"/>
        </w:rPr>
        <w:t xml:space="preserve"> y se reinventa si es necesario.</w:t>
      </w:r>
    </w:p>
    <w:p w:rsidR="0056564B" w:rsidRDefault="0056564B" w:rsidP="00EB3B37">
      <w:pPr>
        <w:pStyle w:val="Sinespaciado"/>
        <w:jc w:val="both"/>
      </w:pPr>
    </w:p>
    <w:p w:rsidR="00F11FAD" w:rsidRDefault="004E54F0" w:rsidP="00EB3B37">
      <w:pPr>
        <w:pStyle w:val="Sinespaciado"/>
        <w:jc w:val="both"/>
      </w:pPr>
      <w:r>
        <w:t>3. ¿C</w:t>
      </w:r>
      <w:r w:rsidR="00362B9A">
        <w:t>uál es el mito en el documental que aparece como estado pre-filosófico y cómo pasa al conocimiento filosófico</w:t>
      </w:r>
      <w:r w:rsidR="00F11FAD">
        <w:t>?</w:t>
      </w:r>
    </w:p>
    <w:p w:rsidR="00B05729" w:rsidRDefault="00B05729" w:rsidP="00EB3B37">
      <w:pPr>
        <w:pStyle w:val="Sinespaciado"/>
        <w:jc w:val="both"/>
      </w:pPr>
      <w:r>
        <w:t xml:space="preserve">Es el mito de los vikingos, del dios lobo llamado </w:t>
      </w:r>
      <w:proofErr w:type="spellStart"/>
      <w:r>
        <w:t>SKÖll</w:t>
      </w:r>
      <w:proofErr w:type="spellEnd"/>
      <w:r>
        <w:t>, que vivía en el cielo y se comía al sol y dejaba al mundo en oscuridad, pasa al conocimiento filosófico cuando el filósofo griego</w:t>
      </w:r>
      <w:r w:rsidR="00181CC5">
        <w:t xml:space="preserve"> Aristarco en el 300 a.C.</w:t>
      </w:r>
      <w:r w:rsidR="00C724CC">
        <w:t xml:space="preserve"> estudió el cielo</w:t>
      </w:r>
      <w:r>
        <w:t>, observando el cielo se cuestionó y buscó una respuesta racional</w:t>
      </w:r>
      <w:r w:rsidR="0056564B">
        <w:t>, llegando a una conclusión audaz,</w:t>
      </w:r>
      <w:r>
        <w:t xml:space="preserve"> a lo que sabemos hoy es un eclipse solar</w:t>
      </w:r>
      <w:r w:rsidR="00775111">
        <w:t>, la sombra proyectada por l</w:t>
      </w:r>
      <w:r w:rsidR="0056564B">
        <w:t xml:space="preserve">a luna  en la tierra </w:t>
      </w:r>
      <w:r w:rsidR="00775111">
        <w:t>y no un acontecimiento divino</w:t>
      </w:r>
      <w:r w:rsidR="0056564B">
        <w:t xml:space="preserve"> o sobrenatural</w:t>
      </w:r>
      <w:r w:rsidR="0045361A">
        <w:t xml:space="preserve"> y también dedujo a partir de esto  que es la tierra la que gira en torno al sol y con ello se explica también el eclipse lunar.</w:t>
      </w:r>
      <w:r w:rsidR="0063082D">
        <w:t xml:space="preserve"> </w:t>
      </w:r>
    </w:p>
    <w:p w:rsidR="00B05729" w:rsidRDefault="00B05729" w:rsidP="00EB3B37">
      <w:pPr>
        <w:pStyle w:val="Sinespaciado"/>
        <w:jc w:val="both"/>
      </w:pPr>
    </w:p>
    <w:p w:rsidR="00362B9A" w:rsidRDefault="00362B9A" w:rsidP="00EB3B37">
      <w:pPr>
        <w:pStyle w:val="Sinespaciado"/>
        <w:jc w:val="both"/>
      </w:pPr>
      <w:r>
        <w:t xml:space="preserve">4. </w:t>
      </w:r>
      <w:r w:rsidR="004E54F0">
        <w:t>¿Por qué los griegos dejaron de creen en los dioses?</w:t>
      </w:r>
    </w:p>
    <w:p w:rsidR="004E54F0" w:rsidRDefault="004E54F0" w:rsidP="00EB3B37">
      <w:pPr>
        <w:pStyle w:val="Sinespaciado"/>
        <w:jc w:val="both"/>
      </w:pPr>
      <w:r>
        <w:t>Porque los dioses, con sus poetas griegos, como Homero o Hesíodo que explicaban sus mitos sobre la creación del universo o de la humanidad, fueron cuestionados por personas que buscaban una explicación racional y no sobrenatural de las cosas</w:t>
      </w:r>
      <w:r w:rsidR="00C724CC">
        <w:t>; y</w:t>
      </w:r>
      <w:r w:rsidR="002D54FA">
        <w:t xml:space="preserve"> así en la Grecia del siglo VII, se dio origen a la especulación filosófica o argumentación filos</w:t>
      </w:r>
      <w:r w:rsidR="00BB540C">
        <w:t>ófica y dejaron de creer en los dioses como formadores del mundo, buscando entonces una explicación racional</w:t>
      </w:r>
      <w:r w:rsidR="00C724CC">
        <w:t>,</w:t>
      </w:r>
      <w:r w:rsidR="00BB540C">
        <w:t xml:space="preserve"> dando así el paso del mito al logos, es decir al pensamiento </w:t>
      </w:r>
      <w:r w:rsidR="00C724CC">
        <w:t xml:space="preserve">crítico y </w:t>
      </w:r>
      <w:r w:rsidR="00BB540C">
        <w:t>racional.</w:t>
      </w:r>
    </w:p>
    <w:p w:rsidR="00F11FAD" w:rsidRDefault="00F11FAD" w:rsidP="00EB3B37">
      <w:pPr>
        <w:pStyle w:val="Sinespaciado"/>
        <w:jc w:val="both"/>
        <w:rPr>
          <w:rFonts w:ascii="Calibri" w:eastAsia="Times New Roman" w:hAnsi="Calibri" w:cs="Calibri"/>
          <w:b/>
          <w:lang w:val="es-ES_tradnl" w:eastAsia="es-ES"/>
        </w:rPr>
      </w:pPr>
    </w:p>
    <w:p w:rsidR="00F11FAD" w:rsidRDefault="00F11FAD" w:rsidP="00EB3B37">
      <w:pPr>
        <w:pStyle w:val="Sinespaciado"/>
        <w:jc w:val="both"/>
        <w:rPr>
          <w:rFonts w:ascii="Calibri" w:eastAsia="Times New Roman" w:hAnsi="Calibri" w:cs="Calibri"/>
          <w:b/>
          <w:lang w:val="es-ES_tradnl" w:eastAsia="es-ES"/>
        </w:rPr>
      </w:pPr>
    </w:p>
    <w:p w:rsidR="00F11FAD" w:rsidRPr="00344507" w:rsidRDefault="00F11FAD" w:rsidP="00F11FAD">
      <w:pPr>
        <w:tabs>
          <w:tab w:val="left" w:pos="4080"/>
        </w:tabs>
        <w:spacing w:after="0" w:line="240" w:lineRule="auto"/>
        <w:jc w:val="both"/>
        <w:rPr>
          <w:rFonts w:ascii="Calibri" w:eastAsia="Times New Roman" w:hAnsi="Calibri" w:cs="Calibri"/>
          <w:b/>
          <w:lang w:val="es-ES_tradnl" w:eastAsia="es-ES"/>
        </w:rPr>
      </w:pPr>
    </w:p>
    <w:p w:rsidR="00F11FAD" w:rsidRDefault="00F11FAD" w:rsidP="00F11FAD">
      <w:pPr>
        <w:pStyle w:val="Sinespaciado"/>
        <w:jc w:val="both"/>
        <w:rPr>
          <w:rFonts w:ascii="Calibri" w:hAnsi="Calibri" w:cs="Calibri"/>
          <w:lang w:val="es-ES"/>
        </w:rPr>
      </w:pPr>
      <w:r w:rsidRPr="00344507">
        <w:rPr>
          <w:rFonts w:ascii="Calibri" w:hAnsi="Calibri" w:cs="Calibri"/>
          <w:b/>
          <w:lang w:val="es-ES"/>
        </w:rPr>
        <w:t xml:space="preserve"> </w:t>
      </w:r>
    </w:p>
    <w:p w:rsidR="00D356FD" w:rsidRDefault="00F11FAD" w:rsidP="00EB3B37">
      <w:pPr>
        <w:pStyle w:val="Sinespaciado"/>
        <w:jc w:val="right"/>
        <w:rPr>
          <w:rFonts w:ascii="Calibri" w:eastAsia="Times New Roman" w:hAnsi="Calibri" w:cs="Calibri"/>
          <w:b/>
          <w:bCs/>
          <w:lang w:val="es-ES_tradnl" w:eastAsia="es-ES"/>
        </w:rPr>
      </w:pPr>
      <w:r w:rsidRPr="00344507">
        <w:rPr>
          <w:rFonts w:ascii="Calibri" w:hAnsi="Calibri" w:cs="Calibri"/>
          <w:b/>
          <w:i/>
        </w:rPr>
        <w:t>¡Concentración y Sabiduría!</w:t>
      </w:r>
      <w:r w:rsidRPr="00344507">
        <w:rPr>
          <w:rFonts w:ascii="Calibri" w:eastAsia="Times New Roman" w:hAnsi="Calibri" w:cs="Calibri"/>
          <w:i/>
          <w:lang w:val="gl-ES" w:eastAsia="es-ES"/>
        </w:rPr>
        <w:t xml:space="preserve"> </w:t>
      </w:r>
    </w:p>
    <w:sectPr w:rsidR="00D356FD" w:rsidSect="00F11FAD">
      <w:headerReference w:type="default" r:id="rId9"/>
      <w:footerReference w:type="default" r:id="rId10"/>
      <w:pgSz w:w="12247" w:h="18881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7B8" w:rsidRDefault="00B367B8" w:rsidP="00EC5FE1">
      <w:pPr>
        <w:spacing w:after="0" w:line="240" w:lineRule="auto"/>
      </w:pPr>
      <w:r>
        <w:separator/>
      </w:r>
    </w:p>
  </w:endnote>
  <w:endnote w:type="continuationSeparator" w:id="0">
    <w:p w:rsidR="00B367B8" w:rsidRDefault="00B367B8" w:rsidP="00EC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263776"/>
      <w:docPartObj>
        <w:docPartGallery w:val="Page Numbers (Bottom of Page)"/>
        <w:docPartUnique/>
      </w:docPartObj>
    </w:sdtPr>
    <w:sdtEndPr/>
    <w:sdtContent>
      <w:p w:rsidR="002B0943" w:rsidRDefault="002B094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588" w:rsidRPr="00E62588">
          <w:rPr>
            <w:noProof/>
            <w:lang w:val="es-ES"/>
          </w:rPr>
          <w:t>2</w:t>
        </w:r>
        <w:r>
          <w:fldChar w:fldCharType="end"/>
        </w:r>
      </w:p>
    </w:sdtContent>
  </w:sdt>
  <w:p w:rsidR="002B0943" w:rsidRDefault="002B09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7B8" w:rsidRDefault="00B367B8" w:rsidP="00EC5FE1">
      <w:pPr>
        <w:spacing w:after="0" w:line="240" w:lineRule="auto"/>
      </w:pPr>
      <w:r>
        <w:separator/>
      </w:r>
    </w:p>
  </w:footnote>
  <w:footnote w:type="continuationSeparator" w:id="0">
    <w:p w:rsidR="00B367B8" w:rsidRDefault="00B367B8" w:rsidP="00EC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FAD" w:rsidRDefault="00F11FAD">
    <w:pPr>
      <w:pStyle w:val="Encabezado"/>
    </w:pPr>
    <w:r w:rsidRPr="00037D79">
      <w:rPr>
        <w:noProof/>
        <w:lang w:eastAsia="es-CL"/>
      </w:rPr>
      <w:drawing>
        <wp:inline distT="0" distB="0" distL="0" distR="0" wp14:anchorId="77FA7A21" wp14:editId="5F2C3A4C">
          <wp:extent cx="5619750" cy="50482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1FAD" w:rsidRDefault="00F11F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159"/>
        </w:tabs>
        <w:ind w:left="1159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F729D1"/>
    <w:multiLevelType w:val="hybridMultilevel"/>
    <w:tmpl w:val="DDBE44E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711C9"/>
    <w:multiLevelType w:val="hybridMultilevel"/>
    <w:tmpl w:val="C8644FA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20257C">
      <w:start w:val="2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34101A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F8CD67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C8204D8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BE6C5B"/>
    <w:multiLevelType w:val="hybridMultilevel"/>
    <w:tmpl w:val="50F64AD4"/>
    <w:lvl w:ilvl="0" w:tplc="5968754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B1F66F4"/>
    <w:multiLevelType w:val="hybridMultilevel"/>
    <w:tmpl w:val="EAF693D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B0A34"/>
    <w:multiLevelType w:val="hybridMultilevel"/>
    <w:tmpl w:val="60AACD2E"/>
    <w:lvl w:ilvl="0" w:tplc="026C3EF8">
      <w:numFmt w:val="bullet"/>
      <w:lvlText w:val="•"/>
      <w:lvlJc w:val="left"/>
      <w:pPr>
        <w:ind w:left="983" w:hanging="276"/>
      </w:pPr>
      <w:rPr>
        <w:rFonts w:ascii="Times New Roman" w:eastAsia="Times New Roman" w:hAnsi="Times New Roman" w:cs="Times New Roman" w:hint="default"/>
        <w:b/>
        <w:bCs/>
        <w:i/>
        <w:spacing w:val="-14"/>
        <w:w w:val="100"/>
        <w:sz w:val="20"/>
        <w:szCs w:val="20"/>
      </w:rPr>
    </w:lvl>
    <w:lvl w:ilvl="1" w:tplc="33A485A8">
      <w:numFmt w:val="bullet"/>
      <w:lvlText w:val="-"/>
      <w:lvlJc w:val="left"/>
      <w:pPr>
        <w:ind w:left="1269" w:hanging="252"/>
      </w:pPr>
      <w:rPr>
        <w:rFonts w:ascii="Times New Roman" w:eastAsia="Times New Roman" w:hAnsi="Times New Roman" w:cs="Times New Roman" w:hint="default"/>
        <w:i/>
        <w:spacing w:val="-29"/>
        <w:w w:val="100"/>
        <w:sz w:val="20"/>
        <w:szCs w:val="20"/>
      </w:rPr>
    </w:lvl>
    <w:lvl w:ilvl="2" w:tplc="0E3A4DAC">
      <w:numFmt w:val="bullet"/>
      <w:lvlText w:val="•"/>
      <w:lvlJc w:val="left"/>
      <w:pPr>
        <w:ind w:left="1280" w:hanging="252"/>
      </w:pPr>
    </w:lvl>
    <w:lvl w:ilvl="3" w:tplc="3D704B84">
      <w:numFmt w:val="bullet"/>
      <w:lvlText w:val="•"/>
      <w:lvlJc w:val="left"/>
      <w:pPr>
        <w:ind w:left="2310" w:hanging="252"/>
      </w:pPr>
    </w:lvl>
    <w:lvl w:ilvl="4" w:tplc="8FECB87A">
      <w:numFmt w:val="bullet"/>
      <w:lvlText w:val="•"/>
      <w:lvlJc w:val="left"/>
      <w:pPr>
        <w:ind w:left="3340" w:hanging="252"/>
      </w:pPr>
    </w:lvl>
    <w:lvl w:ilvl="5" w:tplc="98B00956">
      <w:numFmt w:val="bullet"/>
      <w:lvlText w:val="•"/>
      <w:lvlJc w:val="left"/>
      <w:pPr>
        <w:ind w:left="4370" w:hanging="252"/>
      </w:pPr>
    </w:lvl>
    <w:lvl w:ilvl="6" w:tplc="68D4E572">
      <w:numFmt w:val="bullet"/>
      <w:lvlText w:val="•"/>
      <w:lvlJc w:val="left"/>
      <w:pPr>
        <w:ind w:left="5400" w:hanging="252"/>
      </w:pPr>
    </w:lvl>
    <w:lvl w:ilvl="7" w:tplc="CD70BC5E">
      <w:numFmt w:val="bullet"/>
      <w:lvlText w:val="•"/>
      <w:lvlJc w:val="left"/>
      <w:pPr>
        <w:ind w:left="6430" w:hanging="252"/>
      </w:pPr>
    </w:lvl>
    <w:lvl w:ilvl="8" w:tplc="0854B8D0">
      <w:numFmt w:val="bullet"/>
      <w:lvlText w:val="•"/>
      <w:lvlJc w:val="left"/>
      <w:pPr>
        <w:ind w:left="7460" w:hanging="252"/>
      </w:pPr>
    </w:lvl>
  </w:abstractNum>
  <w:abstractNum w:abstractNumId="8" w15:restartNumberingAfterBreak="0">
    <w:nsid w:val="12FF709A"/>
    <w:multiLevelType w:val="hybridMultilevel"/>
    <w:tmpl w:val="44025958"/>
    <w:lvl w:ilvl="0" w:tplc="51A001B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1227FB"/>
    <w:multiLevelType w:val="hybridMultilevel"/>
    <w:tmpl w:val="BBBEDF7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E4224"/>
    <w:multiLevelType w:val="hybridMultilevel"/>
    <w:tmpl w:val="5C8852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8152E"/>
    <w:multiLevelType w:val="hybridMultilevel"/>
    <w:tmpl w:val="09D6D44A"/>
    <w:lvl w:ilvl="0" w:tplc="6016BB9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7EAF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280A6E"/>
    <w:multiLevelType w:val="multilevel"/>
    <w:tmpl w:val="A8EE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B45111"/>
    <w:multiLevelType w:val="hybridMultilevel"/>
    <w:tmpl w:val="BDC02960"/>
    <w:lvl w:ilvl="0" w:tplc="5A20F68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D87C7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AB57F4"/>
    <w:multiLevelType w:val="hybridMultilevel"/>
    <w:tmpl w:val="EEE2D42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6625DB"/>
    <w:multiLevelType w:val="hybridMultilevel"/>
    <w:tmpl w:val="0F2C88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6067E"/>
    <w:multiLevelType w:val="hybridMultilevel"/>
    <w:tmpl w:val="A82AC6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1096A"/>
    <w:multiLevelType w:val="hybridMultilevel"/>
    <w:tmpl w:val="2B9C6B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36052"/>
    <w:multiLevelType w:val="hybridMultilevel"/>
    <w:tmpl w:val="2C10CBB8"/>
    <w:lvl w:ilvl="0" w:tplc="EFEE05EE">
      <w:start w:val="1"/>
      <w:numFmt w:val="upperRoman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A42D1"/>
    <w:multiLevelType w:val="hybridMultilevel"/>
    <w:tmpl w:val="1F72AA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2C5397"/>
    <w:multiLevelType w:val="hybridMultilevel"/>
    <w:tmpl w:val="220207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A37C3B"/>
    <w:multiLevelType w:val="hybridMultilevel"/>
    <w:tmpl w:val="1B7811FE"/>
    <w:lvl w:ilvl="0" w:tplc="6C86E3C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1C65BD"/>
    <w:multiLevelType w:val="hybridMultilevel"/>
    <w:tmpl w:val="997CAE4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CD54FE"/>
    <w:multiLevelType w:val="hybridMultilevel"/>
    <w:tmpl w:val="CBF40C3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F707AB"/>
    <w:multiLevelType w:val="hybridMultilevel"/>
    <w:tmpl w:val="76A28AB4"/>
    <w:lvl w:ilvl="0" w:tplc="5C4A02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38D469EB"/>
    <w:multiLevelType w:val="hybridMultilevel"/>
    <w:tmpl w:val="53D456F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8B051F"/>
    <w:multiLevelType w:val="hybridMultilevel"/>
    <w:tmpl w:val="52A8897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8D5BF9"/>
    <w:multiLevelType w:val="hybridMultilevel"/>
    <w:tmpl w:val="74E2A5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2A0056"/>
    <w:multiLevelType w:val="hybridMultilevel"/>
    <w:tmpl w:val="BBE245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21AFF"/>
    <w:multiLevelType w:val="hybridMultilevel"/>
    <w:tmpl w:val="51D487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93E37"/>
    <w:multiLevelType w:val="hybridMultilevel"/>
    <w:tmpl w:val="431E475A"/>
    <w:lvl w:ilvl="0" w:tplc="5BDA186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8C1D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9E2EC56">
      <w:start w:val="16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0B2E7A"/>
    <w:multiLevelType w:val="hybridMultilevel"/>
    <w:tmpl w:val="69EACD1C"/>
    <w:lvl w:ilvl="0" w:tplc="E4A4F5C0">
      <w:start w:val="1"/>
      <w:numFmt w:val="upperLetter"/>
      <w:lvlText w:val="%1)"/>
      <w:lvlJc w:val="left"/>
      <w:pPr>
        <w:ind w:left="67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97" w:hanging="360"/>
      </w:pPr>
    </w:lvl>
    <w:lvl w:ilvl="2" w:tplc="340A001B" w:tentative="1">
      <w:start w:val="1"/>
      <w:numFmt w:val="lowerRoman"/>
      <w:lvlText w:val="%3."/>
      <w:lvlJc w:val="right"/>
      <w:pPr>
        <w:ind w:left="2117" w:hanging="180"/>
      </w:pPr>
    </w:lvl>
    <w:lvl w:ilvl="3" w:tplc="340A000F" w:tentative="1">
      <w:start w:val="1"/>
      <w:numFmt w:val="decimal"/>
      <w:lvlText w:val="%4."/>
      <w:lvlJc w:val="left"/>
      <w:pPr>
        <w:ind w:left="2837" w:hanging="360"/>
      </w:pPr>
    </w:lvl>
    <w:lvl w:ilvl="4" w:tplc="340A0019" w:tentative="1">
      <w:start w:val="1"/>
      <w:numFmt w:val="lowerLetter"/>
      <w:lvlText w:val="%5."/>
      <w:lvlJc w:val="left"/>
      <w:pPr>
        <w:ind w:left="3557" w:hanging="360"/>
      </w:pPr>
    </w:lvl>
    <w:lvl w:ilvl="5" w:tplc="340A001B" w:tentative="1">
      <w:start w:val="1"/>
      <w:numFmt w:val="lowerRoman"/>
      <w:lvlText w:val="%6."/>
      <w:lvlJc w:val="right"/>
      <w:pPr>
        <w:ind w:left="4277" w:hanging="180"/>
      </w:pPr>
    </w:lvl>
    <w:lvl w:ilvl="6" w:tplc="340A000F" w:tentative="1">
      <w:start w:val="1"/>
      <w:numFmt w:val="decimal"/>
      <w:lvlText w:val="%7."/>
      <w:lvlJc w:val="left"/>
      <w:pPr>
        <w:ind w:left="4997" w:hanging="360"/>
      </w:pPr>
    </w:lvl>
    <w:lvl w:ilvl="7" w:tplc="340A0019" w:tentative="1">
      <w:start w:val="1"/>
      <w:numFmt w:val="lowerLetter"/>
      <w:lvlText w:val="%8."/>
      <w:lvlJc w:val="left"/>
      <w:pPr>
        <w:ind w:left="5717" w:hanging="360"/>
      </w:pPr>
    </w:lvl>
    <w:lvl w:ilvl="8" w:tplc="34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 w15:restartNumberingAfterBreak="0">
    <w:nsid w:val="5A2D4A92"/>
    <w:multiLevelType w:val="hybridMultilevel"/>
    <w:tmpl w:val="63AC25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169C1"/>
    <w:multiLevelType w:val="hybridMultilevel"/>
    <w:tmpl w:val="9830E43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14D73"/>
    <w:multiLevelType w:val="hybridMultilevel"/>
    <w:tmpl w:val="0ED091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577DE"/>
    <w:multiLevelType w:val="multilevel"/>
    <w:tmpl w:val="9638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02778B"/>
    <w:multiLevelType w:val="hybridMultilevel"/>
    <w:tmpl w:val="F6B87B2C"/>
    <w:lvl w:ilvl="0" w:tplc="6A942072">
      <w:start w:val="1"/>
      <w:numFmt w:val="upperLetter"/>
      <w:lvlText w:val="%1)"/>
      <w:lvlJc w:val="left"/>
      <w:pPr>
        <w:ind w:left="705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8" w15:restartNumberingAfterBreak="0">
    <w:nsid w:val="7016507B"/>
    <w:multiLevelType w:val="hybridMultilevel"/>
    <w:tmpl w:val="6E1A4BC6"/>
    <w:lvl w:ilvl="0" w:tplc="575AA7C2">
      <w:start w:val="1"/>
      <w:numFmt w:val="decimal"/>
      <w:lvlText w:val="%1."/>
      <w:lvlJc w:val="left"/>
      <w:pPr>
        <w:ind w:left="988" w:hanging="285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</w:rPr>
    </w:lvl>
    <w:lvl w:ilvl="1" w:tplc="662ABB66">
      <w:start w:val="1"/>
      <w:numFmt w:val="decimal"/>
      <w:lvlText w:val="%2."/>
      <w:lvlJc w:val="left"/>
      <w:pPr>
        <w:ind w:left="1263" w:hanging="278"/>
      </w:pPr>
      <w:rPr>
        <w:rFonts w:ascii="Arial" w:eastAsia="Arial" w:hAnsi="Arial" w:cs="Arial" w:hint="default"/>
        <w:spacing w:val="-39"/>
        <w:w w:val="100"/>
        <w:sz w:val="20"/>
        <w:szCs w:val="20"/>
      </w:rPr>
    </w:lvl>
    <w:lvl w:ilvl="2" w:tplc="B6F0CB02">
      <w:start w:val="1"/>
      <w:numFmt w:val="decimal"/>
      <w:lvlText w:val="%3."/>
      <w:lvlJc w:val="left"/>
      <w:pPr>
        <w:ind w:left="1824" w:hanging="278"/>
      </w:pPr>
      <w:rPr>
        <w:rFonts w:ascii="Arial" w:eastAsia="Arial" w:hAnsi="Arial" w:cs="Arial" w:hint="default"/>
        <w:spacing w:val="-24"/>
        <w:w w:val="100"/>
        <w:sz w:val="20"/>
        <w:szCs w:val="20"/>
      </w:rPr>
    </w:lvl>
    <w:lvl w:ilvl="3" w:tplc="BDE6ACFC">
      <w:start w:val="1"/>
      <w:numFmt w:val="lowerLetter"/>
      <w:lvlText w:val="%4."/>
      <w:lvlJc w:val="left"/>
      <w:pPr>
        <w:ind w:left="2112" w:hanging="278"/>
      </w:pPr>
      <w:rPr>
        <w:rFonts w:ascii="Arial" w:eastAsia="Arial" w:hAnsi="Arial" w:cs="Arial" w:hint="default"/>
        <w:spacing w:val="-37"/>
        <w:w w:val="100"/>
        <w:sz w:val="20"/>
        <w:szCs w:val="20"/>
      </w:rPr>
    </w:lvl>
    <w:lvl w:ilvl="4" w:tplc="CD0A7D44">
      <w:numFmt w:val="bullet"/>
      <w:lvlText w:val="•"/>
      <w:lvlJc w:val="left"/>
      <w:pPr>
        <w:ind w:left="3177" w:hanging="278"/>
      </w:pPr>
    </w:lvl>
    <w:lvl w:ilvl="5" w:tplc="FECC6C3E">
      <w:numFmt w:val="bullet"/>
      <w:lvlText w:val="•"/>
      <w:lvlJc w:val="left"/>
      <w:pPr>
        <w:ind w:left="4234" w:hanging="278"/>
      </w:pPr>
    </w:lvl>
    <w:lvl w:ilvl="6" w:tplc="13C01878">
      <w:numFmt w:val="bullet"/>
      <w:lvlText w:val="•"/>
      <w:lvlJc w:val="left"/>
      <w:pPr>
        <w:ind w:left="5291" w:hanging="278"/>
      </w:pPr>
    </w:lvl>
    <w:lvl w:ilvl="7" w:tplc="F1E464A6">
      <w:numFmt w:val="bullet"/>
      <w:lvlText w:val="•"/>
      <w:lvlJc w:val="left"/>
      <w:pPr>
        <w:ind w:left="6348" w:hanging="278"/>
      </w:pPr>
    </w:lvl>
    <w:lvl w:ilvl="8" w:tplc="C090C9B0">
      <w:numFmt w:val="bullet"/>
      <w:lvlText w:val="•"/>
      <w:lvlJc w:val="left"/>
      <w:pPr>
        <w:ind w:left="7405" w:hanging="278"/>
      </w:pPr>
    </w:lvl>
  </w:abstractNum>
  <w:abstractNum w:abstractNumId="39" w15:restartNumberingAfterBreak="0">
    <w:nsid w:val="7A5A2CAA"/>
    <w:multiLevelType w:val="hybridMultilevel"/>
    <w:tmpl w:val="6AC8D2A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E782B"/>
    <w:multiLevelType w:val="hybridMultilevel"/>
    <w:tmpl w:val="2B9A209C"/>
    <w:lvl w:ilvl="0" w:tplc="D876DE2E">
      <w:start w:val="1"/>
      <w:numFmt w:val="upperLetter"/>
      <w:lvlText w:val="%1)"/>
      <w:lvlJc w:val="left"/>
      <w:pPr>
        <w:ind w:left="6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98" w:hanging="360"/>
      </w:pPr>
    </w:lvl>
    <w:lvl w:ilvl="2" w:tplc="340A001B" w:tentative="1">
      <w:start w:val="1"/>
      <w:numFmt w:val="lowerRoman"/>
      <w:lvlText w:val="%3."/>
      <w:lvlJc w:val="right"/>
      <w:pPr>
        <w:ind w:left="2118" w:hanging="180"/>
      </w:pPr>
    </w:lvl>
    <w:lvl w:ilvl="3" w:tplc="340A000F" w:tentative="1">
      <w:start w:val="1"/>
      <w:numFmt w:val="decimal"/>
      <w:lvlText w:val="%4."/>
      <w:lvlJc w:val="left"/>
      <w:pPr>
        <w:ind w:left="2838" w:hanging="360"/>
      </w:pPr>
    </w:lvl>
    <w:lvl w:ilvl="4" w:tplc="340A0019" w:tentative="1">
      <w:start w:val="1"/>
      <w:numFmt w:val="lowerLetter"/>
      <w:lvlText w:val="%5."/>
      <w:lvlJc w:val="left"/>
      <w:pPr>
        <w:ind w:left="3558" w:hanging="360"/>
      </w:pPr>
    </w:lvl>
    <w:lvl w:ilvl="5" w:tplc="340A001B" w:tentative="1">
      <w:start w:val="1"/>
      <w:numFmt w:val="lowerRoman"/>
      <w:lvlText w:val="%6."/>
      <w:lvlJc w:val="right"/>
      <w:pPr>
        <w:ind w:left="4278" w:hanging="180"/>
      </w:pPr>
    </w:lvl>
    <w:lvl w:ilvl="6" w:tplc="340A000F" w:tentative="1">
      <w:start w:val="1"/>
      <w:numFmt w:val="decimal"/>
      <w:lvlText w:val="%7."/>
      <w:lvlJc w:val="left"/>
      <w:pPr>
        <w:ind w:left="4998" w:hanging="360"/>
      </w:pPr>
    </w:lvl>
    <w:lvl w:ilvl="7" w:tplc="340A0019" w:tentative="1">
      <w:start w:val="1"/>
      <w:numFmt w:val="lowerLetter"/>
      <w:lvlText w:val="%8."/>
      <w:lvlJc w:val="left"/>
      <w:pPr>
        <w:ind w:left="5718" w:hanging="360"/>
      </w:pPr>
    </w:lvl>
    <w:lvl w:ilvl="8" w:tplc="34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1" w15:restartNumberingAfterBreak="0">
    <w:nsid w:val="7F0D737E"/>
    <w:multiLevelType w:val="hybridMultilevel"/>
    <w:tmpl w:val="D0643D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32"/>
  </w:num>
  <w:num w:numId="5">
    <w:abstractNumId w:val="40"/>
  </w:num>
  <w:num w:numId="6">
    <w:abstractNumId w:val="31"/>
  </w:num>
  <w:num w:numId="7">
    <w:abstractNumId w:val="11"/>
  </w:num>
  <w:num w:numId="8">
    <w:abstractNumId w:val="4"/>
  </w:num>
  <w:num w:numId="9">
    <w:abstractNumId w:val="8"/>
  </w:num>
  <w:num w:numId="10">
    <w:abstractNumId w:val="13"/>
  </w:num>
  <w:num w:numId="11">
    <w:abstractNumId w:val="37"/>
  </w:num>
  <w:num w:numId="12">
    <w:abstractNumId w:val="5"/>
  </w:num>
  <w:num w:numId="13">
    <w:abstractNumId w:val="3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4"/>
  </w:num>
  <w:num w:numId="17">
    <w:abstractNumId w:val="30"/>
  </w:num>
  <w:num w:numId="18">
    <w:abstractNumId w:val="36"/>
  </w:num>
  <w:num w:numId="19">
    <w:abstractNumId w:val="12"/>
  </w:num>
  <w:num w:numId="20">
    <w:abstractNumId w:val="22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23"/>
  </w:num>
  <w:num w:numId="24">
    <w:abstractNumId w:val="35"/>
  </w:num>
  <w:num w:numId="25">
    <w:abstractNumId w:val="20"/>
  </w:num>
  <w:num w:numId="26">
    <w:abstractNumId w:val="7"/>
  </w:num>
  <w:num w:numId="27">
    <w:abstractNumId w:val="25"/>
  </w:num>
  <w:num w:numId="28">
    <w:abstractNumId w:val="16"/>
  </w:num>
  <w:num w:numId="29">
    <w:abstractNumId w:val="17"/>
  </w:num>
  <w:num w:numId="30">
    <w:abstractNumId w:val="29"/>
  </w:num>
  <w:num w:numId="31">
    <w:abstractNumId w:val="28"/>
  </w:num>
  <w:num w:numId="32">
    <w:abstractNumId w:val="0"/>
  </w:num>
  <w:num w:numId="33">
    <w:abstractNumId w:val="1"/>
  </w:num>
  <w:num w:numId="34">
    <w:abstractNumId w:val="2"/>
  </w:num>
  <w:num w:numId="35">
    <w:abstractNumId w:val="27"/>
  </w:num>
  <w:num w:numId="36">
    <w:abstractNumId w:val="14"/>
  </w:num>
  <w:num w:numId="37">
    <w:abstractNumId w:val="24"/>
  </w:num>
  <w:num w:numId="38">
    <w:abstractNumId w:val="26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6"/>
  </w:num>
  <w:num w:numId="42">
    <w:abstractNumId w:val="39"/>
  </w:num>
  <w:num w:numId="4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E1"/>
    <w:rsid w:val="00001408"/>
    <w:rsid w:val="00002271"/>
    <w:rsid w:val="00021F4B"/>
    <w:rsid w:val="0002375D"/>
    <w:rsid w:val="00024DE6"/>
    <w:rsid w:val="00030069"/>
    <w:rsid w:val="00030976"/>
    <w:rsid w:val="000324E8"/>
    <w:rsid w:val="00041C32"/>
    <w:rsid w:val="00045CED"/>
    <w:rsid w:val="00050942"/>
    <w:rsid w:val="000514F4"/>
    <w:rsid w:val="00051678"/>
    <w:rsid w:val="000542BB"/>
    <w:rsid w:val="00057D81"/>
    <w:rsid w:val="00081A62"/>
    <w:rsid w:val="00083E1F"/>
    <w:rsid w:val="0008451D"/>
    <w:rsid w:val="000860A8"/>
    <w:rsid w:val="00086964"/>
    <w:rsid w:val="00087F3A"/>
    <w:rsid w:val="000907D9"/>
    <w:rsid w:val="000922B8"/>
    <w:rsid w:val="00092B41"/>
    <w:rsid w:val="00092F05"/>
    <w:rsid w:val="000945F9"/>
    <w:rsid w:val="000A5E80"/>
    <w:rsid w:val="000A7697"/>
    <w:rsid w:val="000B4C70"/>
    <w:rsid w:val="000B6800"/>
    <w:rsid w:val="000B7B3B"/>
    <w:rsid w:val="000B7F0C"/>
    <w:rsid w:val="000C683B"/>
    <w:rsid w:val="000C78FF"/>
    <w:rsid w:val="000E6505"/>
    <w:rsid w:val="000E6AE8"/>
    <w:rsid w:val="000E77C0"/>
    <w:rsid w:val="000F0C86"/>
    <w:rsid w:val="000F2731"/>
    <w:rsid w:val="000F4F13"/>
    <w:rsid w:val="00110570"/>
    <w:rsid w:val="00112FAF"/>
    <w:rsid w:val="00113BC6"/>
    <w:rsid w:val="00117F8A"/>
    <w:rsid w:val="00120913"/>
    <w:rsid w:val="00121518"/>
    <w:rsid w:val="00122009"/>
    <w:rsid w:val="0012267E"/>
    <w:rsid w:val="00122EEA"/>
    <w:rsid w:val="00123DB6"/>
    <w:rsid w:val="00131B3B"/>
    <w:rsid w:val="0013228F"/>
    <w:rsid w:val="001336BC"/>
    <w:rsid w:val="0013513D"/>
    <w:rsid w:val="00144453"/>
    <w:rsid w:val="0014699B"/>
    <w:rsid w:val="00153D50"/>
    <w:rsid w:val="00156D23"/>
    <w:rsid w:val="00160FD1"/>
    <w:rsid w:val="0016234D"/>
    <w:rsid w:val="0017115C"/>
    <w:rsid w:val="001718BD"/>
    <w:rsid w:val="00180A11"/>
    <w:rsid w:val="00181CC5"/>
    <w:rsid w:val="00184620"/>
    <w:rsid w:val="00184DC9"/>
    <w:rsid w:val="00187345"/>
    <w:rsid w:val="00195801"/>
    <w:rsid w:val="001A0420"/>
    <w:rsid w:val="001A1F85"/>
    <w:rsid w:val="001A223B"/>
    <w:rsid w:val="001A3F25"/>
    <w:rsid w:val="001A6F15"/>
    <w:rsid w:val="001B30F9"/>
    <w:rsid w:val="001C384F"/>
    <w:rsid w:val="001C540B"/>
    <w:rsid w:val="001D1C15"/>
    <w:rsid w:val="001D6CE4"/>
    <w:rsid w:val="001D7253"/>
    <w:rsid w:val="001E0394"/>
    <w:rsid w:val="001E0E71"/>
    <w:rsid w:val="001F6660"/>
    <w:rsid w:val="001F7B11"/>
    <w:rsid w:val="00202408"/>
    <w:rsid w:val="00203E65"/>
    <w:rsid w:val="00205D67"/>
    <w:rsid w:val="00211C83"/>
    <w:rsid w:val="0022094F"/>
    <w:rsid w:val="00225C6A"/>
    <w:rsid w:val="00227B7C"/>
    <w:rsid w:val="00235943"/>
    <w:rsid w:val="00237C28"/>
    <w:rsid w:val="00240BB4"/>
    <w:rsid w:val="00240C7C"/>
    <w:rsid w:val="00244AC2"/>
    <w:rsid w:val="00246276"/>
    <w:rsid w:val="0026117D"/>
    <w:rsid w:val="00263CFC"/>
    <w:rsid w:val="002647DD"/>
    <w:rsid w:val="00265F72"/>
    <w:rsid w:val="002705F4"/>
    <w:rsid w:val="00275A11"/>
    <w:rsid w:val="00277959"/>
    <w:rsid w:val="00281D50"/>
    <w:rsid w:val="00282569"/>
    <w:rsid w:val="00287D10"/>
    <w:rsid w:val="00290F98"/>
    <w:rsid w:val="0029587F"/>
    <w:rsid w:val="002A043B"/>
    <w:rsid w:val="002A3D9B"/>
    <w:rsid w:val="002B0943"/>
    <w:rsid w:val="002B0B70"/>
    <w:rsid w:val="002D2B55"/>
    <w:rsid w:val="002D343B"/>
    <w:rsid w:val="002D461C"/>
    <w:rsid w:val="002D4E47"/>
    <w:rsid w:val="002D54FA"/>
    <w:rsid w:val="002D6B69"/>
    <w:rsid w:val="002E1782"/>
    <w:rsid w:val="002E36D8"/>
    <w:rsid w:val="002E4477"/>
    <w:rsid w:val="002F121C"/>
    <w:rsid w:val="002F6DED"/>
    <w:rsid w:val="00301C68"/>
    <w:rsid w:val="0030542D"/>
    <w:rsid w:val="00310D64"/>
    <w:rsid w:val="00312C9B"/>
    <w:rsid w:val="00314E93"/>
    <w:rsid w:val="003204B6"/>
    <w:rsid w:val="0032127B"/>
    <w:rsid w:val="003351B9"/>
    <w:rsid w:val="0033580F"/>
    <w:rsid w:val="003373A5"/>
    <w:rsid w:val="00337A03"/>
    <w:rsid w:val="00337C45"/>
    <w:rsid w:val="00340465"/>
    <w:rsid w:val="00341CC0"/>
    <w:rsid w:val="00343535"/>
    <w:rsid w:val="00344419"/>
    <w:rsid w:val="003467CA"/>
    <w:rsid w:val="00347E37"/>
    <w:rsid w:val="00355295"/>
    <w:rsid w:val="00355E30"/>
    <w:rsid w:val="003609E2"/>
    <w:rsid w:val="00362B9A"/>
    <w:rsid w:val="00363844"/>
    <w:rsid w:val="0036407C"/>
    <w:rsid w:val="00365A09"/>
    <w:rsid w:val="00366DEC"/>
    <w:rsid w:val="00376C51"/>
    <w:rsid w:val="00377258"/>
    <w:rsid w:val="00381DD6"/>
    <w:rsid w:val="0038476B"/>
    <w:rsid w:val="00390081"/>
    <w:rsid w:val="003942C5"/>
    <w:rsid w:val="00397391"/>
    <w:rsid w:val="003A6585"/>
    <w:rsid w:val="003B1088"/>
    <w:rsid w:val="003B3B5A"/>
    <w:rsid w:val="003C3042"/>
    <w:rsid w:val="003C5CE3"/>
    <w:rsid w:val="003C5F70"/>
    <w:rsid w:val="003C6ADA"/>
    <w:rsid w:val="003E5F11"/>
    <w:rsid w:val="003F662C"/>
    <w:rsid w:val="004009B5"/>
    <w:rsid w:val="00401B09"/>
    <w:rsid w:val="00402F6F"/>
    <w:rsid w:val="00405998"/>
    <w:rsid w:val="00407AF2"/>
    <w:rsid w:val="004115C2"/>
    <w:rsid w:val="004124B6"/>
    <w:rsid w:val="0041375A"/>
    <w:rsid w:val="00426E04"/>
    <w:rsid w:val="00435010"/>
    <w:rsid w:val="00446AB4"/>
    <w:rsid w:val="00447C4E"/>
    <w:rsid w:val="00450BDD"/>
    <w:rsid w:val="0045361A"/>
    <w:rsid w:val="0045716E"/>
    <w:rsid w:val="00457707"/>
    <w:rsid w:val="00457B2D"/>
    <w:rsid w:val="0046531D"/>
    <w:rsid w:val="00473A48"/>
    <w:rsid w:val="0047643E"/>
    <w:rsid w:val="0048637E"/>
    <w:rsid w:val="0049277A"/>
    <w:rsid w:val="004A5705"/>
    <w:rsid w:val="004B0643"/>
    <w:rsid w:val="004B2D35"/>
    <w:rsid w:val="004C088A"/>
    <w:rsid w:val="004D11C9"/>
    <w:rsid w:val="004D1ABE"/>
    <w:rsid w:val="004D2BB9"/>
    <w:rsid w:val="004D329B"/>
    <w:rsid w:val="004D5BD9"/>
    <w:rsid w:val="004E0E0C"/>
    <w:rsid w:val="004E223B"/>
    <w:rsid w:val="004E3FE5"/>
    <w:rsid w:val="004E54F0"/>
    <w:rsid w:val="004F260B"/>
    <w:rsid w:val="00502F97"/>
    <w:rsid w:val="00504105"/>
    <w:rsid w:val="00507017"/>
    <w:rsid w:val="00510E98"/>
    <w:rsid w:val="00512064"/>
    <w:rsid w:val="00513DCE"/>
    <w:rsid w:val="005224E8"/>
    <w:rsid w:val="005403D3"/>
    <w:rsid w:val="00540B13"/>
    <w:rsid w:val="0054123D"/>
    <w:rsid w:val="00543CE1"/>
    <w:rsid w:val="00561788"/>
    <w:rsid w:val="0056564B"/>
    <w:rsid w:val="0056663B"/>
    <w:rsid w:val="00570542"/>
    <w:rsid w:val="005806E6"/>
    <w:rsid w:val="00582A92"/>
    <w:rsid w:val="00594EEF"/>
    <w:rsid w:val="005A0882"/>
    <w:rsid w:val="005A2658"/>
    <w:rsid w:val="005A5B40"/>
    <w:rsid w:val="005A6449"/>
    <w:rsid w:val="005A6A95"/>
    <w:rsid w:val="005B5980"/>
    <w:rsid w:val="005B5BE8"/>
    <w:rsid w:val="005B7CA5"/>
    <w:rsid w:val="005B7D37"/>
    <w:rsid w:val="005C3E80"/>
    <w:rsid w:val="005C6EAC"/>
    <w:rsid w:val="005C7B5A"/>
    <w:rsid w:val="005D0857"/>
    <w:rsid w:val="005E48CD"/>
    <w:rsid w:val="005E5045"/>
    <w:rsid w:val="005F1AB6"/>
    <w:rsid w:val="0060185E"/>
    <w:rsid w:val="00603BFF"/>
    <w:rsid w:val="00605272"/>
    <w:rsid w:val="006103C0"/>
    <w:rsid w:val="006227D7"/>
    <w:rsid w:val="00625E74"/>
    <w:rsid w:val="006272AB"/>
    <w:rsid w:val="0063082D"/>
    <w:rsid w:val="00633E27"/>
    <w:rsid w:val="006368ED"/>
    <w:rsid w:val="00637296"/>
    <w:rsid w:val="006424D8"/>
    <w:rsid w:val="00643491"/>
    <w:rsid w:val="00644414"/>
    <w:rsid w:val="00647E80"/>
    <w:rsid w:val="00651934"/>
    <w:rsid w:val="006545BA"/>
    <w:rsid w:val="00662F4B"/>
    <w:rsid w:val="00663F37"/>
    <w:rsid w:val="00672D45"/>
    <w:rsid w:val="006762C5"/>
    <w:rsid w:val="00687E50"/>
    <w:rsid w:val="00687E64"/>
    <w:rsid w:val="006904D5"/>
    <w:rsid w:val="006963FC"/>
    <w:rsid w:val="00696F75"/>
    <w:rsid w:val="006979CE"/>
    <w:rsid w:val="006A4783"/>
    <w:rsid w:val="006A4D3B"/>
    <w:rsid w:val="006A724C"/>
    <w:rsid w:val="006B500E"/>
    <w:rsid w:val="006B5BF7"/>
    <w:rsid w:val="006B677E"/>
    <w:rsid w:val="006C18BB"/>
    <w:rsid w:val="006C3453"/>
    <w:rsid w:val="006C39DE"/>
    <w:rsid w:val="006D219C"/>
    <w:rsid w:val="006E5ABC"/>
    <w:rsid w:val="006E5FE5"/>
    <w:rsid w:val="006E78D7"/>
    <w:rsid w:val="006F1FF2"/>
    <w:rsid w:val="006F438D"/>
    <w:rsid w:val="006F567E"/>
    <w:rsid w:val="00704C8D"/>
    <w:rsid w:val="00713523"/>
    <w:rsid w:val="00713B0A"/>
    <w:rsid w:val="00721DA6"/>
    <w:rsid w:val="00725688"/>
    <w:rsid w:val="00727A8A"/>
    <w:rsid w:val="007309F2"/>
    <w:rsid w:val="0074072F"/>
    <w:rsid w:val="00741EC3"/>
    <w:rsid w:val="00750A1A"/>
    <w:rsid w:val="00752D6F"/>
    <w:rsid w:val="00757D25"/>
    <w:rsid w:val="0076183B"/>
    <w:rsid w:val="007629A6"/>
    <w:rsid w:val="00765F10"/>
    <w:rsid w:val="00774167"/>
    <w:rsid w:val="00774D75"/>
    <w:rsid w:val="00775111"/>
    <w:rsid w:val="00781219"/>
    <w:rsid w:val="00787765"/>
    <w:rsid w:val="00792B10"/>
    <w:rsid w:val="007A10C4"/>
    <w:rsid w:val="007A497C"/>
    <w:rsid w:val="007A6258"/>
    <w:rsid w:val="007A6C02"/>
    <w:rsid w:val="007B025A"/>
    <w:rsid w:val="007B3EF0"/>
    <w:rsid w:val="007B3FDA"/>
    <w:rsid w:val="007B40C8"/>
    <w:rsid w:val="007C3AE8"/>
    <w:rsid w:val="007C4586"/>
    <w:rsid w:val="007D3B57"/>
    <w:rsid w:val="007D48A9"/>
    <w:rsid w:val="007E4654"/>
    <w:rsid w:val="007E7825"/>
    <w:rsid w:val="007F3A64"/>
    <w:rsid w:val="00804922"/>
    <w:rsid w:val="00810D48"/>
    <w:rsid w:val="00813B1F"/>
    <w:rsid w:val="00814519"/>
    <w:rsid w:val="00816DDD"/>
    <w:rsid w:val="00820697"/>
    <w:rsid w:val="0082075C"/>
    <w:rsid w:val="00824B11"/>
    <w:rsid w:val="00830232"/>
    <w:rsid w:val="00832AD9"/>
    <w:rsid w:val="00835CDF"/>
    <w:rsid w:val="00846BFE"/>
    <w:rsid w:val="00855499"/>
    <w:rsid w:val="00855FED"/>
    <w:rsid w:val="00860136"/>
    <w:rsid w:val="008679EB"/>
    <w:rsid w:val="00877561"/>
    <w:rsid w:val="0088056F"/>
    <w:rsid w:val="00882043"/>
    <w:rsid w:val="008824DB"/>
    <w:rsid w:val="008860CB"/>
    <w:rsid w:val="0089493D"/>
    <w:rsid w:val="008A0D31"/>
    <w:rsid w:val="008B4A18"/>
    <w:rsid w:val="008C1FEF"/>
    <w:rsid w:val="008C22A4"/>
    <w:rsid w:val="008C3A3F"/>
    <w:rsid w:val="008D2384"/>
    <w:rsid w:val="008D3FCD"/>
    <w:rsid w:val="008D5176"/>
    <w:rsid w:val="008D7AEC"/>
    <w:rsid w:val="008E00D8"/>
    <w:rsid w:val="008E4010"/>
    <w:rsid w:val="008E7BE5"/>
    <w:rsid w:val="008F6605"/>
    <w:rsid w:val="00903D99"/>
    <w:rsid w:val="00907BA9"/>
    <w:rsid w:val="0091373D"/>
    <w:rsid w:val="009165B7"/>
    <w:rsid w:val="00916CE0"/>
    <w:rsid w:val="00923AC0"/>
    <w:rsid w:val="0093255F"/>
    <w:rsid w:val="00934421"/>
    <w:rsid w:val="0093485F"/>
    <w:rsid w:val="00934C81"/>
    <w:rsid w:val="00936BAB"/>
    <w:rsid w:val="0093772A"/>
    <w:rsid w:val="00944445"/>
    <w:rsid w:val="00950F69"/>
    <w:rsid w:val="009535B3"/>
    <w:rsid w:val="00965E71"/>
    <w:rsid w:val="0097041A"/>
    <w:rsid w:val="00971BFF"/>
    <w:rsid w:val="00972622"/>
    <w:rsid w:val="009732D3"/>
    <w:rsid w:val="00975E4E"/>
    <w:rsid w:val="00982494"/>
    <w:rsid w:val="00984476"/>
    <w:rsid w:val="009906A6"/>
    <w:rsid w:val="0099338C"/>
    <w:rsid w:val="00994D8F"/>
    <w:rsid w:val="009A319C"/>
    <w:rsid w:val="009A7852"/>
    <w:rsid w:val="009B19E1"/>
    <w:rsid w:val="009B381E"/>
    <w:rsid w:val="009C6D7D"/>
    <w:rsid w:val="009D1E6C"/>
    <w:rsid w:val="009E55C6"/>
    <w:rsid w:val="009F1859"/>
    <w:rsid w:val="009F2608"/>
    <w:rsid w:val="009F46AD"/>
    <w:rsid w:val="009F4D70"/>
    <w:rsid w:val="00A02237"/>
    <w:rsid w:val="00A048B9"/>
    <w:rsid w:val="00A07BD5"/>
    <w:rsid w:val="00A1180E"/>
    <w:rsid w:val="00A128D4"/>
    <w:rsid w:val="00A14336"/>
    <w:rsid w:val="00A23CF4"/>
    <w:rsid w:val="00A243C5"/>
    <w:rsid w:val="00A31BAA"/>
    <w:rsid w:val="00A40F17"/>
    <w:rsid w:val="00A4224E"/>
    <w:rsid w:val="00A422B6"/>
    <w:rsid w:val="00A46836"/>
    <w:rsid w:val="00A52F31"/>
    <w:rsid w:val="00A54389"/>
    <w:rsid w:val="00A57E34"/>
    <w:rsid w:val="00A8403B"/>
    <w:rsid w:val="00A90731"/>
    <w:rsid w:val="00A92CBD"/>
    <w:rsid w:val="00A94571"/>
    <w:rsid w:val="00A94725"/>
    <w:rsid w:val="00A9601C"/>
    <w:rsid w:val="00AA02F1"/>
    <w:rsid w:val="00AA0824"/>
    <w:rsid w:val="00AA1A40"/>
    <w:rsid w:val="00AA231E"/>
    <w:rsid w:val="00AA3A6A"/>
    <w:rsid w:val="00AA3B18"/>
    <w:rsid w:val="00AA3FCF"/>
    <w:rsid w:val="00AA4914"/>
    <w:rsid w:val="00AB1A86"/>
    <w:rsid w:val="00AC3A01"/>
    <w:rsid w:val="00AD02F6"/>
    <w:rsid w:val="00AD2D97"/>
    <w:rsid w:val="00AD4E67"/>
    <w:rsid w:val="00AD5626"/>
    <w:rsid w:val="00AD7062"/>
    <w:rsid w:val="00AE06B6"/>
    <w:rsid w:val="00AE657B"/>
    <w:rsid w:val="00AF367D"/>
    <w:rsid w:val="00B00CE4"/>
    <w:rsid w:val="00B037AC"/>
    <w:rsid w:val="00B05729"/>
    <w:rsid w:val="00B108C5"/>
    <w:rsid w:val="00B14E35"/>
    <w:rsid w:val="00B17554"/>
    <w:rsid w:val="00B17A11"/>
    <w:rsid w:val="00B27CA6"/>
    <w:rsid w:val="00B31307"/>
    <w:rsid w:val="00B35045"/>
    <w:rsid w:val="00B367B8"/>
    <w:rsid w:val="00B43EAF"/>
    <w:rsid w:val="00B51ACF"/>
    <w:rsid w:val="00B53314"/>
    <w:rsid w:val="00B60A79"/>
    <w:rsid w:val="00B63CA5"/>
    <w:rsid w:val="00B653DD"/>
    <w:rsid w:val="00B66BE4"/>
    <w:rsid w:val="00B72426"/>
    <w:rsid w:val="00B75235"/>
    <w:rsid w:val="00B77327"/>
    <w:rsid w:val="00B81691"/>
    <w:rsid w:val="00B83AFA"/>
    <w:rsid w:val="00B96165"/>
    <w:rsid w:val="00B96E4A"/>
    <w:rsid w:val="00BA6099"/>
    <w:rsid w:val="00BB2175"/>
    <w:rsid w:val="00BB540C"/>
    <w:rsid w:val="00BB6F0E"/>
    <w:rsid w:val="00BB7B6F"/>
    <w:rsid w:val="00BC095E"/>
    <w:rsid w:val="00BC5BAD"/>
    <w:rsid w:val="00BD17B5"/>
    <w:rsid w:val="00BD2C63"/>
    <w:rsid w:val="00BE1510"/>
    <w:rsid w:val="00BE3D30"/>
    <w:rsid w:val="00BE4AB7"/>
    <w:rsid w:val="00BE4FDC"/>
    <w:rsid w:val="00C04AA3"/>
    <w:rsid w:val="00C065DB"/>
    <w:rsid w:val="00C07533"/>
    <w:rsid w:val="00C07ACC"/>
    <w:rsid w:val="00C106DA"/>
    <w:rsid w:val="00C13A15"/>
    <w:rsid w:val="00C21759"/>
    <w:rsid w:val="00C222F6"/>
    <w:rsid w:val="00C27127"/>
    <w:rsid w:val="00C32590"/>
    <w:rsid w:val="00C340BD"/>
    <w:rsid w:val="00C34AD9"/>
    <w:rsid w:val="00C37B9F"/>
    <w:rsid w:val="00C414DD"/>
    <w:rsid w:val="00C5630C"/>
    <w:rsid w:val="00C61D50"/>
    <w:rsid w:val="00C64275"/>
    <w:rsid w:val="00C6574E"/>
    <w:rsid w:val="00C67895"/>
    <w:rsid w:val="00C724CC"/>
    <w:rsid w:val="00C73629"/>
    <w:rsid w:val="00C82AC8"/>
    <w:rsid w:val="00C96145"/>
    <w:rsid w:val="00CA3906"/>
    <w:rsid w:val="00CA503D"/>
    <w:rsid w:val="00CA5C73"/>
    <w:rsid w:val="00CB09DD"/>
    <w:rsid w:val="00CB4360"/>
    <w:rsid w:val="00CB559D"/>
    <w:rsid w:val="00CB7240"/>
    <w:rsid w:val="00CC082F"/>
    <w:rsid w:val="00CC1DAB"/>
    <w:rsid w:val="00CC238D"/>
    <w:rsid w:val="00CD087F"/>
    <w:rsid w:val="00CD08FB"/>
    <w:rsid w:val="00CD678D"/>
    <w:rsid w:val="00CE0C86"/>
    <w:rsid w:val="00CE2E6F"/>
    <w:rsid w:val="00CE3780"/>
    <w:rsid w:val="00CE3BD9"/>
    <w:rsid w:val="00CE3DD5"/>
    <w:rsid w:val="00CF1466"/>
    <w:rsid w:val="00CF2A9B"/>
    <w:rsid w:val="00CF537C"/>
    <w:rsid w:val="00D03387"/>
    <w:rsid w:val="00D167BD"/>
    <w:rsid w:val="00D211BB"/>
    <w:rsid w:val="00D21BF4"/>
    <w:rsid w:val="00D2449C"/>
    <w:rsid w:val="00D32AF2"/>
    <w:rsid w:val="00D356FD"/>
    <w:rsid w:val="00D40C50"/>
    <w:rsid w:val="00D42873"/>
    <w:rsid w:val="00D44E80"/>
    <w:rsid w:val="00D46E65"/>
    <w:rsid w:val="00D52705"/>
    <w:rsid w:val="00D57A49"/>
    <w:rsid w:val="00D6045F"/>
    <w:rsid w:val="00D66C4C"/>
    <w:rsid w:val="00D6700C"/>
    <w:rsid w:val="00D700BD"/>
    <w:rsid w:val="00D72E7D"/>
    <w:rsid w:val="00D75B7F"/>
    <w:rsid w:val="00D80F32"/>
    <w:rsid w:val="00D83792"/>
    <w:rsid w:val="00D848EB"/>
    <w:rsid w:val="00D8504B"/>
    <w:rsid w:val="00D8683F"/>
    <w:rsid w:val="00D90369"/>
    <w:rsid w:val="00D90FBF"/>
    <w:rsid w:val="00D9122E"/>
    <w:rsid w:val="00D93459"/>
    <w:rsid w:val="00DA7B79"/>
    <w:rsid w:val="00DB1228"/>
    <w:rsid w:val="00DC1B6E"/>
    <w:rsid w:val="00DC28C6"/>
    <w:rsid w:val="00DC62DA"/>
    <w:rsid w:val="00DC7563"/>
    <w:rsid w:val="00DD193D"/>
    <w:rsid w:val="00DD5661"/>
    <w:rsid w:val="00DE631F"/>
    <w:rsid w:val="00DE69F2"/>
    <w:rsid w:val="00DF15B4"/>
    <w:rsid w:val="00E054B4"/>
    <w:rsid w:val="00E24F54"/>
    <w:rsid w:val="00E27E00"/>
    <w:rsid w:val="00E30696"/>
    <w:rsid w:val="00E306EF"/>
    <w:rsid w:val="00E313E0"/>
    <w:rsid w:val="00E32D51"/>
    <w:rsid w:val="00E34210"/>
    <w:rsid w:val="00E36CD7"/>
    <w:rsid w:val="00E40AAA"/>
    <w:rsid w:val="00E4734C"/>
    <w:rsid w:val="00E502F7"/>
    <w:rsid w:val="00E50C83"/>
    <w:rsid w:val="00E62588"/>
    <w:rsid w:val="00E643A5"/>
    <w:rsid w:val="00E66355"/>
    <w:rsid w:val="00E676D6"/>
    <w:rsid w:val="00E716B8"/>
    <w:rsid w:val="00E73F1C"/>
    <w:rsid w:val="00E8158D"/>
    <w:rsid w:val="00E817B5"/>
    <w:rsid w:val="00E8544C"/>
    <w:rsid w:val="00E87413"/>
    <w:rsid w:val="00E874C9"/>
    <w:rsid w:val="00E87898"/>
    <w:rsid w:val="00E92D18"/>
    <w:rsid w:val="00E94E2B"/>
    <w:rsid w:val="00EA1C55"/>
    <w:rsid w:val="00EB3B37"/>
    <w:rsid w:val="00EB53BD"/>
    <w:rsid w:val="00EC0A3A"/>
    <w:rsid w:val="00EC24BC"/>
    <w:rsid w:val="00EC520D"/>
    <w:rsid w:val="00EC5FE1"/>
    <w:rsid w:val="00EE277D"/>
    <w:rsid w:val="00EE49D8"/>
    <w:rsid w:val="00EF1909"/>
    <w:rsid w:val="00EF2844"/>
    <w:rsid w:val="00EF5F68"/>
    <w:rsid w:val="00EF6F9E"/>
    <w:rsid w:val="00F03BDD"/>
    <w:rsid w:val="00F0502E"/>
    <w:rsid w:val="00F11FAD"/>
    <w:rsid w:val="00F1702C"/>
    <w:rsid w:val="00F174FE"/>
    <w:rsid w:val="00F268BC"/>
    <w:rsid w:val="00F26DD5"/>
    <w:rsid w:val="00F325AF"/>
    <w:rsid w:val="00F441A3"/>
    <w:rsid w:val="00F4722D"/>
    <w:rsid w:val="00F53B14"/>
    <w:rsid w:val="00F56386"/>
    <w:rsid w:val="00F63221"/>
    <w:rsid w:val="00F65BC0"/>
    <w:rsid w:val="00F719EB"/>
    <w:rsid w:val="00F75B53"/>
    <w:rsid w:val="00F776AD"/>
    <w:rsid w:val="00F9118A"/>
    <w:rsid w:val="00F92078"/>
    <w:rsid w:val="00FA1735"/>
    <w:rsid w:val="00FA6A5B"/>
    <w:rsid w:val="00FB0146"/>
    <w:rsid w:val="00FB08BA"/>
    <w:rsid w:val="00FB4716"/>
    <w:rsid w:val="00FB6621"/>
    <w:rsid w:val="00FC7E18"/>
    <w:rsid w:val="00FE2F05"/>
    <w:rsid w:val="00FE30C1"/>
    <w:rsid w:val="00FE38FA"/>
    <w:rsid w:val="00FE45A6"/>
    <w:rsid w:val="00FE74F0"/>
    <w:rsid w:val="00FF4480"/>
    <w:rsid w:val="00FF4CB0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593AA"/>
  <w15:docId w15:val="{437833F8-3C98-4D59-801D-D88DDADF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C6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6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7741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653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FE1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EC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FE1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FE1"/>
    <w:rPr>
      <w:rFonts w:ascii="Tahoma" w:hAnsi="Tahoma" w:cs="Tahoma"/>
      <w:sz w:val="16"/>
      <w:szCs w:val="16"/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EC5FE1"/>
    <w:rPr>
      <w:color w:val="808080"/>
    </w:rPr>
  </w:style>
  <w:style w:type="paragraph" w:styleId="Prrafodelista">
    <w:name w:val="List Paragraph"/>
    <w:basedOn w:val="Normal"/>
    <w:uiPriority w:val="1"/>
    <w:qFormat/>
    <w:rsid w:val="00EC5F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774167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mw-headline">
    <w:name w:val="mw-headline"/>
    <w:basedOn w:val="Fuentedeprrafopredeter"/>
    <w:rsid w:val="00774167"/>
  </w:style>
  <w:style w:type="paragraph" w:styleId="NormalWeb">
    <w:name w:val="Normal (Web)"/>
    <w:basedOn w:val="Normal"/>
    <w:unhideWhenUsed/>
    <w:rsid w:val="0077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74167"/>
    <w:rPr>
      <w:color w:val="0000FF"/>
      <w:u w:val="single"/>
    </w:rPr>
  </w:style>
  <w:style w:type="paragraph" w:styleId="Sinespaciado">
    <w:name w:val="No Spacing"/>
    <w:uiPriority w:val="1"/>
    <w:qFormat/>
    <w:rsid w:val="00A048B9"/>
    <w:pPr>
      <w:spacing w:after="0" w:line="240" w:lineRule="auto"/>
    </w:pPr>
    <w:rPr>
      <w:lang w:val="es-CL"/>
    </w:rPr>
  </w:style>
  <w:style w:type="paragraph" w:styleId="Textoindependiente">
    <w:name w:val="Body Text"/>
    <w:basedOn w:val="Normal"/>
    <w:link w:val="TextoindependienteCar"/>
    <w:uiPriority w:val="1"/>
    <w:qFormat/>
    <w:rsid w:val="00672D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2D45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9C6D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9C6D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L"/>
    </w:rPr>
  </w:style>
  <w:style w:type="paragraph" w:styleId="Lista">
    <w:name w:val="List"/>
    <w:basedOn w:val="Normal"/>
    <w:uiPriority w:val="99"/>
    <w:unhideWhenUsed/>
    <w:rsid w:val="009C6D7D"/>
    <w:pPr>
      <w:ind w:left="283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9C6D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C6D7D"/>
    <w:rPr>
      <w:rFonts w:asciiTheme="majorHAnsi" w:eastAsiaTheme="majorEastAsia" w:hAnsiTheme="majorHAnsi" w:cstheme="majorBidi"/>
      <w:spacing w:val="-10"/>
      <w:kern w:val="28"/>
      <w:sz w:val="56"/>
      <w:szCs w:val="5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C6D7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C6D7D"/>
    <w:rPr>
      <w:rFonts w:eastAsiaTheme="minorEastAsia"/>
      <w:color w:val="5A5A5A" w:themeColor="text1" w:themeTint="A5"/>
      <w:spacing w:val="15"/>
      <w:lang w:val="es-C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6531D"/>
    <w:rPr>
      <w:rFonts w:asciiTheme="majorHAnsi" w:eastAsiaTheme="majorEastAsia" w:hAnsiTheme="majorHAnsi" w:cstheme="majorBidi"/>
      <w:color w:val="243F60" w:themeColor="accent1" w:themeShade="7F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FC434AB-F8A1-4174-A819-2849E51F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</dc:creator>
  <cp:lastModifiedBy>Natalia</cp:lastModifiedBy>
  <cp:revision>3</cp:revision>
  <dcterms:created xsi:type="dcterms:W3CDTF">2020-03-17T15:12:00Z</dcterms:created>
  <dcterms:modified xsi:type="dcterms:W3CDTF">2020-03-17T15:13:00Z</dcterms:modified>
</cp:coreProperties>
</file>