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E05" w:rsidRPr="00070A35" w:rsidRDefault="00226DE5" w:rsidP="00AE7E05">
      <w:pPr>
        <w:spacing w:after="0"/>
        <w:jc w:val="center"/>
        <w:rPr>
          <w:rFonts w:ascii="Times New Roman" w:eastAsia="Calibri" w:hAnsi="Times New Roman" w:cs="Times New Roman"/>
          <w:b/>
          <w:bCs/>
          <w:u w:val="single"/>
        </w:rPr>
      </w:pPr>
      <w:r w:rsidRPr="00070A35">
        <w:rPr>
          <w:rFonts w:ascii="Times New Roman" w:eastAsia="Calibri" w:hAnsi="Times New Roman" w:cs="Times New Roman"/>
          <w:b/>
          <w:bCs/>
          <w:u w:val="single"/>
        </w:rPr>
        <w:t>GUÍA N°3</w:t>
      </w:r>
      <w:r w:rsidR="00E054B4" w:rsidRPr="00070A35">
        <w:rPr>
          <w:rFonts w:ascii="Times New Roman" w:eastAsia="Calibri" w:hAnsi="Times New Roman" w:cs="Times New Roman"/>
          <w:b/>
          <w:bCs/>
          <w:u w:val="single"/>
        </w:rPr>
        <w:t xml:space="preserve">   DE </w:t>
      </w:r>
      <w:r w:rsidR="004A237D" w:rsidRPr="00070A35">
        <w:rPr>
          <w:rFonts w:ascii="Times New Roman" w:eastAsia="Calibri" w:hAnsi="Times New Roman" w:cs="Times New Roman"/>
          <w:b/>
          <w:bCs/>
          <w:u w:val="single"/>
        </w:rPr>
        <w:t>AUTOAPRENDIZAJE</w:t>
      </w:r>
      <w:r w:rsidR="00AE7E05" w:rsidRPr="00070A35">
        <w:rPr>
          <w:rFonts w:ascii="Times New Roman" w:eastAsia="Calibri" w:hAnsi="Times New Roman" w:cs="Times New Roman"/>
          <w:b/>
          <w:bCs/>
          <w:u w:val="single"/>
        </w:rPr>
        <w:t xml:space="preserve"> DE FILOSOFÍA</w:t>
      </w:r>
      <w:r w:rsidR="00E054B4" w:rsidRPr="00070A35">
        <w:rPr>
          <w:rFonts w:ascii="Times New Roman" w:eastAsia="Calibri" w:hAnsi="Times New Roman" w:cs="Times New Roman"/>
          <w:b/>
          <w:bCs/>
          <w:u w:val="single"/>
        </w:rPr>
        <w:t xml:space="preserve"> </w:t>
      </w:r>
    </w:p>
    <w:p w:rsidR="00E054B4" w:rsidRPr="00070A35" w:rsidRDefault="002B0943" w:rsidP="00AE7E05">
      <w:pPr>
        <w:spacing w:after="0"/>
        <w:jc w:val="center"/>
        <w:rPr>
          <w:rFonts w:ascii="Times New Roman" w:eastAsia="Calibri" w:hAnsi="Times New Roman" w:cs="Times New Roman"/>
          <w:b/>
          <w:bCs/>
          <w:u w:val="single"/>
        </w:rPr>
      </w:pPr>
      <w:r w:rsidRPr="00070A35">
        <w:rPr>
          <w:rFonts w:ascii="Times New Roman" w:eastAsia="Calibri" w:hAnsi="Times New Roman" w:cs="Times New Roman"/>
          <w:b/>
          <w:bCs/>
          <w:u w:val="single"/>
        </w:rPr>
        <w:t>TERCERO</w:t>
      </w:r>
      <w:r w:rsidR="00E054B4" w:rsidRPr="00070A35">
        <w:rPr>
          <w:rFonts w:ascii="Times New Roman" w:eastAsia="Calibri" w:hAnsi="Times New Roman" w:cs="Times New Roman"/>
          <w:b/>
          <w:bCs/>
          <w:u w:val="single"/>
        </w:rPr>
        <w:t xml:space="preserve"> MEDIO</w:t>
      </w:r>
    </w:p>
    <w:p w:rsidR="004A237D" w:rsidRPr="00070A35" w:rsidRDefault="004A237D" w:rsidP="00B73C8F">
      <w:pPr>
        <w:spacing w:after="0"/>
        <w:jc w:val="center"/>
        <w:rPr>
          <w:rFonts w:ascii="Times New Roman" w:eastAsia="Calibri" w:hAnsi="Times New Roman" w:cs="Times New Roman"/>
          <w:b/>
          <w:bCs/>
          <w:u w:val="single"/>
        </w:rPr>
      </w:pPr>
      <w:r w:rsidRPr="00070A35">
        <w:rPr>
          <w:rFonts w:ascii="Times New Roman" w:eastAsia="Calibri" w:hAnsi="Times New Roman" w:cs="Times New Roman"/>
          <w:b/>
          <w:bCs/>
          <w:u w:val="single"/>
        </w:rPr>
        <w:t xml:space="preserve">PRIMER </w:t>
      </w:r>
      <w:r w:rsidR="005E0572">
        <w:rPr>
          <w:rFonts w:ascii="Times New Roman" w:eastAsia="Calibri" w:hAnsi="Times New Roman" w:cs="Times New Roman"/>
          <w:b/>
          <w:bCs/>
          <w:u w:val="single"/>
        </w:rPr>
        <w:t>TRIMESTRE</w:t>
      </w:r>
      <w:bookmarkStart w:id="0" w:name="_GoBack"/>
      <w:bookmarkEnd w:id="0"/>
    </w:p>
    <w:p w:rsidR="00285923" w:rsidRPr="00BC095E" w:rsidRDefault="00285923" w:rsidP="00285923">
      <w:pPr>
        <w:spacing w:after="0" w:line="240" w:lineRule="auto"/>
        <w:jc w:val="center"/>
        <w:rPr>
          <w:rFonts w:ascii="Calibri" w:hAnsi="Calibri" w:cs="Calibri"/>
          <w:b/>
          <w:color w:val="FF0000"/>
          <w:lang w:eastAsia="es-ES"/>
        </w:rPr>
      </w:pPr>
    </w:p>
    <w:p w:rsidR="00285923" w:rsidRPr="00BC095E" w:rsidRDefault="00285923" w:rsidP="00285923">
      <w:pPr>
        <w:spacing w:after="0" w:line="240" w:lineRule="auto"/>
        <w:jc w:val="both"/>
        <w:rPr>
          <w:rFonts w:ascii="Calibri" w:eastAsia="Times New Roman" w:hAnsi="Calibri" w:cs="Calibri"/>
          <w:lang w:eastAsia="es-ES"/>
        </w:rPr>
      </w:pPr>
      <w:r w:rsidRPr="00BC095E">
        <w:rPr>
          <w:rFonts w:ascii="Calibri" w:eastAsia="Times New Roman" w:hAnsi="Calibri" w:cs="Calibri"/>
          <w:lang w:eastAsia="es-ES"/>
        </w:rPr>
        <w:t>Nombre _________________________________________</w:t>
      </w:r>
      <w:r>
        <w:rPr>
          <w:rFonts w:ascii="Calibri" w:eastAsia="Times New Roman" w:hAnsi="Calibri" w:cs="Calibri"/>
          <w:lang w:eastAsia="es-ES"/>
        </w:rPr>
        <w:t>__________</w:t>
      </w:r>
      <w:r w:rsidRPr="00BC095E">
        <w:rPr>
          <w:rFonts w:ascii="Calibri" w:eastAsia="Times New Roman" w:hAnsi="Calibri" w:cs="Calibri"/>
          <w:lang w:eastAsia="es-ES"/>
        </w:rPr>
        <w:t xml:space="preserve"> </w:t>
      </w:r>
      <w:r w:rsidR="00920429">
        <w:rPr>
          <w:rFonts w:ascii="Calibri" w:eastAsia="Times New Roman" w:hAnsi="Calibri" w:cs="Calibri"/>
          <w:lang w:eastAsia="es-ES"/>
        </w:rPr>
        <w:t>Curso III</w:t>
      </w:r>
      <w:r w:rsidRPr="00BC095E">
        <w:rPr>
          <w:rFonts w:ascii="Calibri" w:eastAsia="Times New Roman" w:hAnsi="Calibri" w:cs="Calibri"/>
          <w:u w:val="single"/>
          <w:lang w:eastAsia="es-ES"/>
        </w:rPr>
        <w:t>°</w:t>
      </w:r>
      <w:r w:rsidRPr="00BC095E">
        <w:rPr>
          <w:rFonts w:ascii="Calibri" w:eastAsia="Times New Roman" w:hAnsi="Calibri" w:cs="Calibri"/>
          <w:lang w:eastAsia="es-ES"/>
        </w:rPr>
        <w:t>____ Fecha ____/_____/</w:t>
      </w:r>
      <w:r w:rsidRPr="00BC095E">
        <w:rPr>
          <w:rFonts w:ascii="Calibri" w:eastAsia="Times New Roman" w:hAnsi="Calibri" w:cs="Calibri"/>
          <w:u w:val="single"/>
          <w:lang w:eastAsia="es-ES"/>
        </w:rPr>
        <w:t>2020.</w:t>
      </w:r>
    </w:p>
    <w:p w:rsidR="00F11FAD" w:rsidRPr="00E054B4" w:rsidRDefault="00F11FAD" w:rsidP="00F11FAD">
      <w:pPr>
        <w:spacing w:after="0"/>
        <w:jc w:val="both"/>
        <w:rPr>
          <w:rFonts w:ascii="Times New Roman" w:eastAsia="Calibri" w:hAnsi="Times New Roman" w:cs="Times New Roman"/>
          <w:b/>
        </w:rPr>
      </w:pPr>
      <w:r w:rsidRPr="00E054B4">
        <w:rPr>
          <w:rFonts w:ascii="Times New Roman" w:eastAsia="Calibri" w:hAnsi="Times New Roman" w:cs="Times New Roman"/>
          <w:b/>
        </w:rPr>
        <w:t xml:space="preserve">                 </w:t>
      </w:r>
    </w:p>
    <w:p w:rsidR="00F11FAD" w:rsidRPr="00E054B4" w:rsidRDefault="00F11FAD" w:rsidP="00F11FAD">
      <w:pPr>
        <w:jc w:val="both"/>
        <w:rPr>
          <w:rFonts w:ascii="Times New Roman" w:eastAsia="Calibri" w:hAnsi="Times New Roman" w:cs="Times New Roman"/>
          <w:b/>
        </w:rPr>
      </w:pPr>
      <w:r w:rsidRPr="00E054B4">
        <w:rPr>
          <w:rFonts w:ascii="Times New Roman" w:eastAsia="Calibri" w:hAnsi="Times New Roman" w:cs="Times New Roman"/>
          <w:noProof/>
          <w:sz w:val="24"/>
          <w:szCs w:val="24"/>
          <w:lang w:eastAsia="es-CL"/>
        </w:rPr>
        <mc:AlternateContent>
          <mc:Choice Requires="wps">
            <w:drawing>
              <wp:anchor distT="0" distB="0" distL="114300" distR="114300" simplePos="0" relativeHeight="251659264" behindDoc="0" locked="0" layoutInCell="1" allowOverlap="1" wp14:anchorId="6937219E" wp14:editId="0311A25D">
                <wp:simplePos x="0" y="0"/>
                <wp:positionH relativeFrom="column">
                  <wp:posOffset>161925</wp:posOffset>
                </wp:positionH>
                <wp:positionV relativeFrom="paragraph">
                  <wp:posOffset>30479</wp:posOffset>
                </wp:positionV>
                <wp:extent cx="6019800" cy="2314575"/>
                <wp:effectExtent l="0" t="0" r="19050" b="2857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314575"/>
                        </a:xfrm>
                        <a:prstGeom prst="rect">
                          <a:avLst/>
                        </a:prstGeom>
                        <a:solidFill>
                          <a:srgbClr val="FFFFFF"/>
                        </a:solidFill>
                        <a:ln w="9525">
                          <a:solidFill>
                            <a:srgbClr val="000000"/>
                          </a:solidFill>
                          <a:miter lim="800000"/>
                          <a:headEnd/>
                          <a:tailEnd/>
                        </a:ln>
                      </wps:spPr>
                      <wps:txbx>
                        <w:txbxContent>
                          <w:p w:rsidR="006303F0" w:rsidRPr="006303F0" w:rsidRDefault="006303F0" w:rsidP="006303F0">
                            <w:pPr>
                              <w:pStyle w:val="Sinespaciado"/>
                              <w:jc w:val="both"/>
                              <w:rPr>
                                <w:b/>
                                <w:bCs/>
                                <w:lang w:val="es-MX"/>
                              </w:rPr>
                            </w:pPr>
                            <w:r w:rsidRPr="006303F0">
                              <w:rPr>
                                <w:b/>
                                <w:bCs/>
                                <w:lang w:val="es-MX"/>
                              </w:rPr>
                              <w:t>Instrucciones:</w:t>
                            </w:r>
                          </w:p>
                          <w:p w:rsidR="002E73C9" w:rsidRPr="006303F0" w:rsidRDefault="002F6EB4" w:rsidP="006303F0">
                            <w:pPr>
                              <w:pStyle w:val="Sinespaciado"/>
                              <w:numPr>
                                <w:ilvl w:val="0"/>
                                <w:numId w:val="44"/>
                              </w:numPr>
                              <w:jc w:val="both"/>
                              <w:rPr>
                                <w:lang w:val="es-MX"/>
                              </w:rPr>
                            </w:pPr>
                            <w:r w:rsidRPr="006303F0">
                              <w:rPr>
                                <w:lang w:val="es-MX"/>
                              </w:rPr>
                              <w:t>Complete los datos solicitados</w:t>
                            </w:r>
                            <w:r w:rsidR="006303F0" w:rsidRPr="006303F0">
                              <w:rPr>
                                <w:lang w:val="es-MX"/>
                              </w:rPr>
                              <w:t xml:space="preserve">: </w:t>
                            </w:r>
                            <w:r w:rsidR="006303F0" w:rsidRPr="006303F0">
                              <w:rPr>
                                <w:b/>
                                <w:lang w:val="es-MX"/>
                              </w:rPr>
                              <w:t>nombre, curso, fecha</w:t>
                            </w:r>
                            <w:r w:rsidR="006303F0" w:rsidRPr="006303F0">
                              <w:rPr>
                                <w:lang w:val="es-MX"/>
                              </w:rPr>
                              <w:t>.</w:t>
                            </w:r>
                          </w:p>
                          <w:p w:rsidR="002E73C9" w:rsidRPr="006303F0" w:rsidRDefault="002F6EB4" w:rsidP="006303F0">
                            <w:pPr>
                              <w:pStyle w:val="Sinespaciado"/>
                              <w:numPr>
                                <w:ilvl w:val="0"/>
                                <w:numId w:val="44"/>
                              </w:numPr>
                              <w:jc w:val="both"/>
                              <w:rPr>
                                <w:lang w:val="es-MX"/>
                              </w:rPr>
                            </w:pPr>
                            <w:r w:rsidRPr="006303F0">
                              <w:rPr>
                                <w:lang w:val="es-MX"/>
                              </w:rPr>
                              <w:t>Lee cuidadosamente los contenidos de la guía y responde las actividades propuestas.</w:t>
                            </w:r>
                          </w:p>
                          <w:p w:rsidR="002E73C9" w:rsidRPr="006303F0" w:rsidRDefault="002F6EB4" w:rsidP="006303F0">
                            <w:pPr>
                              <w:pStyle w:val="Sinespaciado"/>
                              <w:numPr>
                                <w:ilvl w:val="0"/>
                                <w:numId w:val="44"/>
                              </w:numPr>
                              <w:jc w:val="both"/>
                              <w:rPr>
                                <w:lang w:val="es-MX"/>
                              </w:rPr>
                            </w:pPr>
                            <w:r w:rsidRPr="006303F0">
                              <w:rPr>
                                <w:lang w:val="es-MX"/>
                              </w:rPr>
                              <w:t>Utiliza un tiempo prudente para responder la guía, consulta los apuntes y links correspondientes.</w:t>
                            </w:r>
                            <w:r w:rsidR="006303F0" w:rsidRPr="006303F0">
                              <w:rPr>
                                <w:lang w:val="es-MX"/>
                              </w:rPr>
                              <w:t xml:space="preserve"> </w:t>
                            </w:r>
                            <w:r w:rsidRPr="006303F0">
                              <w:rPr>
                                <w:lang w:val="es-MX"/>
                              </w:rPr>
                              <w:t>Revisa posteriormente tus actividades con la retroalimentación.</w:t>
                            </w:r>
                          </w:p>
                          <w:p w:rsidR="009146FD" w:rsidRPr="006303F0" w:rsidRDefault="002F6EB4" w:rsidP="006303F0">
                            <w:pPr>
                              <w:pStyle w:val="Sinespaciado"/>
                              <w:numPr>
                                <w:ilvl w:val="0"/>
                                <w:numId w:val="44"/>
                              </w:numPr>
                              <w:jc w:val="both"/>
                              <w:rPr>
                                <w:bCs/>
                              </w:rPr>
                            </w:pPr>
                            <w:r w:rsidRPr="006303F0">
                              <w:rPr>
                                <w:lang w:val="es-MX"/>
                              </w:rPr>
                              <w:t xml:space="preserve">En caso de consultas o dudas escribir al mail: </w:t>
                            </w:r>
                            <w:r w:rsidR="006303F0">
                              <w:rPr>
                                <w:bCs/>
                              </w:rPr>
                              <w:t>filosofia.3</w:t>
                            </w:r>
                            <w:r w:rsidRPr="006303F0">
                              <w:rPr>
                                <w:bCs/>
                              </w:rPr>
                              <w:t>medio.smm@gmail.com</w:t>
                            </w:r>
                            <w:r w:rsidR="006303F0" w:rsidRPr="006303F0">
                              <w:rPr>
                                <w:bCs/>
                              </w:rPr>
                              <w:t xml:space="preserve">. </w:t>
                            </w:r>
                            <w:r w:rsidRPr="006303F0">
                              <w:rPr>
                                <w:bCs/>
                              </w:rPr>
                              <w:t>El horario de atención a consultas es de lunes a jueves de 15°° a 17°° hrs.</w:t>
                            </w:r>
                          </w:p>
                          <w:p w:rsidR="006303F0" w:rsidRPr="006303F0" w:rsidRDefault="002F6EB4" w:rsidP="006303F0">
                            <w:pPr>
                              <w:pStyle w:val="Sinespaciado"/>
                              <w:numPr>
                                <w:ilvl w:val="0"/>
                                <w:numId w:val="44"/>
                              </w:numPr>
                              <w:jc w:val="both"/>
                              <w:rPr>
                                <w:bCs/>
                              </w:rPr>
                            </w:pPr>
                            <w:r w:rsidRPr="006303F0">
                              <w:rPr>
                                <w:bCs/>
                              </w:rPr>
                              <w:t>El desarrollo de las guías de autoaprendizaje puedes imprimirlas y archivarlas en una carpeta por asignatura o puedes solo guardarlas digitalmente y responderlas en tu cuaderno</w:t>
                            </w:r>
                            <w:r w:rsidR="006303F0" w:rsidRPr="006303F0">
                              <w:rPr>
                                <w:bCs/>
                              </w:rPr>
                              <w:t>.</w:t>
                            </w:r>
                          </w:p>
                          <w:p w:rsidR="006303F0" w:rsidRDefault="006303F0" w:rsidP="006303F0">
                            <w:pPr>
                              <w:pStyle w:val="Sinespaciado"/>
                              <w:numPr>
                                <w:ilvl w:val="0"/>
                                <w:numId w:val="44"/>
                              </w:numPr>
                              <w:jc w:val="both"/>
                              <w:rPr>
                                <w:b/>
                                <w:bCs/>
                              </w:rPr>
                            </w:pPr>
                            <w:r w:rsidRPr="006303F0">
                              <w:rPr>
                                <w:b/>
                                <w:bCs/>
                              </w:rPr>
                              <w:t xml:space="preserve">Objetivo de aprendizaje: </w:t>
                            </w:r>
                          </w:p>
                          <w:p w:rsidR="006303F0" w:rsidRPr="006303F0" w:rsidRDefault="006303F0" w:rsidP="006303F0">
                            <w:pPr>
                              <w:pStyle w:val="Sinespaciado"/>
                              <w:ind w:left="643"/>
                              <w:jc w:val="both"/>
                              <w:rPr>
                                <w:b/>
                                <w:bCs/>
                              </w:rPr>
                            </w:pPr>
                            <w:r w:rsidRPr="006303F0">
                              <w:t xml:space="preserve">OA b Analizar y fundamentar problemas presentes en textos filosóficos, considerando sus </w:t>
                            </w:r>
                            <w:r>
                              <w:t xml:space="preserve">  </w:t>
                            </w:r>
                            <w:r w:rsidRPr="006303F0">
                              <w:t xml:space="preserve">supuestos, conceptos, métodos de razonamiento e implicancias en la vida cotidiana.  </w:t>
                            </w:r>
                          </w:p>
                          <w:p w:rsidR="006303F0" w:rsidRDefault="006303F0" w:rsidP="006303F0">
                            <w:pPr>
                              <w:pStyle w:val="Sinespaciado"/>
                              <w:rPr>
                                <w:lang w:val="es-MX"/>
                              </w:rPr>
                            </w:pPr>
                          </w:p>
                          <w:p w:rsidR="006303F0" w:rsidRDefault="006303F0" w:rsidP="006303F0">
                            <w:pPr>
                              <w:pStyle w:val="Sinespaciado"/>
                              <w:rPr>
                                <w:lang w:val="es-MX"/>
                              </w:rPr>
                            </w:pPr>
                          </w:p>
                          <w:p w:rsidR="006303F0" w:rsidRPr="00E054B4" w:rsidRDefault="006303F0" w:rsidP="006303F0">
                            <w:pPr>
                              <w:pStyle w:val="Sinespaciado"/>
                              <w:rPr>
                                <w:lang w:val="es-MX"/>
                              </w:rPr>
                            </w:pPr>
                          </w:p>
                          <w:p w:rsidR="00E31A77" w:rsidRDefault="00E31A77" w:rsidP="00F11FAD">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937219E" id="Rectángulo 7" o:spid="_x0000_s1026" style="position:absolute;left:0;text-align:left;margin-left:12.75pt;margin-top:2.4pt;width:474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">
                <v:textbox>
                  <w:txbxContent>
                    <w:p w:rsidR="006303F0" w:rsidRPr="006303F0" w:rsidRDefault="006303F0" w:rsidP="006303F0">
                      <w:pPr>
                        <w:pStyle w:val="Sinespaciado"/>
                        <w:jc w:val="both"/>
                        <w:rPr>
                          <w:b/>
                          <w:bCs/>
                          <w:lang w:val="es-MX"/>
                        </w:rPr>
                      </w:pPr>
                      <w:r w:rsidRPr="006303F0">
                        <w:rPr>
                          <w:b/>
                          <w:bCs/>
                          <w:lang w:val="es-MX"/>
                        </w:rPr>
                        <w:t>Instrucciones:</w:t>
                      </w:r>
                    </w:p>
                    <w:p w:rsidR="002E73C9" w:rsidRPr="006303F0" w:rsidRDefault="002F6EB4" w:rsidP="006303F0">
                      <w:pPr>
                        <w:pStyle w:val="Sinespaciado"/>
                        <w:numPr>
                          <w:ilvl w:val="0"/>
                          <w:numId w:val="44"/>
                        </w:numPr>
                        <w:jc w:val="both"/>
                        <w:rPr>
                          <w:lang w:val="es-MX"/>
                        </w:rPr>
                      </w:pPr>
                      <w:r w:rsidRPr="006303F0">
                        <w:rPr>
                          <w:lang w:val="es-MX"/>
                        </w:rPr>
                        <w:t>Complete los datos solicitados</w:t>
                      </w:r>
                      <w:r w:rsidR="006303F0" w:rsidRPr="006303F0">
                        <w:rPr>
                          <w:lang w:val="es-MX"/>
                        </w:rPr>
                        <w:t xml:space="preserve">: </w:t>
                      </w:r>
                      <w:r w:rsidR="006303F0" w:rsidRPr="006303F0">
                        <w:rPr>
                          <w:b/>
                          <w:lang w:val="es-MX"/>
                        </w:rPr>
                        <w:t>nombre, curso, fecha</w:t>
                      </w:r>
                      <w:r w:rsidR="006303F0" w:rsidRPr="006303F0">
                        <w:rPr>
                          <w:lang w:val="es-MX"/>
                        </w:rPr>
                        <w:t>.</w:t>
                      </w:r>
                    </w:p>
                    <w:p w:rsidR="002E73C9" w:rsidRPr="006303F0" w:rsidRDefault="002F6EB4" w:rsidP="006303F0">
                      <w:pPr>
                        <w:pStyle w:val="Sinespaciado"/>
                        <w:numPr>
                          <w:ilvl w:val="0"/>
                          <w:numId w:val="44"/>
                        </w:numPr>
                        <w:jc w:val="both"/>
                        <w:rPr>
                          <w:lang w:val="es-MX"/>
                        </w:rPr>
                      </w:pPr>
                      <w:r w:rsidRPr="006303F0">
                        <w:rPr>
                          <w:lang w:val="es-MX"/>
                        </w:rPr>
                        <w:t>Lee cuid</w:t>
                      </w:r>
                      <w:r w:rsidRPr="006303F0">
                        <w:rPr>
                          <w:lang w:val="es-MX"/>
                        </w:rPr>
                        <w:t>adosamente los contenidos de la</w:t>
                      </w:r>
                      <w:r w:rsidRPr="006303F0">
                        <w:rPr>
                          <w:lang w:val="es-MX"/>
                        </w:rPr>
                        <w:t xml:space="preserve"> gu</w:t>
                      </w:r>
                      <w:r w:rsidRPr="006303F0">
                        <w:rPr>
                          <w:lang w:val="es-MX"/>
                        </w:rPr>
                        <w:t>ía</w:t>
                      </w:r>
                      <w:r w:rsidRPr="006303F0">
                        <w:rPr>
                          <w:lang w:val="es-MX"/>
                        </w:rPr>
                        <w:t xml:space="preserve"> y responde las actividades propuestas.</w:t>
                      </w:r>
                    </w:p>
                    <w:p w:rsidR="002E73C9" w:rsidRPr="006303F0" w:rsidRDefault="002F6EB4" w:rsidP="006303F0">
                      <w:pPr>
                        <w:pStyle w:val="Sinespaciado"/>
                        <w:numPr>
                          <w:ilvl w:val="0"/>
                          <w:numId w:val="44"/>
                        </w:numPr>
                        <w:jc w:val="both"/>
                        <w:rPr>
                          <w:lang w:val="es-MX"/>
                        </w:rPr>
                      </w:pPr>
                      <w:r w:rsidRPr="006303F0">
                        <w:rPr>
                          <w:lang w:val="es-MX"/>
                        </w:rPr>
                        <w:t>Utiliza un tiempo prudente para responder la gu</w:t>
                      </w:r>
                      <w:r w:rsidRPr="006303F0">
                        <w:rPr>
                          <w:lang w:val="es-MX"/>
                        </w:rPr>
                        <w:t>ía</w:t>
                      </w:r>
                      <w:r w:rsidRPr="006303F0">
                        <w:rPr>
                          <w:lang w:val="es-MX"/>
                        </w:rPr>
                        <w:t>, consulta los apuntes y links correspondientes.</w:t>
                      </w:r>
                      <w:r w:rsidR="006303F0" w:rsidRPr="006303F0">
                        <w:rPr>
                          <w:lang w:val="es-MX"/>
                        </w:rPr>
                        <w:t xml:space="preserve"> </w:t>
                      </w:r>
                      <w:r w:rsidRPr="006303F0">
                        <w:rPr>
                          <w:lang w:val="es-MX"/>
                        </w:rPr>
                        <w:t>Revisa posteriormente tus actividades con la retroalimentación.</w:t>
                      </w:r>
                    </w:p>
                    <w:p w:rsidR="009146FD" w:rsidRPr="006303F0" w:rsidRDefault="002F6EB4" w:rsidP="006303F0">
                      <w:pPr>
                        <w:pStyle w:val="Sinespaciado"/>
                        <w:numPr>
                          <w:ilvl w:val="0"/>
                          <w:numId w:val="44"/>
                        </w:numPr>
                        <w:jc w:val="both"/>
                        <w:rPr>
                          <w:bCs/>
                        </w:rPr>
                      </w:pPr>
                      <w:r w:rsidRPr="006303F0">
                        <w:rPr>
                          <w:lang w:val="es-MX"/>
                        </w:rPr>
                        <w:t xml:space="preserve">En caso de consultas o dudas escribir al </w:t>
                      </w:r>
                      <w:r w:rsidRPr="006303F0">
                        <w:rPr>
                          <w:lang w:val="es-MX"/>
                        </w:rPr>
                        <w:t>mail:</w:t>
                      </w:r>
                      <w:r w:rsidRPr="006303F0">
                        <w:rPr>
                          <w:lang w:val="es-MX"/>
                        </w:rPr>
                        <w:t xml:space="preserve"> </w:t>
                      </w:r>
                      <w:r w:rsidR="006303F0">
                        <w:rPr>
                          <w:bCs/>
                        </w:rPr>
                        <w:t>filosofia.3</w:t>
                      </w:r>
                      <w:r w:rsidRPr="006303F0">
                        <w:rPr>
                          <w:bCs/>
                        </w:rPr>
                        <w:t>medio.smm@gmail.com</w:t>
                      </w:r>
                      <w:r w:rsidR="006303F0" w:rsidRPr="006303F0">
                        <w:rPr>
                          <w:bCs/>
                        </w:rPr>
                        <w:t xml:space="preserve">. </w:t>
                      </w:r>
                      <w:r w:rsidRPr="006303F0">
                        <w:rPr>
                          <w:bCs/>
                        </w:rPr>
                        <w:t xml:space="preserve">El horario de atención </w:t>
                      </w:r>
                      <w:r w:rsidRPr="006303F0">
                        <w:rPr>
                          <w:bCs/>
                        </w:rPr>
                        <w:t xml:space="preserve">a consultas es de lunes a jueves de 15°° a 17°° </w:t>
                      </w:r>
                      <w:proofErr w:type="spellStart"/>
                      <w:r w:rsidRPr="006303F0">
                        <w:rPr>
                          <w:bCs/>
                        </w:rPr>
                        <w:t>hrs</w:t>
                      </w:r>
                      <w:proofErr w:type="spellEnd"/>
                      <w:r w:rsidRPr="006303F0">
                        <w:rPr>
                          <w:bCs/>
                        </w:rPr>
                        <w:t>.</w:t>
                      </w:r>
                    </w:p>
                    <w:p w:rsidR="006303F0" w:rsidRPr="006303F0" w:rsidRDefault="002F6EB4" w:rsidP="006303F0">
                      <w:pPr>
                        <w:pStyle w:val="Sinespaciado"/>
                        <w:numPr>
                          <w:ilvl w:val="0"/>
                          <w:numId w:val="44"/>
                        </w:numPr>
                        <w:jc w:val="both"/>
                        <w:rPr>
                          <w:bCs/>
                        </w:rPr>
                      </w:pPr>
                      <w:r w:rsidRPr="006303F0">
                        <w:rPr>
                          <w:bCs/>
                        </w:rPr>
                        <w:t>El desarrollo de las guías de autoaprendizaje puedes imprimirlas y archivarlas en una carpeta por asignatura o puedes solo guardarlas di</w:t>
                      </w:r>
                      <w:r w:rsidRPr="006303F0">
                        <w:rPr>
                          <w:bCs/>
                        </w:rPr>
                        <w:t>gitalmente y responderlas en tu cuaderno</w:t>
                      </w:r>
                      <w:r w:rsidR="006303F0" w:rsidRPr="006303F0">
                        <w:rPr>
                          <w:bCs/>
                        </w:rPr>
                        <w:t>.</w:t>
                      </w:r>
                    </w:p>
                    <w:p w:rsidR="006303F0" w:rsidRDefault="006303F0" w:rsidP="006303F0">
                      <w:pPr>
                        <w:pStyle w:val="Sinespaciado"/>
                        <w:numPr>
                          <w:ilvl w:val="0"/>
                          <w:numId w:val="44"/>
                        </w:numPr>
                        <w:jc w:val="both"/>
                        <w:rPr>
                          <w:b/>
                          <w:bCs/>
                        </w:rPr>
                      </w:pPr>
                      <w:r w:rsidRPr="006303F0">
                        <w:rPr>
                          <w:b/>
                          <w:bCs/>
                        </w:rPr>
                        <w:t xml:space="preserve">Objetivo de aprendizaje: </w:t>
                      </w:r>
                    </w:p>
                    <w:p w:rsidR="006303F0" w:rsidRPr="006303F0" w:rsidRDefault="006303F0" w:rsidP="006303F0">
                      <w:pPr>
                        <w:pStyle w:val="Sinespaciado"/>
                        <w:ind w:left="643"/>
                        <w:jc w:val="both"/>
                        <w:rPr>
                          <w:b/>
                          <w:bCs/>
                        </w:rPr>
                      </w:pPr>
                      <w:r w:rsidRPr="006303F0">
                        <w:t xml:space="preserve">OA b Analizar y fundamentar problemas presentes en textos filosóficos, considerando sus </w:t>
                      </w:r>
                      <w:r>
                        <w:t xml:space="preserve">  </w:t>
                      </w:r>
                      <w:r w:rsidRPr="006303F0">
                        <w:t xml:space="preserve">supuestos, conceptos, métodos de razonamiento e implicancias en la vida cotidiana.  </w:t>
                      </w:r>
                    </w:p>
                    <w:p w:rsidR="006303F0" w:rsidRDefault="006303F0" w:rsidP="006303F0">
                      <w:pPr>
                        <w:pStyle w:val="Sinespaciado"/>
                        <w:rPr>
                          <w:lang w:val="es-MX"/>
                        </w:rPr>
                      </w:pPr>
                    </w:p>
                    <w:p w:rsidR="006303F0" w:rsidRDefault="006303F0" w:rsidP="006303F0">
                      <w:pPr>
                        <w:pStyle w:val="Sinespaciado"/>
                        <w:rPr>
                          <w:lang w:val="es-MX"/>
                        </w:rPr>
                      </w:pPr>
                    </w:p>
                    <w:p w:rsidR="006303F0" w:rsidRPr="00E054B4" w:rsidRDefault="006303F0" w:rsidP="006303F0">
                      <w:pPr>
                        <w:pStyle w:val="Sinespaciado"/>
                        <w:rPr>
                          <w:lang w:val="es-MX"/>
                        </w:rPr>
                      </w:pPr>
                    </w:p>
                    <w:p w:rsidR="00E31A77" w:rsidRDefault="00E31A77" w:rsidP="00F11FAD">
                      <w:pPr>
                        <w:rPr>
                          <w:sz w:val="24"/>
                          <w:szCs w:val="24"/>
                        </w:rPr>
                      </w:pPr>
                    </w:p>
                  </w:txbxContent>
                </v:textbox>
              </v:rect>
            </w:pict>
          </mc:Fallback>
        </mc:AlternateContent>
      </w:r>
    </w:p>
    <w:p w:rsidR="00F11FAD" w:rsidRPr="00E054B4" w:rsidRDefault="00F11FAD" w:rsidP="00F11FAD">
      <w:pPr>
        <w:jc w:val="both"/>
        <w:rPr>
          <w:rFonts w:ascii="Times New Roman" w:eastAsia="Calibri" w:hAnsi="Times New Roman" w:cs="Times New Roman"/>
          <w:b/>
        </w:rPr>
      </w:pPr>
    </w:p>
    <w:p w:rsidR="00F11FAD" w:rsidRPr="00E054B4" w:rsidRDefault="00F11FAD" w:rsidP="00F11FAD">
      <w:pPr>
        <w:rPr>
          <w:rFonts w:ascii="Times New Roman" w:eastAsia="Calibri" w:hAnsi="Times New Roman" w:cs="Times New Roman"/>
        </w:rPr>
      </w:pPr>
    </w:p>
    <w:p w:rsidR="00F11FAD" w:rsidRPr="00BC095E" w:rsidRDefault="00F11FAD" w:rsidP="00F11FAD">
      <w:pPr>
        <w:pStyle w:val="Sinespaciado"/>
        <w:jc w:val="both"/>
        <w:rPr>
          <w:rFonts w:ascii="Calibri" w:hAnsi="Calibri" w:cs="Calibri"/>
          <w:b/>
          <w:color w:val="000000" w:themeColor="text1"/>
          <w:lang w:eastAsia="es-ES"/>
        </w:rPr>
      </w:pPr>
    </w:p>
    <w:p w:rsidR="00285923" w:rsidRDefault="00285923" w:rsidP="002B0943">
      <w:pPr>
        <w:pStyle w:val="Sinespaciado"/>
        <w:jc w:val="both"/>
        <w:rPr>
          <w:rFonts w:ascii="Calibri" w:hAnsi="Calibri" w:cs="Calibri"/>
          <w:b/>
          <w:color w:val="000000" w:themeColor="text1"/>
          <w:lang w:eastAsia="es-ES"/>
        </w:rPr>
      </w:pPr>
    </w:p>
    <w:p w:rsidR="006303F0" w:rsidRDefault="006303F0" w:rsidP="002B0943">
      <w:pPr>
        <w:pStyle w:val="Sinespaciado"/>
        <w:jc w:val="both"/>
        <w:rPr>
          <w:rFonts w:ascii="Calibri" w:hAnsi="Calibri" w:cs="Calibri"/>
          <w:b/>
          <w:color w:val="000000" w:themeColor="text1"/>
          <w:lang w:eastAsia="es-ES"/>
        </w:rPr>
      </w:pPr>
    </w:p>
    <w:p w:rsidR="006303F0" w:rsidRDefault="006303F0" w:rsidP="002B0943">
      <w:pPr>
        <w:pStyle w:val="Sinespaciado"/>
        <w:jc w:val="both"/>
        <w:rPr>
          <w:rFonts w:ascii="Calibri" w:hAnsi="Calibri" w:cs="Calibri"/>
          <w:b/>
          <w:color w:val="000000" w:themeColor="text1"/>
          <w:lang w:eastAsia="es-ES"/>
        </w:rPr>
      </w:pPr>
    </w:p>
    <w:p w:rsidR="006303F0" w:rsidRDefault="006303F0" w:rsidP="002B0943">
      <w:pPr>
        <w:pStyle w:val="Sinespaciado"/>
        <w:jc w:val="both"/>
        <w:rPr>
          <w:rFonts w:ascii="Calibri" w:hAnsi="Calibri" w:cs="Calibri"/>
          <w:b/>
          <w:color w:val="000000" w:themeColor="text1"/>
          <w:lang w:eastAsia="es-ES"/>
        </w:rPr>
      </w:pPr>
    </w:p>
    <w:p w:rsidR="006303F0" w:rsidRDefault="006303F0" w:rsidP="002B0943">
      <w:pPr>
        <w:pStyle w:val="Sinespaciado"/>
        <w:jc w:val="both"/>
        <w:rPr>
          <w:rFonts w:ascii="Calibri" w:hAnsi="Calibri" w:cs="Calibri"/>
          <w:b/>
          <w:color w:val="000000" w:themeColor="text1"/>
          <w:lang w:eastAsia="es-ES"/>
        </w:rPr>
      </w:pPr>
    </w:p>
    <w:p w:rsidR="006303F0" w:rsidRDefault="006303F0" w:rsidP="002B0943">
      <w:pPr>
        <w:pStyle w:val="Sinespaciado"/>
        <w:jc w:val="both"/>
        <w:rPr>
          <w:rFonts w:ascii="Calibri" w:hAnsi="Calibri" w:cs="Calibri"/>
          <w:b/>
          <w:color w:val="000000" w:themeColor="text1"/>
          <w:lang w:eastAsia="es-ES"/>
        </w:rPr>
      </w:pPr>
    </w:p>
    <w:p w:rsidR="006303F0" w:rsidRDefault="006303F0" w:rsidP="002B0943">
      <w:pPr>
        <w:pStyle w:val="Sinespaciado"/>
        <w:jc w:val="both"/>
        <w:rPr>
          <w:rFonts w:ascii="Calibri" w:hAnsi="Calibri" w:cs="Calibri"/>
          <w:b/>
          <w:color w:val="000000" w:themeColor="text1"/>
          <w:lang w:eastAsia="es-ES"/>
        </w:rPr>
      </w:pPr>
    </w:p>
    <w:p w:rsidR="00721DA6" w:rsidRPr="00BC095E" w:rsidRDefault="00721DA6" w:rsidP="006C7CAC">
      <w:pPr>
        <w:pStyle w:val="Sinespaciado"/>
        <w:rPr>
          <w:rFonts w:ascii="Calibri" w:hAnsi="Calibri" w:cs="Calibri"/>
          <w:b/>
        </w:rPr>
      </w:pPr>
    </w:p>
    <w:p w:rsidR="000762AB" w:rsidRPr="006E7CED" w:rsidRDefault="000762AB" w:rsidP="006E7CED">
      <w:pPr>
        <w:pStyle w:val="Sinespaciado"/>
        <w:jc w:val="both"/>
        <w:rPr>
          <w:b/>
          <w:u w:val="single"/>
          <w:lang w:val="es-ES_tradnl" w:eastAsia="es-ES"/>
        </w:rPr>
      </w:pPr>
      <w:r w:rsidRPr="006E7CED">
        <w:rPr>
          <w:b/>
          <w:u w:val="single"/>
          <w:lang w:val="es-ES_tradnl" w:eastAsia="es-ES"/>
        </w:rPr>
        <w:t>Introducción:</w:t>
      </w:r>
    </w:p>
    <w:p w:rsidR="006E7CED" w:rsidRDefault="006E7CED" w:rsidP="006E7CED">
      <w:pPr>
        <w:pStyle w:val="Sinespaciado"/>
        <w:jc w:val="both"/>
        <w:rPr>
          <w:lang w:val="es-ES_tradnl" w:eastAsia="es-ES"/>
        </w:rPr>
      </w:pPr>
    </w:p>
    <w:p w:rsidR="000762AB" w:rsidRDefault="000762AB" w:rsidP="006E7CED">
      <w:pPr>
        <w:pStyle w:val="Sinespaciado"/>
        <w:jc w:val="both"/>
        <w:rPr>
          <w:lang w:val="es-ES"/>
        </w:rPr>
      </w:pPr>
      <w:r w:rsidRPr="000762AB">
        <w:rPr>
          <w:lang w:val="es-ES_tradnl" w:eastAsia="es-ES"/>
        </w:rPr>
        <w:t xml:space="preserve">En la </w:t>
      </w:r>
      <w:r>
        <w:rPr>
          <w:lang w:val="es-ES"/>
        </w:rPr>
        <w:t>c</w:t>
      </w:r>
      <w:r w:rsidRPr="000762AB">
        <w:rPr>
          <w:lang w:val="es-ES"/>
        </w:rPr>
        <w:t>l</w:t>
      </w:r>
      <w:r>
        <w:rPr>
          <w:lang w:val="es-ES"/>
        </w:rPr>
        <w:t>ase de hoy, para trabajar el objetivo, analizaremos un texto filosófico</w:t>
      </w:r>
      <w:r w:rsidR="00255978">
        <w:rPr>
          <w:lang w:val="es-ES"/>
        </w:rPr>
        <w:t>:</w:t>
      </w:r>
      <w:r w:rsidRPr="00966F98">
        <w:rPr>
          <w:rFonts w:ascii="Calibri" w:hAnsi="Calibri" w:cs="Calibri"/>
          <w:lang w:val="es-ES"/>
        </w:rPr>
        <w:t xml:space="preserve"> </w:t>
      </w:r>
      <w:r w:rsidRPr="000762AB">
        <w:rPr>
          <w:rFonts w:ascii="Calibri" w:hAnsi="Calibri" w:cs="Calibri"/>
          <w:lang w:val="es-ES"/>
        </w:rPr>
        <w:t xml:space="preserve">Extracto de “De asombros y nostalgias”, de Jorge Eduardo </w:t>
      </w:r>
      <w:r w:rsidR="006E7CED" w:rsidRPr="000762AB">
        <w:rPr>
          <w:rFonts w:ascii="Calibri" w:hAnsi="Calibri" w:cs="Calibri"/>
          <w:lang w:val="es-ES"/>
        </w:rPr>
        <w:t>Rivera</w:t>
      </w:r>
      <w:r w:rsidR="006E7CED">
        <w:rPr>
          <w:rFonts w:ascii="Calibri" w:hAnsi="Calibri" w:cs="Calibri"/>
          <w:lang w:val="es-ES"/>
        </w:rPr>
        <w:t>;</w:t>
      </w:r>
      <w:r w:rsidR="006E7CED" w:rsidRPr="00344507">
        <w:rPr>
          <w:rFonts w:ascii="Calibri" w:hAnsi="Calibri" w:cs="Calibri"/>
          <w:lang w:val="es-ES"/>
        </w:rPr>
        <w:t xml:space="preserve"> </w:t>
      </w:r>
      <w:r w:rsidR="006E7CED">
        <w:rPr>
          <w:lang w:val="es-ES"/>
        </w:rPr>
        <w:t>y</w:t>
      </w:r>
      <w:r>
        <w:rPr>
          <w:lang w:val="es-ES"/>
        </w:rPr>
        <w:t xml:space="preserve"> un video complementario para argumentar el problema y conceptos sobre un tema en este caso, la esencia de la pregunta filosófica y su implicancia en nuestras vidas.</w:t>
      </w:r>
    </w:p>
    <w:p w:rsidR="006E7CED" w:rsidRDefault="006E7CED" w:rsidP="006E7CED">
      <w:pPr>
        <w:pStyle w:val="Sinespaciado"/>
        <w:jc w:val="both"/>
        <w:rPr>
          <w:lang w:val="es-ES"/>
        </w:rPr>
      </w:pPr>
    </w:p>
    <w:p w:rsidR="00255978" w:rsidRDefault="00B02165" w:rsidP="00255978">
      <w:pPr>
        <w:tabs>
          <w:tab w:val="left" w:pos="4080"/>
        </w:tabs>
        <w:spacing w:after="0" w:line="240" w:lineRule="auto"/>
        <w:jc w:val="both"/>
        <w:rPr>
          <w:rFonts w:ascii="Calibri" w:eastAsia="Times New Roman" w:hAnsi="Calibri" w:cs="Calibri"/>
          <w:b/>
          <w:lang w:val="es-ES_tradnl" w:eastAsia="es-ES"/>
        </w:rPr>
      </w:pPr>
      <w:r>
        <w:rPr>
          <w:rFonts w:ascii="Calibri" w:eastAsia="Times New Roman" w:hAnsi="Calibri" w:cs="Calibri"/>
          <w:b/>
          <w:lang w:val="es-ES_tradnl" w:eastAsia="es-ES"/>
        </w:rPr>
        <w:t>Observa el apoyo audiovisual de la profesora</w:t>
      </w:r>
      <w:r w:rsidR="00255978">
        <w:rPr>
          <w:rFonts w:ascii="Calibri" w:eastAsia="Times New Roman" w:hAnsi="Calibri" w:cs="Calibri"/>
          <w:b/>
          <w:lang w:val="es-ES_tradnl" w:eastAsia="es-ES"/>
        </w:rPr>
        <w:t xml:space="preserve"> en este link:</w:t>
      </w:r>
    </w:p>
    <w:p w:rsidR="00202537" w:rsidRDefault="003A52DF" w:rsidP="00255978">
      <w:pPr>
        <w:tabs>
          <w:tab w:val="left" w:pos="4080"/>
        </w:tabs>
        <w:spacing w:after="0" w:line="240" w:lineRule="auto"/>
        <w:jc w:val="both"/>
      </w:pPr>
      <w:hyperlink r:id="rId8" w:history="1">
        <w:r w:rsidR="00133094" w:rsidRPr="00133094">
          <w:rPr>
            <w:color w:val="0000FF"/>
            <w:u w:val="single"/>
          </w:rPr>
          <w:t>https://www.youtube.com/watch?v=kYHIqaEBySM</w:t>
        </w:r>
      </w:hyperlink>
    </w:p>
    <w:p w:rsidR="00133094" w:rsidRDefault="00133094" w:rsidP="00255978">
      <w:pPr>
        <w:tabs>
          <w:tab w:val="left" w:pos="4080"/>
        </w:tabs>
        <w:spacing w:after="0" w:line="240" w:lineRule="auto"/>
        <w:jc w:val="both"/>
        <w:rPr>
          <w:rFonts w:ascii="Calibri" w:eastAsia="Times New Roman" w:hAnsi="Calibri" w:cs="Calibri"/>
          <w:b/>
          <w:lang w:val="es-ES_tradnl" w:eastAsia="es-ES"/>
        </w:rPr>
      </w:pPr>
    </w:p>
    <w:p w:rsidR="006C7CAC" w:rsidRPr="002C1A86" w:rsidRDefault="006C7CAC" w:rsidP="006B22A9">
      <w:pPr>
        <w:pStyle w:val="Sinespaciado"/>
        <w:jc w:val="both"/>
        <w:rPr>
          <w:b/>
          <w:lang w:val="es-ES"/>
        </w:rPr>
      </w:pPr>
    </w:p>
    <w:p w:rsidR="006C7CAC" w:rsidRPr="002C1A86" w:rsidRDefault="001D5DBC" w:rsidP="002C1A86">
      <w:pPr>
        <w:jc w:val="both"/>
        <w:rPr>
          <w:b/>
          <w:lang w:val="es-ES"/>
        </w:rPr>
      </w:pPr>
      <w:r w:rsidRPr="002C1A86">
        <w:rPr>
          <w:b/>
          <w:lang w:val="es-ES"/>
        </w:rPr>
        <w:t>Lectura</w:t>
      </w:r>
      <w:r w:rsidR="006C7CAC" w:rsidRPr="002C1A86">
        <w:rPr>
          <w:b/>
          <w:lang w:val="es-ES"/>
        </w:rPr>
        <w:t xml:space="preserve">: Extracto de “De asombros y nostalgias”, de Jorge Eduardo Rivera: </w:t>
      </w:r>
    </w:p>
    <w:p w:rsidR="006C7CAC" w:rsidRDefault="006C7CAC" w:rsidP="002C1A86">
      <w:pPr>
        <w:jc w:val="both"/>
        <w:rPr>
          <w:lang w:val="es-ES"/>
        </w:rPr>
      </w:pPr>
      <w:r w:rsidRPr="00344507">
        <w:rPr>
          <w:lang w:val="es-ES"/>
        </w:rPr>
        <w:t xml:space="preserve">“La filosofía se convierte en pasión cuando logra hacer de verdad eso que le es más propio, vale decir: preguntar. Filosofar es preguntar. Pero –una vez más– tenemos que recordar que preguntar no es lo mismo que formular una pregunta. Pilato le preguntó a Jesús “¿qué es la verdad?” Pero, en realidad, lo que hizo no fue más que formular esa pregunta. En el fondo, no le interesaba saber lo que es la verdad. Si le hubiera interesado realmente saber lo que es la verdad, si lo hubiera necesitado para ser, no habría podido seguir haciendo otras cosas, sino que se habría quedado allí fijo, girando en torno a lo que la verdad pudiera ser. Pero Pilato lanzó su pregunta y luego se dedicó a otras cosas. Esa pregunta no era una verdadera pregunta. Porque una verdadera pregunta es una pregunta hecha con pasión, una pregunta que nos agarra y no nos suelta, como esos perros guardianes que cuidan las casas de los ricos. </w:t>
      </w:r>
    </w:p>
    <w:p w:rsidR="006C7CAC" w:rsidRPr="00344507" w:rsidRDefault="006C7CAC" w:rsidP="002C1A86">
      <w:pPr>
        <w:jc w:val="both"/>
        <w:rPr>
          <w:lang w:val="es-ES"/>
        </w:rPr>
      </w:pPr>
      <w:r w:rsidRPr="00344507">
        <w:rPr>
          <w:lang w:val="es-ES"/>
        </w:rPr>
        <w:t xml:space="preserve">¿Qué es preguntar? La palabra preguntar viene del latín percunctari, que significa vacilar. Preguntar es vacilar. Y vacilar quiere decir perder la solidez, estar en peligro. Cuando estamos tranquilamente sentados podemos descansar confiadamente. Estamos seguros, firmes. Y es ciertamente una delicia esta experiencia de la solidez y la firmeza. Es un modo de estar en la realidad que se caracteriza por la satisfacción: nos sentimos a gusto, estamos bien. Hasta que, de pronto, empieza a temblar. Me refiero a un temblor de tierra común y corriente. Aunque los temblores de tierra jamás son comunes y corrientes. Son siempre algo extra-ordinario, algo amenazante para lo habitual y acostumbrado. Cuando empieza a temblar, salimos de nuestra firmeza, de nuestra seguridad, y de pronto estamos inseguros. El hombre que está inseguro se pone en movimiento para buscar seguridad. Cuando tiembla, huimos. Pero hay que entender esta huida. De lo que huimos es de la inseguridad. Huimos, quizás, para buscar refugio en un lugar seguro, donde no estemos amenazados. ¿Por qué huimos de la inseguridad? Se diría que la in-seguridad es lo contrario de la vida. La in-seguridad nos amenaza: nos quita ese estar en la realidad en que nos sentíamos a gusto, es decir, nos quita –en cierto modo– la realidad en que estábamos. En lo inseguro no </w:t>
      </w:r>
      <w:r w:rsidRPr="00344507">
        <w:rPr>
          <w:lang w:val="es-ES"/>
        </w:rPr>
        <w:lastRenderedPageBreak/>
        <w:t>se puede estar. Lo inseguro es lo inestable: es lo que vacila. Y huimos de lo vacilante, porque necesitamos estar firmes. Porque estar, en sentido pleno, es estar firmes, estar en lo firme. […]</w:t>
      </w:r>
    </w:p>
    <w:p w:rsidR="006C7CAC" w:rsidRDefault="006C7CAC" w:rsidP="002C1A86">
      <w:pPr>
        <w:jc w:val="both"/>
        <w:rPr>
          <w:lang w:val="es-ES"/>
        </w:rPr>
      </w:pPr>
      <w:r w:rsidRPr="00344507">
        <w:rPr>
          <w:lang w:val="es-ES"/>
        </w:rPr>
        <w:t xml:space="preserve">Preguntar es vacilar, es estar sin estar, estar en lo inestable. Por eso, preguntar es salir en busca de lo firme, querer saber, y querer saber de un modo seguro, en forma estable. Preguntar es una cosa extraña y nada fácil. “Las preguntas –decía Heidegger–, y más aún las preguntas fundamentales, no se encuentran ahí tan simplemente como las piedras y el agua. Las preguntas no las hay como hay los zapatos o los vestidos o los libros. Las preguntas son y sólo son en su real y efectivo preguntarse”. </w:t>
      </w:r>
    </w:p>
    <w:p w:rsidR="004B6991" w:rsidRDefault="006C7CAC" w:rsidP="002C1A86">
      <w:pPr>
        <w:jc w:val="both"/>
        <w:rPr>
          <w:lang w:val="es-ES"/>
        </w:rPr>
      </w:pPr>
      <w:r w:rsidRPr="00344507">
        <w:rPr>
          <w:lang w:val="es-ES"/>
        </w:rPr>
        <w:t xml:space="preserve">¿Qué es, pues, la filosofía? La filosofía no nace jamás de sí misma. Nace de un acontecimiento radical que nos pone en marcha, que nos saca de nosotros hacia otra cosa. Este acontecimiento radical se llama admiración o –mejor– extrañamiento. La filosofía –decían Platón y Aristóteles– nace de la extrañeza. ¿De qué se extraña el ser humano filosófico? Se extraña de lo más obvio, de lo que siempre estaba ahí, de lo de siempre. Se extraña de un cierto fondo –de un suelo– en que su ser ha estado siempre. “Se extraña” quiere decir: se hace extraño a eso de lo que antes era familiar. Lo que antes le era natural, sencillo, familiar y obvio – como nos son familiares nuestros padres, nuestros hermanos o el perro regalón– se le ha convertido al ser humano, de pronto, en algo problemático, extraño, ajeno y lejano.  Algo en lo que estábamos se nos va. Pero no se nos va pura y simplemente, sino que a la vez nos acosa, nos asalta, se torna un extraño, pero –curiosamente– no un extraño que nos resulte indiferente, que no nos interese en absoluto, sino justo al revés: un extraño que nos mantiene retenidos y absortos en su propia extrañeza. Pero la extrañeza filosófica no es una extrañeza por esto o lo otro, por tal o cual cosa que de repente se nos haya vuelto asombrosa. No. La extrañeza filosófica es una extrañeza absoluta. En ello todo se nos hace extraño. Y lo que en todo nos extraña es algo que está en todas las cosas: su ser, su realidad. Nos extraña que las cosas sean, que sean reales”. </w:t>
      </w:r>
    </w:p>
    <w:p w:rsidR="006C7CAC" w:rsidRPr="00344507" w:rsidRDefault="006C7CAC" w:rsidP="002C1A86">
      <w:pPr>
        <w:jc w:val="both"/>
        <w:rPr>
          <w:lang w:val="es-ES"/>
        </w:rPr>
      </w:pPr>
      <w:r w:rsidRPr="00344507">
        <w:rPr>
          <w:lang w:val="es-ES"/>
        </w:rPr>
        <w:t xml:space="preserve">[De asombros y nostalgias, Jorge Eduardo Rivera, p. 332-334, 2016, Ediciones UC, Santiago] </w:t>
      </w:r>
    </w:p>
    <w:p w:rsidR="00D42873" w:rsidRDefault="00255978" w:rsidP="00D42873">
      <w:pPr>
        <w:tabs>
          <w:tab w:val="left" w:pos="4080"/>
        </w:tabs>
        <w:spacing w:after="0" w:line="240" w:lineRule="auto"/>
        <w:jc w:val="both"/>
        <w:rPr>
          <w:rFonts w:ascii="Calibri" w:eastAsia="Times New Roman" w:hAnsi="Calibri" w:cs="Calibri"/>
          <w:b/>
          <w:lang w:val="es-ES_tradnl" w:eastAsia="es-ES"/>
        </w:rPr>
      </w:pPr>
      <w:r>
        <w:rPr>
          <w:rFonts w:ascii="Calibri" w:eastAsia="Times New Roman" w:hAnsi="Calibri" w:cs="Calibri"/>
          <w:b/>
          <w:lang w:val="es-ES_tradnl" w:eastAsia="es-ES"/>
        </w:rPr>
        <w:t>Observa el siguiente video complementario en este link</w:t>
      </w:r>
      <w:r w:rsidR="00D42873">
        <w:rPr>
          <w:rFonts w:ascii="Calibri" w:eastAsia="Times New Roman" w:hAnsi="Calibri" w:cs="Calibri"/>
          <w:b/>
          <w:lang w:val="es-ES_tradnl" w:eastAsia="es-ES"/>
        </w:rPr>
        <w:t>:</w:t>
      </w:r>
    </w:p>
    <w:p w:rsidR="00505CEC" w:rsidRDefault="003A52DF" w:rsidP="00D42873">
      <w:pPr>
        <w:tabs>
          <w:tab w:val="left" w:pos="4080"/>
        </w:tabs>
        <w:spacing w:after="0" w:line="240" w:lineRule="auto"/>
        <w:jc w:val="both"/>
      </w:pPr>
      <w:hyperlink r:id="rId9" w:history="1">
        <w:r w:rsidR="00505CEC">
          <w:rPr>
            <w:rStyle w:val="Hipervnculo"/>
          </w:rPr>
          <w:t>https://www.youtube.com/watch?v=YMkjJcZJcR4</w:t>
        </w:r>
      </w:hyperlink>
    </w:p>
    <w:p w:rsidR="00B73C8F" w:rsidRDefault="00B73C8F" w:rsidP="00F11FAD">
      <w:pPr>
        <w:tabs>
          <w:tab w:val="left" w:pos="4080"/>
        </w:tabs>
        <w:spacing w:after="0" w:line="240" w:lineRule="auto"/>
        <w:jc w:val="both"/>
        <w:rPr>
          <w:rFonts w:ascii="Calibri" w:hAnsi="Calibri" w:cs="Calibri"/>
          <w:b/>
          <w:lang w:val="es-ES"/>
        </w:rPr>
      </w:pPr>
    </w:p>
    <w:p w:rsidR="009A03D9" w:rsidRDefault="009A03D9" w:rsidP="00F11FAD">
      <w:pPr>
        <w:tabs>
          <w:tab w:val="left" w:pos="4080"/>
        </w:tabs>
        <w:spacing w:after="0" w:line="240" w:lineRule="auto"/>
        <w:jc w:val="both"/>
        <w:rPr>
          <w:rFonts w:ascii="Calibri" w:hAnsi="Calibri" w:cs="Calibri"/>
          <w:b/>
          <w:lang w:val="es-ES"/>
        </w:rPr>
      </w:pPr>
    </w:p>
    <w:tbl>
      <w:tblPr>
        <w:tblStyle w:val="Tablaconcuadrcula"/>
        <w:tblW w:w="0" w:type="auto"/>
        <w:tblLook w:val="04A0" w:firstRow="1" w:lastRow="0" w:firstColumn="1" w:lastColumn="0" w:noHBand="0" w:noVBand="1"/>
      </w:tblPr>
      <w:tblGrid>
        <w:gridCol w:w="10077"/>
      </w:tblGrid>
      <w:tr w:rsidR="009A03D9" w:rsidTr="009A03D9">
        <w:tc>
          <w:tcPr>
            <w:tcW w:w="10077" w:type="dxa"/>
          </w:tcPr>
          <w:p w:rsidR="009A03D9" w:rsidRPr="009A03D9" w:rsidRDefault="009A03D9" w:rsidP="009A03D9">
            <w:pPr>
              <w:tabs>
                <w:tab w:val="left" w:pos="4080"/>
              </w:tabs>
              <w:jc w:val="both"/>
              <w:rPr>
                <w:rFonts w:ascii="Calibri" w:hAnsi="Calibri" w:cs="Calibri"/>
                <w:b/>
                <w:color w:val="00B050"/>
                <w:u w:val="single"/>
                <w:lang w:val="es-ES"/>
              </w:rPr>
            </w:pPr>
            <w:r w:rsidRPr="009A03D9">
              <w:rPr>
                <w:rFonts w:ascii="Calibri" w:hAnsi="Calibri" w:cs="Calibri"/>
                <w:b/>
                <w:color w:val="00B050"/>
                <w:u w:val="single"/>
                <w:lang w:val="es-ES"/>
              </w:rPr>
              <w:t>Vocabulario de clase:</w:t>
            </w:r>
          </w:p>
          <w:p w:rsidR="009A03D9" w:rsidRDefault="009A03D9" w:rsidP="009A03D9">
            <w:pPr>
              <w:tabs>
                <w:tab w:val="left" w:pos="4080"/>
              </w:tabs>
              <w:jc w:val="both"/>
              <w:rPr>
                <w:rFonts w:ascii="Calibri" w:hAnsi="Calibri" w:cs="Calibri"/>
                <w:b/>
                <w:lang w:val="es-ES"/>
              </w:rPr>
            </w:pPr>
          </w:p>
          <w:p w:rsidR="009A03D9" w:rsidRDefault="009A03D9" w:rsidP="009A03D9">
            <w:pPr>
              <w:tabs>
                <w:tab w:val="left" w:pos="4080"/>
              </w:tabs>
              <w:jc w:val="both"/>
              <w:rPr>
                <w:rFonts w:ascii="Calibri" w:hAnsi="Calibri" w:cs="Calibri"/>
              </w:rPr>
            </w:pPr>
            <w:r>
              <w:rPr>
                <w:rFonts w:ascii="Calibri" w:hAnsi="Calibri" w:cs="Calibri"/>
                <w:b/>
                <w:lang w:val="es-ES"/>
              </w:rPr>
              <w:t xml:space="preserve">Dogma: </w:t>
            </w:r>
            <w:r w:rsidRPr="00D344E2">
              <w:rPr>
                <w:rFonts w:ascii="Calibri" w:hAnsi="Calibri" w:cs="Calibri"/>
              </w:rPr>
              <w:t>Punto esencial de una religión, una doctrina o un sistema de pensamiento que se tiene por cierto y que no puede ponerse en duda dentro de su sistema.</w:t>
            </w:r>
          </w:p>
          <w:p w:rsidR="009A03D9" w:rsidRDefault="009A03D9" w:rsidP="009A03D9">
            <w:pPr>
              <w:tabs>
                <w:tab w:val="left" w:pos="4080"/>
              </w:tabs>
              <w:jc w:val="both"/>
              <w:rPr>
                <w:rFonts w:ascii="Calibri" w:hAnsi="Calibri" w:cs="Calibri"/>
                <w:b/>
                <w:lang w:val="es-ES"/>
              </w:rPr>
            </w:pPr>
          </w:p>
          <w:p w:rsidR="009A03D9" w:rsidRDefault="009A03D9" w:rsidP="009A03D9">
            <w:pPr>
              <w:tabs>
                <w:tab w:val="left" w:pos="4080"/>
              </w:tabs>
              <w:jc w:val="both"/>
              <w:rPr>
                <w:rFonts w:ascii="Calibri" w:hAnsi="Calibri" w:cs="Calibri"/>
              </w:rPr>
            </w:pPr>
            <w:r>
              <w:rPr>
                <w:rFonts w:ascii="Calibri" w:hAnsi="Calibri" w:cs="Calibri"/>
                <w:b/>
                <w:lang w:val="es-ES"/>
              </w:rPr>
              <w:t>Holístico u</w:t>
            </w:r>
            <w:r w:rsidRPr="00D344E2">
              <w:rPr>
                <w:rFonts w:ascii="Calibri" w:hAnsi="Calibri" w:cs="Calibri"/>
                <w:b/>
              </w:rPr>
              <w:t> </w:t>
            </w:r>
            <w:r w:rsidRPr="00D344E2">
              <w:rPr>
                <w:rFonts w:ascii="Calibri" w:hAnsi="Calibri" w:cs="Calibri"/>
                <w:b/>
                <w:bCs/>
              </w:rPr>
              <w:t>holística</w:t>
            </w:r>
            <w:r>
              <w:rPr>
                <w:rFonts w:ascii="Calibri" w:hAnsi="Calibri" w:cs="Calibri"/>
                <w:b/>
                <w:bCs/>
              </w:rPr>
              <w:t>:</w:t>
            </w:r>
            <w:r w:rsidRPr="00D344E2">
              <w:rPr>
                <w:rFonts w:ascii="Calibri" w:hAnsi="Calibri" w:cs="Calibri"/>
                <w:b/>
              </w:rPr>
              <w:t> </w:t>
            </w:r>
            <w:r w:rsidRPr="00D344E2">
              <w:rPr>
                <w:rFonts w:ascii="Calibri" w:hAnsi="Calibri" w:cs="Calibri"/>
              </w:rPr>
              <w:t>es aquello perteneciente al </w:t>
            </w:r>
            <w:r w:rsidRPr="00D344E2">
              <w:rPr>
                <w:rFonts w:ascii="Calibri" w:hAnsi="Calibri" w:cs="Calibri"/>
                <w:bCs/>
              </w:rPr>
              <w:t>holismo</w:t>
            </w:r>
            <w:r w:rsidRPr="00D344E2">
              <w:rPr>
                <w:rFonts w:ascii="Calibri" w:hAnsi="Calibri" w:cs="Calibri"/>
              </w:rPr>
              <w:t>, una tendencia o corriente que analiza los eventos desde el punto de vista de las </w:t>
            </w:r>
            <w:r w:rsidRPr="00D344E2">
              <w:rPr>
                <w:rFonts w:ascii="Calibri" w:hAnsi="Calibri" w:cs="Calibri"/>
                <w:bCs/>
              </w:rPr>
              <w:t>múltiples interacciones</w:t>
            </w:r>
            <w:r w:rsidRPr="00D344E2">
              <w:rPr>
                <w:rFonts w:ascii="Calibri" w:hAnsi="Calibri" w:cs="Calibri"/>
              </w:rPr>
              <w:t> que los caracterizan. Ver el todo en algo.</w:t>
            </w:r>
          </w:p>
          <w:p w:rsidR="009A03D9" w:rsidRDefault="009A03D9" w:rsidP="009A03D9">
            <w:pPr>
              <w:tabs>
                <w:tab w:val="left" w:pos="4080"/>
              </w:tabs>
              <w:jc w:val="both"/>
              <w:rPr>
                <w:rFonts w:ascii="Calibri" w:hAnsi="Calibri" w:cs="Calibri"/>
                <w:b/>
                <w:lang w:val="es-ES"/>
              </w:rPr>
            </w:pPr>
          </w:p>
          <w:p w:rsidR="009A03D9" w:rsidRDefault="009A03D9" w:rsidP="009A03D9">
            <w:pPr>
              <w:tabs>
                <w:tab w:val="left" w:pos="4080"/>
              </w:tabs>
              <w:jc w:val="both"/>
              <w:rPr>
                <w:rFonts w:ascii="Calibri" w:hAnsi="Calibri" w:cs="Calibri"/>
                <w:lang w:val="es-ES"/>
              </w:rPr>
            </w:pPr>
            <w:r>
              <w:rPr>
                <w:rFonts w:ascii="Calibri" w:hAnsi="Calibri" w:cs="Calibri"/>
                <w:b/>
                <w:lang w:val="es-ES"/>
              </w:rPr>
              <w:t xml:space="preserve">Empírico: </w:t>
            </w:r>
            <w:r w:rsidRPr="00D344E2">
              <w:rPr>
                <w:rFonts w:ascii="Calibri" w:hAnsi="Calibri" w:cs="Calibri"/>
                <w:lang w:val="es-ES"/>
              </w:rPr>
              <w:t>Que está basado en la experiencia y en la observación de los hechos.</w:t>
            </w:r>
          </w:p>
          <w:p w:rsidR="009A03D9" w:rsidRDefault="009A03D9" w:rsidP="009A03D9">
            <w:pPr>
              <w:tabs>
                <w:tab w:val="left" w:pos="4080"/>
              </w:tabs>
              <w:jc w:val="both"/>
              <w:rPr>
                <w:rFonts w:ascii="Calibri" w:hAnsi="Calibri" w:cs="Calibri"/>
                <w:b/>
                <w:lang w:val="es-ES"/>
              </w:rPr>
            </w:pPr>
          </w:p>
          <w:p w:rsidR="009A03D9" w:rsidRPr="009A03D9" w:rsidRDefault="009A03D9" w:rsidP="00F11FAD">
            <w:pPr>
              <w:tabs>
                <w:tab w:val="left" w:pos="4080"/>
              </w:tabs>
              <w:jc w:val="both"/>
              <w:rPr>
                <w:rFonts w:ascii="Calibri" w:hAnsi="Calibri" w:cs="Calibri"/>
                <w:lang w:val="es-ES"/>
              </w:rPr>
            </w:pPr>
            <w:r>
              <w:rPr>
                <w:rFonts w:ascii="Calibri" w:hAnsi="Calibri" w:cs="Calibri"/>
                <w:b/>
                <w:lang w:val="es-ES"/>
              </w:rPr>
              <w:t xml:space="preserve">Método Científico: </w:t>
            </w:r>
            <w:r w:rsidRPr="00D344E2">
              <w:rPr>
                <w:rFonts w:ascii="Calibri" w:hAnsi="Calibri" w:cs="Calibri"/>
                <w:lang w:val="es-ES"/>
              </w:rPr>
              <w:t>es una metodología para obtener nuevos conocimientos, que ha caracterizado históricamente a la ciencia, y que consiste en la observación sistemática, medición, experimentación, y la formulación, análisis y modificación de hipótesis.</w:t>
            </w:r>
          </w:p>
          <w:p w:rsidR="009A03D9" w:rsidRDefault="009A03D9" w:rsidP="00F11FAD">
            <w:pPr>
              <w:tabs>
                <w:tab w:val="left" w:pos="4080"/>
              </w:tabs>
              <w:jc w:val="both"/>
              <w:rPr>
                <w:rFonts w:ascii="Calibri" w:hAnsi="Calibri" w:cs="Calibri"/>
                <w:b/>
                <w:lang w:val="es-ES"/>
              </w:rPr>
            </w:pPr>
          </w:p>
        </w:tc>
      </w:tr>
    </w:tbl>
    <w:p w:rsidR="00D344E2" w:rsidRDefault="00D344E2" w:rsidP="00F11FAD">
      <w:pPr>
        <w:tabs>
          <w:tab w:val="left" w:pos="4080"/>
        </w:tabs>
        <w:spacing w:after="0" w:line="240" w:lineRule="auto"/>
        <w:jc w:val="both"/>
        <w:rPr>
          <w:rFonts w:ascii="Calibri" w:hAnsi="Calibri" w:cs="Calibri"/>
          <w:b/>
          <w:lang w:val="es-ES"/>
        </w:rPr>
      </w:pPr>
    </w:p>
    <w:p w:rsidR="00F11FAD" w:rsidRPr="00222C68" w:rsidRDefault="00F11FAD" w:rsidP="00222C68">
      <w:pPr>
        <w:pStyle w:val="Sinespaciado"/>
        <w:jc w:val="both"/>
      </w:pPr>
      <w:r w:rsidRPr="00222C68">
        <w:rPr>
          <w:noProof/>
          <w:lang w:eastAsia="es-CL"/>
        </w:rPr>
        <w:drawing>
          <wp:inline distT="0" distB="0" distL="0" distR="0" wp14:anchorId="77D16DAF" wp14:editId="3869B914">
            <wp:extent cx="304800" cy="266700"/>
            <wp:effectExtent l="0" t="0" r="0" b="0"/>
            <wp:docPr id="5" name="Imagen 5" descr="Compar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Comparti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222C68">
        <w:t xml:space="preserve"> </w:t>
      </w:r>
      <w:r w:rsidR="006E7CED">
        <w:rPr>
          <w:b/>
        </w:rPr>
        <w:t>Trabajo de ejercitación:</w:t>
      </w:r>
    </w:p>
    <w:p w:rsidR="00725688" w:rsidRPr="00222C68" w:rsidRDefault="00725688" w:rsidP="00222C68">
      <w:pPr>
        <w:pStyle w:val="Sinespaciado"/>
        <w:jc w:val="both"/>
      </w:pPr>
    </w:p>
    <w:p w:rsidR="00B73C8F" w:rsidRDefault="007C4586" w:rsidP="001B2DE3">
      <w:pPr>
        <w:pStyle w:val="Sinespaciado"/>
        <w:jc w:val="both"/>
      </w:pPr>
      <w:r w:rsidRPr="00582C61">
        <w:rPr>
          <w:b/>
        </w:rPr>
        <w:t>Ítem</w:t>
      </w:r>
      <w:r w:rsidR="00725688" w:rsidRPr="00582C61">
        <w:rPr>
          <w:b/>
        </w:rPr>
        <w:t xml:space="preserve"> I: </w:t>
      </w:r>
      <w:r w:rsidR="001B2DE3">
        <w:rPr>
          <w:b/>
        </w:rPr>
        <w:t xml:space="preserve"> </w:t>
      </w:r>
      <w:r w:rsidR="00EA1C55" w:rsidRPr="00EB3B37">
        <w:rPr>
          <w:b/>
        </w:rPr>
        <w:t>Completación.</w:t>
      </w:r>
      <w:r w:rsidR="00EA1C55">
        <w:t xml:space="preserve"> Completa</w:t>
      </w:r>
      <w:r w:rsidR="00F75B53">
        <w:t xml:space="preserve"> a</w:t>
      </w:r>
      <w:r w:rsidR="00CF7268">
        <w:t xml:space="preserve"> qué filósofo</w:t>
      </w:r>
      <w:r w:rsidR="002C23A4">
        <w:t xml:space="preserve"> o a qué rama de la filosofía</w:t>
      </w:r>
      <w:r w:rsidR="00CF7268">
        <w:t xml:space="preserve"> pertenece la siguiente afirmación</w:t>
      </w:r>
      <w:r w:rsidR="006A724C">
        <w:t>.</w:t>
      </w:r>
    </w:p>
    <w:p w:rsidR="00514750" w:rsidRDefault="00514750" w:rsidP="00E73F1C">
      <w:pPr>
        <w:tabs>
          <w:tab w:val="left" w:pos="4080"/>
        </w:tabs>
        <w:spacing w:after="0" w:line="240" w:lineRule="auto"/>
        <w:jc w:val="both"/>
        <w:rPr>
          <w:u w:val="single"/>
        </w:rPr>
      </w:pPr>
    </w:p>
    <w:p w:rsidR="006A724C" w:rsidRDefault="00582C61" w:rsidP="00E73F1C">
      <w:pPr>
        <w:tabs>
          <w:tab w:val="left" w:pos="4080"/>
        </w:tabs>
        <w:spacing w:after="0" w:line="240" w:lineRule="auto"/>
        <w:jc w:val="both"/>
      </w:pPr>
      <w:r>
        <w:rPr>
          <w:u w:val="single"/>
        </w:rPr>
        <w:t>__________________</w:t>
      </w:r>
      <w:r w:rsidR="002C23A4">
        <w:t>- “</w:t>
      </w:r>
      <w:r w:rsidR="00CF7268">
        <w:t>Pienso, luego existo.</w:t>
      </w:r>
      <w:r w:rsidR="002C23A4">
        <w:t>”</w:t>
      </w:r>
    </w:p>
    <w:p w:rsidR="00E91FC1" w:rsidRDefault="00E91FC1" w:rsidP="00E73F1C">
      <w:pPr>
        <w:tabs>
          <w:tab w:val="left" w:pos="4080"/>
        </w:tabs>
        <w:spacing w:after="0" w:line="240" w:lineRule="auto"/>
        <w:jc w:val="both"/>
      </w:pPr>
    </w:p>
    <w:p w:rsidR="002C23A4" w:rsidRPr="00887D98" w:rsidRDefault="00582C61" w:rsidP="00887D98">
      <w:pPr>
        <w:tabs>
          <w:tab w:val="left" w:pos="4080"/>
        </w:tabs>
        <w:spacing w:after="0" w:line="480" w:lineRule="auto"/>
        <w:jc w:val="both"/>
        <w:rPr>
          <w:u w:val="single"/>
        </w:rPr>
      </w:pPr>
      <w:r>
        <w:rPr>
          <w:u w:val="single"/>
        </w:rPr>
        <w:t>__________________</w:t>
      </w:r>
      <w:r w:rsidR="00E91FC1" w:rsidRPr="00E91FC1">
        <w:t xml:space="preserve">- “La </w:t>
      </w:r>
      <w:r w:rsidR="00E91FC1">
        <w:t xml:space="preserve">filosofía </w:t>
      </w:r>
      <w:r w:rsidR="00E91FC1" w:rsidRPr="00E91FC1">
        <w:rPr>
          <w:rFonts w:ascii="Calibri" w:hAnsi="Calibri" w:cs="Calibri"/>
          <w:lang w:val="es-ES"/>
        </w:rPr>
        <w:t>nace de la</w:t>
      </w:r>
      <w:r w:rsidR="00E91FC1" w:rsidRPr="00344507">
        <w:rPr>
          <w:rFonts w:ascii="Calibri" w:hAnsi="Calibri" w:cs="Calibri"/>
          <w:lang w:val="es-ES"/>
        </w:rPr>
        <w:t xml:space="preserve"> extrañeza</w:t>
      </w:r>
      <w:r w:rsidR="00E91FC1">
        <w:rPr>
          <w:rFonts w:ascii="Calibri" w:hAnsi="Calibri" w:cs="Calibri"/>
          <w:lang w:val="es-ES"/>
        </w:rPr>
        <w:t>”</w:t>
      </w:r>
    </w:p>
    <w:p w:rsidR="007032E7" w:rsidRDefault="00582C61" w:rsidP="00B85F40">
      <w:pPr>
        <w:pStyle w:val="Sinespaciado"/>
        <w:jc w:val="both"/>
      </w:pPr>
      <w:r>
        <w:rPr>
          <w:u w:val="single"/>
        </w:rPr>
        <w:t>__________________</w:t>
      </w:r>
      <w:r>
        <w:t xml:space="preserve"> </w:t>
      </w:r>
      <w:r w:rsidR="007032E7">
        <w:t>- “Voy a dudar de todo”</w:t>
      </w:r>
    </w:p>
    <w:p w:rsidR="00B85F40" w:rsidRDefault="00B85F40" w:rsidP="00B85F40">
      <w:pPr>
        <w:pStyle w:val="Sinespaciado"/>
        <w:jc w:val="both"/>
      </w:pPr>
    </w:p>
    <w:p w:rsidR="00917CE8" w:rsidRDefault="00582C61" w:rsidP="00B85F40">
      <w:pPr>
        <w:pStyle w:val="Sinespaciado"/>
        <w:jc w:val="both"/>
      </w:pPr>
      <w:r>
        <w:rPr>
          <w:u w:val="single"/>
        </w:rPr>
        <w:lastRenderedPageBreak/>
        <w:t>__________________</w:t>
      </w:r>
      <w:r>
        <w:t xml:space="preserve"> </w:t>
      </w:r>
      <w:r w:rsidR="00917CE8">
        <w:t>- “</w:t>
      </w:r>
      <w:r w:rsidR="00917CE8" w:rsidRPr="00344507">
        <w:rPr>
          <w:rFonts w:ascii="Calibri" w:hAnsi="Calibri" w:cs="Calibri"/>
          <w:lang w:val="es-ES"/>
        </w:rPr>
        <w:t>Las preguntas no las hay como hay los zapatos o los vestidos o los libros. Las preguntas son y sólo son en su real y efectivo preguntarse</w:t>
      </w:r>
      <w:r w:rsidR="00917CE8">
        <w:t>.”</w:t>
      </w:r>
    </w:p>
    <w:p w:rsidR="007032E7" w:rsidRDefault="007032E7" w:rsidP="00387B04">
      <w:pPr>
        <w:tabs>
          <w:tab w:val="left" w:pos="4080"/>
        </w:tabs>
        <w:spacing w:line="240" w:lineRule="auto"/>
        <w:jc w:val="both"/>
      </w:pPr>
    </w:p>
    <w:p w:rsidR="00F11FAD" w:rsidRDefault="007C4586" w:rsidP="00F0782E">
      <w:pPr>
        <w:pStyle w:val="Sinespaciado"/>
        <w:jc w:val="both"/>
      </w:pPr>
      <w:r w:rsidRPr="008D5176">
        <w:rPr>
          <w:b/>
        </w:rPr>
        <w:t>Ítem</w:t>
      </w:r>
      <w:r w:rsidR="006E7CED">
        <w:rPr>
          <w:b/>
        </w:rPr>
        <w:t xml:space="preserve"> I</w:t>
      </w:r>
      <w:r w:rsidR="008D7AEC" w:rsidRPr="008D5176">
        <w:rPr>
          <w:b/>
        </w:rPr>
        <w:t>I</w:t>
      </w:r>
      <w:r w:rsidR="00725688" w:rsidRPr="008D5176">
        <w:rPr>
          <w:b/>
        </w:rPr>
        <w:t>:</w:t>
      </w:r>
      <w:r w:rsidR="00846BFE" w:rsidRPr="008D5176">
        <w:rPr>
          <w:b/>
        </w:rPr>
        <w:t xml:space="preserve"> </w:t>
      </w:r>
      <w:r w:rsidR="008D5176" w:rsidRPr="008D5176">
        <w:rPr>
          <w:b/>
        </w:rPr>
        <w:t>Desarrollo.</w:t>
      </w:r>
      <w:r w:rsidR="008D5176">
        <w:t xml:space="preserve"> </w:t>
      </w:r>
      <w:r w:rsidR="00F0782E" w:rsidRPr="00F0782E">
        <w:rPr>
          <w:rFonts w:ascii="Calibri" w:hAnsi="Calibri" w:cs="Calibri"/>
          <w:lang w:val="es-ES"/>
        </w:rPr>
        <w:t>Trabajo lectura: De asombros y nostalgias, de Jorge Eduardo Rive</w:t>
      </w:r>
      <w:r w:rsidR="00F0782E">
        <w:rPr>
          <w:rFonts w:ascii="Calibri" w:hAnsi="Calibri" w:cs="Calibri"/>
          <w:lang w:val="es-ES"/>
        </w:rPr>
        <w:t xml:space="preserve">ra y los videos. </w:t>
      </w:r>
      <w:r w:rsidR="00F11FAD">
        <w:t>Responde las siguientes preguntas considerando</w:t>
      </w:r>
      <w:r w:rsidR="001D5DBC">
        <w:t xml:space="preserve"> toda la clase.</w:t>
      </w:r>
    </w:p>
    <w:p w:rsidR="00497F4D" w:rsidRPr="00F0782E" w:rsidRDefault="00497F4D" w:rsidP="00F0782E">
      <w:pPr>
        <w:pStyle w:val="Sinespaciado"/>
        <w:jc w:val="both"/>
        <w:rPr>
          <w:rFonts w:ascii="Calibri" w:eastAsia="Calibri" w:hAnsi="Calibri" w:cs="Calibri"/>
          <w:b/>
        </w:rPr>
      </w:pPr>
    </w:p>
    <w:p w:rsidR="00F0782E" w:rsidRDefault="00F0782E" w:rsidP="00F0782E">
      <w:pPr>
        <w:pStyle w:val="Sinespaciado"/>
        <w:jc w:val="both"/>
        <w:rPr>
          <w:rFonts w:ascii="Calibri" w:hAnsi="Calibri" w:cs="Calibri"/>
        </w:rPr>
      </w:pPr>
      <w:r w:rsidRPr="00344507">
        <w:rPr>
          <w:rFonts w:ascii="Calibri" w:hAnsi="Calibri" w:cs="Calibri"/>
        </w:rPr>
        <w:t>1. ¿Qué características tiene preguntar según el autor</w:t>
      </w:r>
      <w:r>
        <w:rPr>
          <w:rFonts w:ascii="Calibri" w:hAnsi="Calibri" w:cs="Calibri"/>
        </w:rPr>
        <w:t xml:space="preserve"> </w:t>
      </w:r>
      <w:r w:rsidRPr="00F0782E">
        <w:rPr>
          <w:rFonts w:ascii="Calibri" w:hAnsi="Calibri" w:cs="Calibri"/>
          <w:lang w:val="es-ES"/>
        </w:rPr>
        <w:t>Jorge Eduardo Rive</w:t>
      </w:r>
      <w:r>
        <w:rPr>
          <w:rFonts w:ascii="Calibri" w:hAnsi="Calibri" w:cs="Calibri"/>
          <w:lang w:val="es-ES"/>
        </w:rPr>
        <w:t>ra</w:t>
      </w:r>
      <w:r w:rsidRPr="00344507">
        <w:rPr>
          <w:rFonts w:ascii="Calibri" w:hAnsi="Calibri" w:cs="Calibri"/>
        </w:rPr>
        <w:t xml:space="preserve">? ¿Cómo se asemeja o diferencia su idea de la que yo tengo acerca de lo que es preguntar? </w:t>
      </w:r>
    </w:p>
    <w:p w:rsidR="00F0782E" w:rsidRDefault="00F0782E" w:rsidP="00F0782E">
      <w:pPr>
        <w:pStyle w:val="Sinespaciado"/>
        <w:jc w:val="both"/>
        <w:rPr>
          <w:rFonts w:ascii="Calibri" w:hAnsi="Calibri" w:cs="Calibri"/>
        </w:rPr>
      </w:pPr>
      <w:r>
        <w:rPr>
          <w:rFonts w:ascii="Calibri" w:hAnsi="Calibri" w:cs="Calibri"/>
        </w:rPr>
        <w:t>2.</w:t>
      </w:r>
      <w:r w:rsidR="00582C61">
        <w:rPr>
          <w:rFonts w:ascii="Calibri" w:hAnsi="Calibri" w:cs="Calibri"/>
        </w:rPr>
        <w:t xml:space="preserve"> </w:t>
      </w:r>
      <w:r>
        <w:rPr>
          <w:rFonts w:ascii="Calibri" w:hAnsi="Calibri" w:cs="Calibri"/>
        </w:rPr>
        <w:t xml:space="preserve">Según </w:t>
      </w:r>
      <w:r w:rsidRPr="00F0782E">
        <w:rPr>
          <w:rFonts w:ascii="Calibri" w:hAnsi="Calibri" w:cs="Calibri"/>
          <w:lang w:val="es-ES"/>
        </w:rPr>
        <w:t>Jorge Eduardo Rive</w:t>
      </w:r>
      <w:r>
        <w:rPr>
          <w:rFonts w:ascii="Calibri" w:hAnsi="Calibri" w:cs="Calibri"/>
          <w:lang w:val="es-ES"/>
        </w:rPr>
        <w:t>ra</w:t>
      </w:r>
      <w:r w:rsidRPr="00344507">
        <w:rPr>
          <w:rFonts w:ascii="Calibri" w:hAnsi="Calibri" w:cs="Calibri"/>
        </w:rPr>
        <w:t xml:space="preserve">, ¿qué relación existe entre preguntar y la seguridad? </w:t>
      </w:r>
    </w:p>
    <w:p w:rsidR="00F0782E" w:rsidRDefault="00F0782E" w:rsidP="00F0782E">
      <w:pPr>
        <w:pStyle w:val="Sinespaciado"/>
        <w:jc w:val="both"/>
        <w:rPr>
          <w:rFonts w:ascii="Calibri" w:hAnsi="Calibri" w:cs="Calibri"/>
        </w:rPr>
      </w:pPr>
      <w:r w:rsidRPr="00344507">
        <w:rPr>
          <w:rFonts w:ascii="Calibri" w:hAnsi="Calibri" w:cs="Calibri"/>
        </w:rPr>
        <w:t>3. ¿Qué preguntas me he hecho que me han hecho vacilar y sentir perder la estabilidad sobre cosas que antes me sentía muy seguro?</w:t>
      </w:r>
    </w:p>
    <w:p w:rsidR="00F0782E" w:rsidRDefault="00F0782E" w:rsidP="00F0782E">
      <w:pPr>
        <w:pStyle w:val="Sinespaciado"/>
        <w:jc w:val="both"/>
        <w:rPr>
          <w:rFonts w:ascii="Calibri" w:hAnsi="Calibri" w:cs="Calibri"/>
        </w:rPr>
      </w:pPr>
      <w:r>
        <w:rPr>
          <w:rFonts w:ascii="Calibri" w:hAnsi="Calibri" w:cs="Calibri"/>
        </w:rPr>
        <w:t>4. ¿Qué es la filosofía?</w:t>
      </w:r>
    </w:p>
    <w:p w:rsidR="00B73C8F" w:rsidRPr="00202537" w:rsidRDefault="00F0782E" w:rsidP="00EB3B37">
      <w:pPr>
        <w:pStyle w:val="Sinespaciado"/>
        <w:jc w:val="both"/>
        <w:rPr>
          <w:rFonts w:ascii="Calibri" w:hAnsi="Calibri" w:cs="Calibri"/>
        </w:rPr>
      </w:pPr>
      <w:r>
        <w:rPr>
          <w:rFonts w:ascii="Calibri" w:hAnsi="Calibri" w:cs="Calibri"/>
        </w:rPr>
        <w:t>5</w:t>
      </w:r>
      <w:r w:rsidRPr="00344507">
        <w:rPr>
          <w:rFonts w:ascii="Calibri" w:hAnsi="Calibri" w:cs="Calibri"/>
        </w:rPr>
        <w:t>. ¿Sobre qué se pregunta la filosofía</w:t>
      </w:r>
      <w:r>
        <w:rPr>
          <w:rFonts w:ascii="Calibri" w:hAnsi="Calibri" w:cs="Calibri"/>
        </w:rPr>
        <w:t>, explique</w:t>
      </w:r>
      <w:r w:rsidRPr="00344507">
        <w:rPr>
          <w:rFonts w:ascii="Calibri" w:hAnsi="Calibri" w:cs="Calibri"/>
        </w:rPr>
        <w:t>?</w:t>
      </w:r>
    </w:p>
    <w:p w:rsidR="00D356FD" w:rsidRPr="00B73C8F" w:rsidRDefault="00F11FAD" w:rsidP="00202537">
      <w:pPr>
        <w:pStyle w:val="Sinespaciado"/>
        <w:jc w:val="right"/>
        <w:rPr>
          <w:rFonts w:ascii="Calibri" w:hAnsi="Calibri" w:cs="Calibri"/>
          <w:lang w:val="es-ES"/>
        </w:rPr>
      </w:pPr>
      <w:r w:rsidRPr="00344507">
        <w:rPr>
          <w:rFonts w:ascii="Calibri" w:hAnsi="Calibri" w:cs="Calibri"/>
          <w:b/>
          <w:i/>
        </w:rPr>
        <w:t>¡Concentración y Sabiduría!</w:t>
      </w:r>
      <w:r w:rsidRPr="00344507">
        <w:rPr>
          <w:rFonts w:ascii="Calibri" w:eastAsia="Times New Roman" w:hAnsi="Calibri" w:cs="Calibri"/>
          <w:i/>
          <w:lang w:val="gl-ES" w:eastAsia="es-ES"/>
        </w:rPr>
        <w:t xml:space="preserve"> </w:t>
      </w:r>
    </w:p>
    <w:sectPr w:rsidR="00D356FD" w:rsidRPr="00B73C8F" w:rsidSect="00F11FAD">
      <w:headerReference w:type="default" r:id="rId11"/>
      <w:footerReference w:type="default" r:id="rId12"/>
      <w:pgSz w:w="12247" w:h="18881" w:code="5"/>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2DF" w:rsidRDefault="003A52DF" w:rsidP="00EC5FE1">
      <w:pPr>
        <w:spacing w:after="0" w:line="240" w:lineRule="auto"/>
      </w:pPr>
      <w:r>
        <w:separator/>
      </w:r>
    </w:p>
  </w:endnote>
  <w:endnote w:type="continuationSeparator" w:id="0">
    <w:p w:rsidR="003A52DF" w:rsidRDefault="003A52DF" w:rsidP="00EC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263776"/>
      <w:docPartObj>
        <w:docPartGallery w:val="Page Numbers (Bottom of Page)"/>
        <w:docPartUnique/>
      </w:docPartObj>
    </w:sdtPr>
    <w:sdtEndPr/>
    <w:sdtContent>
      <w:p w:rsidR="00E31A77" w:rsidRDefault="00E31A77">
        <w:pPr>
          <w:pStyle w:val="Piedepgina"/>
          <w:jc w:val="right"/>
        </w:pPr>
        <w:r>
          <w:fldChar w:fldCharType="begin"/>
        </w:r>
        <w:r>
          <w:instrText>PAGE   \* MERGEFORMAT</w:instrText>
        </w:r>
        <w:r>
          <w:fldChar w:fldCharType="separate"/>
        </w:r>
        <w:r w:rsidR="005E0572" w:rsidRPr="005E0572">
          <w:rPr>
            <w:noProof/>
            <w:lang w:val="es-ES"/>
          </w:rPr>
          <w:t>3</w:t>
        </w:r>
        <w:r>
          <w:fldChar w:fldCharType="end"/>
        </w:r>
      </w:p>
    </w:sdtContent>
  </w:sdt>
  <w:p w:rsidR="00E31A77" w:rsidRDefault="00E31A7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2DF" w:rsidRDefault="003A52DF" w:rsidP="00EC5FE1">
      <w:pPr>
        <w:spacing w:after="0" w:line="240" w:lineRule="auto"/>
      </w:pPr>
      <w:r>
        <w:separator/>
      </w:r>
    </w:p>
  </w:footnote>
  <w:footnote w:type="continuationSeparator" w:id="0">
    <w:p w:rsidR="003A52DF" w:rsidRDefault="003A52DF" w:rsidP="00EC5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A77" w:rsidRDefault="00E31A77">
    <w:pPr>
      <w:pStyle w:val="Encabezado"/>
    </w:pPr>
    <w:r w:rsidRPr="00037D79">
      <w:rPr>
        <w:noProof/>
        <w:lang w:eastAsia="es-CL"/>
      </w:rPr>
      <w:drawing>
        <wp:inline distT="0" distB="0" distL="0" distR="0" wp14:anchorId="77FA7A21" wp14:editId="5F2C3A4C">
          <wp:extent cx="5619750" cy="5048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504825"/>
                  </a:xfrm>
                  <a:prstGeom prst="rect">
                    <a:avLst/>
                  </a:prstGeom>
                  <a:noFill/>
                  <a:ln>
                    <a:noFill/>
                  </a:ln>
                </pic:spPr>
              </pic:pic>
            </a:graphicData>
          </a:graphic>
        </wp:inline>
      </w:drawing>
    </w:r>
  </w:p>
  <w:p w:rsidR="00E31A77" w:rsidRDefault="00E31A7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159"/>
        </w:tabs>
        <w:ind w:left="1159"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0F729D1"/>
    <w:multiLevelType w:val="hybridMultilevel"/>
    <w:tmpl w:val="DDBE44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41711C9"/>
    <w:multiLevelType w:val="hybridMultilevel"/>
    <w:tmpl w:val="C8644FA4"/>
    <w:lvl w:ilvl="0" w:tplc="0C0A0011">
      <w:start w:val="1"/>
      <w:numFmt w:val="decimal"/>
      <w:lvlText w:val="%1)"/>
      <w:lvlJc w:val="left"/>
      <w:pPr>
        <w:tabs>
          <w:tab w:val="num" w:pos="720"/>
        </w:tabs>
        <w:ind w:left="720" w:hanging="360"/>
      </w:pPr>
      <w:rPr>
        <w:rFonts w:hint="default"/>
      </w:rPr>
    </w:lvl>
    <w:lvl w:ilvl="1" w:tplc="4220257C">
      <w:start w:val="29"/>
      <w:numFmt w:val="decimal"/>
      <w:lvlText w:val="%2"/>
      <w:lvlJc w:val="left"/>
      <w:pPr>
        <w:tabs>
          <w:tab w:val="num" w:pos="1440"/>
        </w:tabs>
        <w:ind w:left="1440" w:hanging="360"/>
      </w:pPr>
      <w:rPr>
        <w:rFonts w:hint="default"/>
      </w:rPr>
    </w:lvl>
    <w:lvl w:ilvl="2" w:tplc="A734101A">
      <w:start w:val="1"/>
      <w:numFmt w:val="upperLetter"/>
      <w:lvlText w:val="%3)"/>
      <w:lvlJc w:val="left"/>
      <w:pPr>
        <w:tabs>
          <w:tab w:val="num" w:pos="2340"/>
        </w:tabs>
        <w:ind w:left="2340" w:hanging="360"/>
      </w:pPr>
      <w:rPr>
        <w:rFonts w:hint="default"/>
      </w:rPr>
    </w:lvl>
    <w:lvl w:ilvl="3" w:tplc="CF8CD67C">
      <w:start w:val="1"/>
      <w:numFmt w:val="lowerLetter"/>
      <w:lvlText w:val="%4)"/>
      <w:lvlJc w:val="left"/>
      <w:pPr>
        <w:tabs>
          <w:tab w:val="num" w:pos="2880"/>
        </w:tabs>
        <w:ind w:left="2880" w:hanging="360"/>
      </w:pPr>
      <w:rPr>
        <w:rFonts w:hint="default"/>
      </w:rPr>
    </w:lvl>
    <w:lvl w:ilvl="4" w:tplc="DC8204D8">
      <w:start w:val="2"/>
      <w:numFmt w:val="upperRoman"/>
      <w:lvlText w:val="%5."/>
      <w:lvlJc w:val="left"/>
      <w:pPr>
        <w:ind w:left="3960" w:hanging="72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5BE6C5B"/>
    <w:multiLevelType w:val="hybridMultilevel"/>
    <w:tmpl w:val="50F64AD4"/>
    <w:lvl w:ilvl="0" w:tplc="5968754C">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 w15:restartNumberingAfterBreak="0">
    <w:nsid w:val="0B1F66F4"/>
    <w:multiLevelType w:val="hybridMultilevel"/>
    <w:tmpl w:val="EAF693D8"/>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7" w15:restartNumberingAfterBreak="0">
    <w:nsid w:val="11AB0A34"/>
    <w:multiLevelType w:val="hybridMultilevel"/>
    <w:tmpl w:val="60AACD2E"/>
    <w:lvl w:ilvl="0" w:tplc="026C3EF8">
      <w:numFmt w:val="bullet"/>
      <w:lvlText w:val="•"/>
      <w:lvlJc w:val="left"/>
      <w:pPr>
        <w:ind w:left="983" w:hanging="276"/>
      </w:pPr>
      <w:rPr>
        <w:rFonts w:ascii="Times New Roman" w:eastAsia="Times New Roman" w:hAnsi="Times New Roman" w:cs="Times New Roman" w:hint="default"/>
        <w:b/>
        <w:bCs/>
        <w:i/>
        <w:spacing w:val="-14"/>
        <w:w w:val="100"/>
        <w:sz w:val="20"/>
        <w:szCs w:val="20"/>
      </w:rPr>
    </w:lvl>
    <w:lvl w:ilvl="1" w:tplc="33A485A8">
      <w:numFmt w:val="bullet"/>
      <w:lvlText w:val="-"/>
      <w:lvlJc w:val="left"/>
      <w:pPr>
        <w:ind w:left="1269" w:hanging="252"/>
      </w:pPr>
      <w:rPr>
        <w:rFonts w:ascii="Times New Roman" w:eastAsia="Times New Roman" w:hAnsi="Times New Roman" w:cs="Times New Roman" w:hint="default"/>
        <w:i/>
        <w:spacing w:val="-29"/>
        <w:w w:val="100"/>
        <w:sz w:val="20"/>
        <w:szCs w:val="20"/>
      </w:rPr>
    </w:lvl>
    <w:lvl w:ilvl="2" w:tplc="0E3A4DAC">
      <w:numFmt w:val="bullet"/>
      <w:lvlText w:val="•"/>
      <w:lvlJc w:val="left"/>
      <w:pPr>
        <w:ind w:left="1280" w:hanging="252"/>
      </w:pPr>
    </w:lvl>
    <w:lvl w:ilvl="3" w:tplc="3D704B84">
      <w:numFmt w:val="bullet"/>
      <w:lvlText w:val="•"/>
      <w:lvlJc w:val="left"/>
      <w:pPr>
        <w:ind w:left="2310" w:hanging="252"/>
      </w:pPr>
    </w:lvl>
    <w:lvl w:ilvl="4" w:tplc="8FECB87A">
      <w:numFmt w:val="bullet"/>
      <w:lvlText w:val="•"/>
      <w:lvlJc w:val="left"/>
      <w:pPr>
        <w:ind w:left="3340" w:hanging="252"/>
      </w:pPr>
    </w:lvl>
    <w:lvl w:ilvl="5" w:tplc="98B00956">
      <w:numFmt w:val="bullet"/>
      <w:lvlText w:val="•"/>
      <w:lvlJc w:val="left"/>
      <w:pPr>
        <w:ind w:left="4370" w:hanging="252"/>
      </w:pPr>
    </w:lvl>
    <w:lvl w:ilvl="6" w:tplc="68D4E572">
      <w:numFmt w:val="bullet"/>
      <w:lvlText w:val="•"/>
      <w:lvlJc w:val="left"/>
      <w:pPr>
        <w:ind w:left="5400" w:hanging="252"/>
      </w:pPr>
    </w:lvl>
    <w:lvl w:ilvl="7" w:tplc="CD70BC5E">
      <w:numFmt w:val="bullet"/>
      <w:lvlText w:val="•"/>
      <w:lvlJc w:val="left"/>
      <w:pPr>
        <w:ind w:left="6430" w:hanging="252"/>
      </w:pPr>
    </w:lvl>
    <w:lvl w:ilvl="8" w:tplc="0854B8D0">
      <w:numFmt w:val="bullet"/>
      <w:lvlText w:val="•"/>
      <w:lvlJc w:val="left"/>
      <w:pPr>
        <w:ind w:left="7460" w:hanging="252"/>
      </w:pPr>
    </w:lvl>
  </w:abstractNum>
  <w:abstractNum w:abstractNumId="8" w15:restartNumberingAfterBreak="0">
    <w:nsid w:val="12FF709A"/>
    <w:multiLevelType w:val="hybridMultilevel"/>
    <w:tmpl w:val="44025958"/>
    <w:lvl w:ilvl="0" w:tplc="51A001B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41227FB"/>
    <w:multiLevelType w:val="hybridMultilevel"/>
    <w:tmpl w:val="BBBEDF76"/>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 w15:restartNumberingAfterBreak="0">
    <w:nsid w:val="148E4224"/>
    <w:multiLevelType w:val="hybridMultilevel"/>
    <w:tmpl w:val="5C8852D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BB8152E"/>
    <w:multiLevelType w:val="hybridMultilevel"/>
    <w:tmpl w:val="09D6D44A"/>
    <w:lvl w:ilvl="0" w:tplc="6016BB9E">
      <w:start w:val="1"/>
      <w:numFmt w:val="upperLetter"/>
      <w:lvlText w:val="%1)"/>
      <w:lvlJc w:val="left"/>
      <w:pPr>
        <w:tabs>
          <w:tab w:val="num" w:pos="720"/>
        </w:tabs>
        <w:ind w:left="720" w:hanging="360"/>
      </w:pPr>
      <w:rPr>
        <w:rFonts w:hint="default"/>
      </w:rPr>
    </w:lvl>
    <w:lvl w:ilvl="1" w:tplc="C17EAFF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E280A6E"/>
    <w:multiLevelType w:val="multilevel"/>
    <w:tmpl w:val="A8EE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B45111"/>
    <w:multiLevelType w:val="hybridMultilevel"/>
    <w:tmpl w:val="BDC02960"/>
    <w:lvl w:ilvl="0" w:tplc="5A20F684">
      <w:start w:val="1"/>
      <w:numFmt w:val="upperLetter"/>
      <w:lvlText w:val="%1)"/>
      <w:lvlJc w:val="left"/>
      <w:pPr>
        <w:tabs>
          <w:tab w:val="num" w:pos="720"/>
        </w:tabs>
        <w:ind w:left="720" w:hanging="360"/>
      </w:pPr>
      <w:rPr>
        <w:rFonts w:hint="default"/>
      </w:rPr>
    </w:lvl>
    <w:lvl w:ilvl="1" w:tplc="8BD87C76">
      <w:start w:val="1"/>
      <w:numFmt w:val="upperLetter"/>
      <w:lvlText w:val="%2)"/>
      <w:lvlJc w:val="left"/>
      <w:pPr>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5AB57F4"/>
    <w:multiLevelType w:val="hybridMultilevel"/>
    <w:tmpl w:val="EEE2D42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15:restartNumberingAfterBreak="0">
    <w:nsid w:val="276625DB"/>
    <w:multiLevelType w:val="hybridMultilevel"/>
    <w:tmpl w:val="0F2C88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866067E"/>
    <w:multiLevelType w:val="hybridMultilevel"/>
    <w:tmpl w:val="A82AC6E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2A61096A"/>
    <w:multiLevelType w:val="hybridMultilevel"/>
    <w:tmpl w:val="2B9C6B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2A636052"/>
    <w:multiLevelType w:val="hybridMultilevel"/>
    <w:tmpl w:val="2C10CBB8"/>
    <w:lvl w:ilvl="0" w:tplc="EFEE05EE">
      <w:start w:val="1"/>
      <w:numFmt w:val="upperRoman"/>
      <w:lvlText w:val="%1-"/>
      <w:lvlJc w:val="left"/>
      <w:pPr>
        <w:ind w:left="1080" w:hanging="72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2C0A42D1"/>
    <w:multiLevelType w:val="hybridMultilevel"/>
    <w:tmpl w:val="1F72AA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C2C5397"/>
    <w:multiLevelType w:val="hybridMultilevel"/>
    <w:tmpl w:val="220207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2DA37C3B"/>
    <w:multiLevelType w:val="hybridMultilevel"/>
    <w:tmpl w:val="1B7811FE"/>
    <w:lvl w:ilvl="0" w:tplc="6C86E3C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01C65BD"/>
    <w:multiLevelType w:val="hybridMultilevel"/>
    <w:tmpl w:val="997CAE4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0CD54FE"/>
    <w:multiLevelType w:val="hybridMultilevel"/>
    <w:tmpl w:val="CBF40C3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31F707AB"/>
    <w:multiLevelType w:val="hybridMultilevel"/>
    <w:tmpl w:val="76A28AB4"/>
    <w:lvl w:ilvl="0" w:tplc="5C4A0232">
      <w:start w:val="1"/>
      <w:numFmt w:val="decimal"/>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26" w15:restartNumberingAfterBreak="0">
    <w:nsid w:val="38D469EB"/>
    <w:multiLevelType w:val="hybridMultilevel"/>
    <w:tmpl w:val="53D456F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3B8B051F"/>
    <w:multiLevelType w:val="hybridMultilevel"/>
    <w:tmpl w:val="52A8897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28D5BF9"/>
    <w:multiLevelType w:val="hybridMultilevel"/>
    <w:tmpl w:val="74E2A5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60B67C1"/>
    <w:multiLevelType w:val="hybridMultilevel"/>
    <w:tmpl w:val="0C661B0C"/>
    <w:lvl w:ilvl="0" w:tplc="1AB6201C">
      <w:start w:val="1"/>
      <w:numFmt w:val="decimal"/>
      <w:lvlText w:val="%1."/>
      <w:lvlJc w:val="left"/>
      <w:pPr>
        <w:ind w:left="643" w:hanging="360"/>
      </w:pPr>
      <w:rPr>
        <w:rFonts w:asciiTheme="minorHAnsi" w:eastAsiaTheme="minorHAnsi" w:hAnsiTheme="minorHAnsi" w:cstheme="minorBidi"/>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62A0056"/>
    <w:multiLevelType w:val="hybridMultilevel"/>
    <w:tmpl w:val="BBE245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8121AFF"/>
    <w:multiLevelType w:val="hybridMultilevel"/>
    <w:tmpl w:val="51D487A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4E793E37"/>
    <w:multiLevelType w:val="hybridMultilevel"/>
    <w:tmpl w:val="431E475A"/>
    <w:lvl w:ilvl="0" w:tplc="5BDA186C">
      <w:start w:val="1"/>
      <w:numFmt w:val="upperLetter"/>
      <w:lvlText w:val="%1)"/>
      <w:lvlJc w:val="left"/>
      <w:pPr>
        <w:tabs>
          <w:tab w:val="num" w:pos="720"/>
        </w:tabs>
        <w:ind w:left="720" w:hanging="360"/>
      </w:pPr>
      <w:rPr>
        <w:rFonts w:hint="default"/>
      </w:rPr>
    </w:lvl>
    <w:lvl w:ilvl="1" w:tplc="FAD8C1D6">
      <w:start w:val="1"/>
      <w:numFmt w:val="upperLetter"/>
      <w:lvlText w:val="%2)"/>
      <w:lvlJc w:val="left"/>
      <w:pPr>
        <w:tabs>
          <w:tab w:val="num" w:pos="1440"/>
        </w:tabs>
        <w:ind w:left="1440" w:hanging="360"/>
      </w:pPr>
      <w:rPr>
        <w:rFonts w:ascii="Times New Roman" w:eastAsia="Times New Roman" w:hAnsi="Times New Roman" w:cs="Times New Roman"/>
      </w:rPr>
    </w:lvl>
    <w:lvl w:ilvl="2" w:tplc="A9E2EC56">
      <w:start w:val="16"/>
      <w:numFmt w:val="decimal"/>
      <w:lvlText w:val="%3)"/>
      <w:lvlJc w:val="left"/>
      <w:pPr>
        <w:tabs>
          <w:tab w:val="num" w:pos="2415"/>
        </w:tabs>
        <w:ind w:left="2415" w:hanging="435"/>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A0B2E7A"/>
    <w:multiLevelType w:val="hybridMultilevel"/>
    <w:tmpl w:val="69EACD1C"/>
    <w:lvl w:ilvl="0" w:tplc="E4A4F5C0">
      <w:start w:val="1"/>
      <w:numFmt w:val="upperLetter"/>
      <w:lvlText w:val="%1)"/>
      <w:lvlJc w:val="left"/>
      <w:pPr>
        <w:ind w:left="677" w:hanging="360"/>
      </w:pPr>
      <w:rPr>
        <w:rFonts w:hint="default"/>
      </w:rPr>
    </w:lvl>
    <w:lvl w:ilvl="1" w:tplc="340A0019" w:tentative="1">
      <w:start w:val="1"/>
      <w:numFmt w:val="lowerLetter"/>
      <w:lvlText w:val="%2."/>
      <w:lvlJc w:val="left"/>
      <w:pPr>
        <w:ind w:left="1397" w:hanging="360"/>
      </w:pPr>
    </w:lvl>
    <w:lvl w:ilvl="2" w:tplc="340A001B" w:tentative="1">
      <w:start w:val="1"/>
      <w:numFmt w:val="lowerRoman"/>
      <w:lvlText w:val="%3."/>
      <w:lvlJc w:val="right"/>
      <w:pPr>
        <w:ind w:left="2117" w:hanging="180"/>
      </w:pPr>
    </w:lvl>
    <w:lvl w:ilvl="3" w:tplc="340A000F" w:tentative="1">
      <w:start w:val="1"/>
      <w:numFmt w:val="decimal"/>
      <w:lvlText w:val="%4."/>
      <w:lvlJc w:val="left"/>
      <w:pPr>
        <w:ind w:left="2837" w:hanging="360"/>
      </w:pPr>
    </w:lvl>
    <w:lvl w:ilvl="4" w:tplc="340A0019" w:tentative="1">
      <w:start w:val="1"/>
      <w:numFmt w:val="lowerLetter"/>
      <w:lvlText w:val="%5."/>
      <w:lvlJc w:val="left"/>
      <w:pPr>
        <w:ind w:left="3557" w:hanging="360"/>
      </w:pPr>
    </w:lvl>
    <w:lvl w:ilvl="5" w:tplc="340A001B" w:tentative="1">
      <w:start w:val="1"/>
      <w:numFmt w:val="lowerRoman"/>
      <w:lvlText w:val="%6."/>
      <w:lvlJc w:val="right"/>
      <w:pPr>
        <w:ind w:left="4277" w:hanging="180"/>
      </w:pPr>
    </w:lvl>
    <w:lvl w:ilvl="6" w:tplc="340A000F" w:tentative="1">
      <w:start w:val="1"/>
      <w:numFmt w:val="decimal"/>
      <w:lvlText w:val="%7."/>
      <w:lvlJc w:val="left"/>
      <w:pPr>
        <w:ind w:left="4997" w:hanging="360"/>
      </w:pPr>
    </w:lvl>
    <w:lvl w:ilvl="7" w:tplc="340A0019" w:tentative="1">
      <w:start w:val="1"/>
      <w:numFmt w:val="lowerLetter"/>
      <w:lvlText w:val="%8."/>
      <w:lvlJc w:val="left"/>
      <w:pPr>
        <w:ind w:left="5717" w:hanging="360"/>
      </w:pPr>
    </w:lvl>
    <w:lvl w:ilvl="8" w:tplc="340A001B" w:tentative="1">
      <w:start w:val="1"/>
      <w:numFmt w:val="lowerRoman"/>
      <w:lvlText w:val="%9."/>
      <w:lvlJc w:val="right"/>
      <w:pPr>
        <w:ind w:left="6437" w:hanging="180"/>
      </w:pPr>
    </w:lvl>
  </w:abstractNum>
  <w:abstractNum w:abstractNumId="34" w15:restartNumberingAfterBreak="0">
    <w:nsid w:val="5A2D4A92"/>
    <w:multiLevelType w:val="hybridMultilevel"/>
    <w:tmpl w:val="63AC25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AC169C1"/>
    <w:multiLevelType w:val="hybridMultilevel"/>
    <w:tmpl w:val="9830E43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5CF14D73"/>
    <w:multiLevelType w:val="hybridMultilevel"/>
    <w:tmpl w:val="0ED091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4E577DE"/>
    <w:multiLevelType w:val="multilevel"/>
    <w:tmpl w:val="9638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02778B"/>
    <w:multiLevelType w:val="hybridMultilevel"/>
    <w:tmpl w:val="F6B87B2C"/>
    <w:lvl w:ilvl="0" w:tplc="6A942072">
      <w:start w:val="1"/>
      <w:numFmt w:val="upperLetter"/>
      <w:lvlText w:val="%1)"/>
      <w:lvlJc w:val="left"/>
      <w:pPr>
        <w:ind w:left="705" w:hanging="360"/>
      </w:pPr>
      <w:rPr>
        <w:rFonts w:cs="Times New Roman" w:hint="default"/>
      </w:rPr>
    </w:lvl>
    <w:lvl w:ilvl="1" w:tplc="340A0019">
      <w:start w:val="1"/>
      <w:numFmt w:val="lowerLetter"/>
      <w:lvlText w:val="%2."/>
      <w:lvlJc w:val="left"/>
      <w:pPr>
        <w:ind w:left="1425" w:hanging="360"/>
      </w:pPr>
      <w:rPr>
        <w:rFonts w:cs="Times New Roman"/>
      </w:rPr>
    </w:lvl>
    <w:lvl w:ilvl="2" w:tplc="340A001B">
      <w:start w:val="1"/>
      <w:numFmt w:val="lowerRoman"/>
      <w:lvlText w:val="%3."/>
      <w:lvlJc w:val="right"/>
      <w:pPr>
        <w:ind w:left="2145" w:hanging="180"/>
      </w:pPr>
      <w:rPr>
        <w:rFonts w:cs="Times New Roman"/>
      </w:rPr>
    </w:lvl>
    <w:lvl w:ilvl="3" w:tplc="340A000F">
      <w:start w:val="1"/>
      <w:numFmt w:val="decimal"/>
      <w:lvlText w:val="%4."/>
      <w:lvlJc w:val="left"/>
      <w:pPr>
        <w:ind w:left="2865" w:hanging="360"/>
      </w:pPr>
      <w:rPr>
        <w:rFonts w:cs="Times New Roman"/>
      </w:rPr>
    </w:lvl>
    <w:lvl w:ilvl="4" w:tplc="340A0019">
      <w:start w:val="1"/>
      <w:numFmt w:val="lowerLetter"/>
      <w:lvlText w:val="%5."/>
      <w:lvlJc w:val="left"/>
      <w:pPr>
        <w:ind w:left="3585" w:hanging="360"/>
      </w:pPr>
      <w:rPr>
        <w:rFonts w:cs="Times New Roman"/>
      </w:rPr>
    </w:lvl>
    <w:lvl w:ilvl="5" w:tplc="340A001B">
      <w:start w:val="1"/>
      <w:numFmt w:val="lowerRoman"/>
      <w:lvlText w:val="%6."/>
      <w:lvlJc w:val="right"/>
      <w:pPr>
        <w:ind w:left="4305" w:hanging="180"/>
      </w:pPr>
      <w:rPr>
        <w:rFonts w:cs="Times New Roman"/>
      </w:rPr>
    </w:lvl>
    <w:lvl w:ilvl="6" w:tplc="340A000F">
      <w:start w:val="1"/>
      <w:numFmt w:val="decimal"/>
      <w:lvlText w:val="%7."/>
      <w:lvlJc w:val="left"/>
      <w:pPr>
        <w:ind w:left="5025" w:hanging="360"/>
      </w:pPr>
      <w:rPr>
        <w:rFonts w:cs="Times New Roman"/>
      </w:rPr>
    </w:lvl>
    <w:lvl w:ilvl="7" w:tplc="340A0019">
      <w:start w:val="1"/>
      <w:numFmt w:val="lowerLetter"/>
      <w:lvlText w:val="%8."/>
      <w:lvlJc w:val="left"/>
      <w:pPr>
        <w:ind w:left="5745" w:hanging="360"/>
      </w:pPr>
      <w:rPr>
        <w:rFonts w:cs="Times New Roman"/>
      </w:rPr>
    </w:lvl>
    <w:lvl w:ilvl="8" w:tplc="340A001B">
      <w:start w:val="1"/>
      <w:numFmt w:val="lowerRoman"/>
      <w:lvlText w:val="%9."/>
      <w:lvlJc w:val="right"/>
      <w:pPr>
        <w:ind w:left="6465" w:hanging="180"/>
      </w:pPr>
      <w:rPr>
        <w:rFonts w:cs="Times New Roman"/>
      </w:rPr>
    </w:lvl>
  </w:abstractNum>
  <w:abstractNum w:abstractNumId="39" w15:restartNumberingAfterBreak="0">
    <w:nsid w:val="7016507B"/>
    <w:multiLevelType w:val="hybridMultilevel"/>
    <w:tmpl w:val="6E1A4BC6"/>
    <w:lvl w:ilvl="0" w:tplc="575AA7C2">
      <w:start w:val="1"/>
      <w:numFmt w:val="decimal"/>
      <w:lvlText w:val="%1."/>
      <w:lvlJc w:val="left"/>
      <w:pPr>
        <w:ind w:left="988" w:hanging="285"/>
      </w:pPr>
      <w:rPr>
        <w:rFonts w:ascii="Times New Roman" w:eastAsia="Times New Roman" w:hAnsi="Times New Roman" w:cs="Times New Roman" w:hint="default"/>
        <w:spacing w:val="0"/>
        <w:w w:val="100"/>
        <w:sz w:val="20"/>
        <w:szCs w:val="20"/>
      </w:rPr>
    </w:lvl>
    <w:lvl w:ilvl="1" w:tplc="662ABB66">
      <w:start w:val="1"/>
      <w:numFmt w:val="decimal"/>
      <w:lvlText w:val="%2."/>
      <w:lvlJc w:val="left"/>
      <w:pPr>
        <w:ind w:left="1263" w:hanging="278"/>
      </w:pPr>
      <w:rPr>
        <w:rFonts w:ascii="Arial" w:eastAsia="Arial" w:hAnsi="Arial" w:cs="Arial" w:hint="default"/>
        <w:spacing w:val="-39"/>
        <w:w w:val="100"/>
        <w:sz w:val="20"/>
        <w:szCs w:val="20"/>
      </w:rPr>
    </w:lvl>
    <w:lvl w:ilvl="2" w:tplc="B6F0CB02">
      <w:start w:val="1"/>
      <w:numFmt w:val="decimal"/>
      <w:lvlText w:val="%3."/>
      <w:lvlJc w:val="left"/>
      <w:pPr>
        <w:ind w:left="1824" w:hanging="278"/>
      </w:pPr>
      <w:rPr>
        <w:rFonts w:ascii="Arial" w:eastAsia="Arial" w:hAnsi="Arial" w:cs="Arial" w:hint="default"/>
        <w:spacing w:val="-24"/>
        <w:w w:val="100"/>
        <w:sz w:val="20"/>
        <w:szCs w:val="20"/>
      </w:rPr>
    </w:lvl>
    <w:lvl w:ilvl="3" w:tplc="BDE6ACFC">
      <w:start w:val="1"/>
      <w:numFmt w:val="lowerLetter"/>
      <w:lvlText w:val="%4."/>
      <w:lvlJc w:val="left"/>
      <w:pPr>
        <w:ind w:left="2112" w:hanging="278"/>
      </w:pPr>
      <w:rPr>
        <w:rFonts w:ascii="Arial" w:eastAsia="Arial" w:hAnsi="Arial" w:cs="Arial" w:hint="default"/>
        <w:spacing w:val="-37"/>
        <w:w w:val="100"/>
        <w:sz w:val="20"/>
        <w:szCs w:val="20"/>
      </w:rPr>
    </w:lvl>
    <w:lvl w:ilvl="4" w:tplc="CD0A7D44">
      <w:numFmt w:val="bullet"/>
      <w:lvlText w:val="•"/>
      <w:lvlJc w:val="left"/>
      <w:pPr>
        <w:ind w:left="3177" w:hanging="278"/>
      </w:pPr>
    </w:lvl>
    <w:lvl w:ilvl="5" w:tplc="FECC6C3E">
      <w:numFmt w:val="bullet"/>
      <w:lvlText w:val="•"/>
      <w:lvlJc w:val="left"/>
      <w:pPr>
        <w:ind w:left="4234" w:hanging="278"/>
      </w:pPr>
    </w:lvl>
    <w:lvl w:ilvl="6" w:tplc="13C01878">
      <w:numFmt w:val="bullet"/>
      <w:lvlText w:val="•"/>
      <w:lvlJc w:val="left"/>
      <w:pPr>
        <w:ind w:left="5291" w:hanging="278"/>
      </w:pPr>
    </w:lvl>
    <w:lvl w:ilvl="7" w:tplc="F1E464A6">
      <w:numFmt w:val="bullet"/>
      <w:lvlText w:val="•"/>
      <w:lvlJc w:val="left"/>
      <w:pPr>
        <w:ind w:left="6348" w:hanging="278"/>
      </w:pPr>
    </w:lvl>
    <w:lvl w:ilvl="8" w:tplc="C090C9B0">
      <w:numFmt w:val="bullet"/>
      <w:lvlText w:val="•"/>
      <w:lvlJc w:val="left"/>
      <w:pPr>
        <w:ind w:left="7405" w:hanging="278"/>
      </w:pPr>
    </w:lvl>
  </w:abstractNum>
  <w:abstractNum w:abstractNumId="40" w15:restartNumberingAfterBreak="0">
    <w:nsid w:val="7A5A2CAA"/>
    <w:multiLevelType w:val="hybridMultilevel"/>
    <w:tmpl w:val="6AC8D2A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7A7E782B"/>
    <w:multiLevelType w:val="hybridMultilevel"/>
    <w:tmpl w:val="2B9A209C"/>
    <w:lvl w:ilvl="0" w:tplc="D876DE2E">
      <w:start w:val="1"/>
      <w:numFmt w:val="upperLetter"/>
      <w:lvlText w:val="%1)"/>
      <w:lvlJc w:val="left"/>
      <w:pPr>
        <w:ind w:left="678" w:hanging="360"/>
      </w:pPr>
      <w:rPr>
        <w:rFonts w:hint="default"/>
      </w:rPr>
    </w:lvl>
    <w:lvl w:ilvl="1" w:tplc="340A0019" w:tentative="1">
      <w:start w:val="1"/>
      <w:numFmt w:val="lowerLetter"/>
      <w:lvlText w:val="%2."/>
      <w:lvlJc w:val="left"/>
      <w:pPr>
        <w:ind w:left="1398" w:hanging="360"/>
      </w:pPr>
    </w:lvl>
    <w:lvl w:ilvl="2" w:tplc="340A001B" w:tentative="1">
      <w:start w:val="1"/>
      <w:numFmt w:val="lowerRoman"/>
      <w:lvlText w:val="%3."/>
      <w:lvlJc w:val="right"/>
      <w:pPr>
        <w:ind w:left="2118" w:hanging="180"/>
      </w:pPr>
    </w:lvl>
    <w:lvl w:ilvl="3" w:tplc="340A000F" w:tentative="1">
      <w:start w:val="1"/>
      <w:numFmt w:val="decimal"/>
      <w:lvlText w:val="%4."/>
      <w:lvlJc w:val="left"/>
      <w:pPr>
        <w:ind w:left="2838" w:hanging="360"/>
      </w:pPr>
    </w:lvl>
    <w:lvl w:ilvl="4" w:tplc="340A0019" w:tentative="1">
      <w:start w:val="1"/>
      <w:numFmt w:val="lowerLetter"/>
      <w:lvlText w:val="%5."/>
      <w:lvlJc w:val="left"/>
      <w:pPr>
        <w:ind w:left="3558" w:hanging="360"/>
      </w:pPr>
    </w:lvl>
    <w:lvl w:ilvl="5" w:tplc="340A001B" w:tentative="1">
      <w:start w:val="1"/>
      <w:numFmt w:val="lowerRoman"/>
      <w:lvlText w:val="%6."/>
      <w:lvlJc w:val="right"/>
      <w:pPr>
        <w:ind w:left="4278" w:hanging="180"/>
      </w:pPr>
    </w:lvl>
    <w:lvl w:ilvl="6" w:tplc="340A000F" w:tentative="1">
      <w:start w:val="1"/>
      <w:numFmt w:val="decimal"/>
      <w:lvlText w:val="%7."/>
      <w:lvlJc w:val="left"/>
      <w:pPr>
        <w:ind w:left="4998" w:hanging="360"/>
      </w:pPr>
    </w:lvl>
    <w:lvl w:ilvl="7" w:tplc="340A0019" w:tentative="1">
      <w:start w:val="1"/>
      <w:numFmt w:val="lowerLetter"/>
      <w:lvlText w:val="%8."/>
      <w:lvlJc w:val="left"/>
      <w:pPr>
        <w:ind w:left="5718" w:hanging="360"/>
      </w:pPr>
    </w:lvl>
    <w:lvl w:ilvl="8" w:tplc="340A001B" w:tentative="1">
      <w:start w:val="1"/>
      <w:numFmt w:val="lowerRoman"/>
      <w:lvlText w:val="%9."/>
      <w:lvlJc w:val="right"/>
      <w:pPr>
        <w:ind w:left="6438" w:hanging="180"/>
      </w:pPr>
    </w:lvl>
  </w:abstractNum>
  <w:abstractNum w:abstractNumId="42" w15:restartNumberingAfterBreak="0">
    <w:nsid w:val="7F0D737E"/>
    <w:multiLevelType w:val="hybridMultilevel"/>
    <w:tmpl w:val="D0643D5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1"/>
  </w:num>
  <w:num w:numId="2">
    <w:abstractNumId w:val="19"/>
  </w:num>
  <w:num w:numId="3">
    <w:abstractNumId w:val="18"/>
  </w:num>
  <w:num w:numId="4">
    <w:abstractNumId w:val="33"/>
  </w:num>
  <w:num w:numId="5">
    <w:abstractNumId w:val="41"/>
  </w:num>
  <w:num w:numId="6">
    <w:abstractNumId w:val="32"/>
  </w:num>
  <w:num w:numId="7">
    <w:abstractNumId w:val="11"/>
  </w:num>
  <w:num w:numId="8">
    <w:abstractNumId w:val="4"/>
  </w:num>
  <w:num w:numId="9">
    <w:abstractNumId w:val="8"/>
  </w:num>
  <w:num w:numId="10">
    <w:abstractNumId w:val="13"/>
  </w:num>
  <w:num w:numId="11">
    <w:abstractNumId w:val="38"/>
  </w:num>
  <w:num w:numId="12">
    <w:abstractNumId w:val="5"/>
  </w:num>
  <w:num w:numId="13">
    <w:abstractNumId w:val="3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5"/>
  </w:num>
  <w:num w:numId="17">
    <w:abstractNumId w:val="31"/>
  </w:num>
  <w:num w:numId="18">
    <w:abstractNumId w:val="37"/>
  </w:num>
  <w:num w:numId="19">
    <w:abstractNumId w:val="12"/>
  </w:num>
  <w:num w:numId="20">
    <w:abstractNumId w:val="22"/>
  </w:num>
  <w:num w:numId="21">
    <w:abstractNumId w:val="39"/>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2">
    <w:abstractNumId w:val="10"/>
  </w:num>
  <w:num w:numId="23">
    <w:abstractNumId w:val="23"/>
  </w:num>
  <w:num w:numId="24">
    <w:abstractNumId w:val="36"/>
  </w:num>
  <w:num w:numId="25">
    <w:abstractNumId w:val="20"/>
  </w:num>
  <w:num w:numId="26">
    <w:abstractNumId w:val="7"/>
  </w:num>
  <w:num w:numId="27">
    <w:abstractNumId w:val="25"/>
  </w:num>
  <w:num w:numId="28">
    <w:abstractNumId w:val="16"/>
  </w:num>
  <w:num w:numId="29">
    <w:abstractNumId w:val="17"/>
  </w:num>
  <w:num w:numId="30">
    <w:abstractNumId w:val="30"/>
  </w:num>
  <w:num w:numId="31">
    <w:abstractNumId w:val="28"/>
  </w:num>
  <w:num w:numId="32">
    <w:abstractNumId w:val="0"/>
  </w:num>
  <w:num w:numId="33">
    <w:abstractNumId w:val="1"/>
  </w:num>
  <w:num w:numId="34">
    <w:abstractNumId w:val="2"/>
  </w:num>
  <w:num w:numId="35">
    <w:abstractNumId w:val="27"/>
  </w:num>
  <w:num w:numId="36">
    <w:abstractNumId w:val="14"/>
  </w:num>
  <w:num w:numId="37">
    <w:abstractNumId w:val="24"/>
  </w:num>
  <w:num w:numId="38">
    <w:abstractNumId w:val="26"/>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6"/>
  </w:num>
  <w:num w:numId="42">
    <w:abstractNumId w:val="40"/>
  </w:num>
  <w:num w:numId="43">
    <w:abstractNumId w:val="3"/>
  </w:num>
  <w:num w:numId="44">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E1"/>
    <w:rsid w:val="00001408"/>
    <w:rsid w:val="00002271"/>
    <w:rsid w:val="00021F4B"/>
    <w:rsid w:val="0002375D"/>
    <w:rsid w:val="00024DE6"/>
    <w:rsid w:val="00030069"/>
    <w:rsid w:val="00030976"/>
    <w:rsid w:val="000324E8"/>
    <w:rsid w:val="00041C32"/>
    <w:rsid w:val="00044FEC"/>
    <w:rsid w:val="00045CED"/>
    <w:rsid w:val="00050942"/>
    <w:rsid w:val="000514F4"/>
    <w:rsid w:val="00051678"/>
    <w:rsid w:val="000542BB"/>
    <w:rsid w:val="00057D81"/>
    <w:rsid w:val="0006778B"/>
    <w:rsid w:val="00070A35"/>
    <w:rsid w:val="000740A0"/>
    <w:rsid w:val="000762AB"/>
    <w:rsid w:val="00081A62"/>
    <w:rsid w:val="00083E1F"/>
    <w:rsid w:val="0008451D"/>
    <w:rsid w:val="000860A8"/>
    <w:rsid w:val="00086964"/>
    <w:rsid w:val="00087F3A"/>
    <w:rsid w:val="000907D9"/>
    <w:rsid w:val="000922B8"/>
    <w:rsid w:val="00092B41"/>
    <w:rsid w:val="00092F05"/>
    <w:rsid w:val="000945F9"/>
    <w:rsid w:val="000A5E80"/>
    <w:rsid w:val="000A7697"/>
    <w:rsid w:val="000B4C70"/>
    <w:rsid w:val="000B6800"/>
    <w:rsid w:val="000B7778"/>
    <w:rsid w:val="000B7B3B"/>
    <w:rsid w:val="000B7F0C"/>
    <w:rsid w:val="000C525F"/>
    <w:rsid w:val="000C683B"/>
    <w:rsid w:val="000C78FF"/>
    <w:rsid w:val="000E54FD"/>
    <w:rsid w:val="000E6505"/>
    <w:rsid w:val="000E6AE8"/>
    <w:rsid w:val="000E77C0"/>
    <w:rsid w:val="000F0C86"/>
    <w:rsid w:val="000F2731"/>
    <w:rsid w:val="000F4F13"/>
    <w:rsid w:val="00110570"/>
    <w:rsid w:val="00112FAF"/>
    <w:rsid w:val="00113BC6"/>
    <w:rsid w:val="00117F8A"/>
    <w:rsid w:val="00120913"/>
    <w:rsid w:val="00121518"/>
    <w:rsid w:val="00122009"/>
    <w:rsid w:val="0012267E"/>
    <w:rsid w:val="00122EEA"/>
    <w:rsid w:val="00123DB6"/>
    <w:rsid w:val="00131B3B"/>
    <w:rsid w:val="0013228F"/>
    <w:rsid w:val="00133094"/>
    <w:rsid w:val="001336BC"/>
    <w:rsid w:val="0013513D"/>
    <w:rsid w:val="00144453"/>
    <w:rsid w:val="0014699B"/>
    <w:rsid w:val="00153D50"/>
    <w:rsid w:val="00156D23"/>
    <w:rsid w:val="00160FD1"/>
    <w:rsid w:val="0016234D"/>
    <w:rsid w:val="0017115C"/>
    <w:rsid w:val="001718BD"/>
    <w:rsid w:val="00180A11"/>
    <w:rsid w:val="00181CC5"/>
    <w:rsid w:val="00184620"/>
    <w:rsid w:val="00184DC9"/>
    <w:rsid w:val="00187345"/>
    <w:rsid w:val="00195801"/>
    <w:rsid w:val="001A0420"/>
    <w:rsid w:val="001A1F85"/>
    <w:rsid w:val="001A223B"/>
    <w:rsid w:val="001A3F25"/>
    <w:rsid w:val="001A6F15"/>
    <w:rsid w:val="001B2DE3"/>
    <w:rsid w:val="001B30F9"/>
    <w:rsid w:val="001C384F"/>
    <w:rsid w:val="001C540B"/>
    <w:rsid w:val="001C62D8"/>
    <w:rsid w:val="001D1C15"/>
    <w:rsid w:val="001D5DBC"/>
    <w:rsid w:val="001D6CE4"/>
    <w:rsid w:val="001D7253"/>
    <w:rsid w:val="001E0394"/>
    <w:rsid w:val="001E0E71"/>
    <w:rsid w:val="001E72E9"/>
    <w:rsid w:val="001F6660"/>
    <w:rsid w:val="001F7B11"/>
    <w:rsid w:val="00202408"/>
    <w:rsid w:val="00202537"/>
    <w:rsid w:val="00203E65"/>
    <w:rsid w:val="00205D67"/>
    <w:rsid w:val="00211C83"/>
    <w:rsid w:val="0022094F"/>
    <w:rsid w:val="00222C68"/>
    <w:rsid w:val="00225C6A"/>
    <w:rsid w:val="00226DE5"/>
    <w:rsid w:val="00227B7C"/>
    <w:rsid w:val="00235943"/>
    <w:rsid w:val="00237C28"/>
    <w:rsid w:val="002400A4"/>
    <w:rsid w:val="00240BB4"/>
    <w:rsid w:val="00240C7C"/>
    <w:rsid w:val="00244AC2"/>
    <w:rsid w:val="00246276"/>
    <w:rsid w:val="00255978"/>
    <w:rsid w:val="00263CFC"/>
    <w:rsid w:val="002647DD"/>
    <w:rsid w:val="00265F72"/>
    <w:rsid w:val="002705F4"/>
    <w:rsid w:val="00275A11"/>
    <w:rsid w:val="00277959"/>
    <w:rsid w:val="00281D50"/>
    <w:rsid w:val="00282569"/>
    <w:rsid w:val="00285923"/>
    <w:rsid w:val="00287D10"/>
    <w:rsid w:val="00290F98"/>
    <w:rsid w:val="0029587F"/>
    <w:rsid w:val="002A043B"/>
    <w:rsid w:val="002A3D9B"/>
    <w:rsid w:val="002A5E11"/>
    <w:rsid w:val="002B0943"/>
    <w:rsid w:val="002B0B70"/>
    <w:rsid w:val="002C1A86"/>
    <w:rsid w:val="002C23A4"/>
    <w:rsid w:val="002D2B55"/>
    <w:rsid w:val="002D461C"/>
    <w:rsid w:val="002D4E47"/>
    <w:rsid w:val="002D54FA"/>
    <w:rsid w:val="002D6B69"/>
    <w:rsid w:val="002E1782"/>
    <w:rsid w:val="002E36D8"/>
    <w:rsid w:val="002E4477"/>
    <w:rsid w:val="002F121C"/>
    <w:rsid w:val="002F6DED"/>
    <w:rsid w:val="002F6EB4"/>
    <w:rsid w:val="00301C68"/>
    <w:rsid w:val="0030542D"/>
    <w:rsid w:val="00310D64"/>
    <w:rsid w:val="00312C9B"/>
    <w:rsid w:val="00314E93"/>
    <w:rsid w:val="003204B6"/>
    <w:rsid w:val="0032127B"/>
    <w:rsid w:val="00331463"/>
    <w:rsid w:val="003351B9"/>
    <w:rsid w:val="0033580F"/>
    <w:rsid w:val="003373A5"/>
    <w:rsid w:val="00337A03"/>
    <w:rsid w:val="00337C45"/>
    <w:rsid w:val="00340465"/>
    <w:rsid w:val="00341CC0"/>
    <w:rsid w:val="00343535"/>
    <w:rsid w:val="00344419"/>
    <w:rsid w:val="003467CA"/>
    <w:rsid w:val="00347E37"/>
    <w:rsid w:val="00355295"/>
    <w:rsid w:val="00355E30"/>
    <w:rsid w:val="003609E2"/>
    <w:rsid w:val="00361C25"/>
    <w:rsid w:val="00362B9A"/>
    <w:rsid w:val="00363844"/>
    <w:rsid w:val="0036407C"/>
    <w:rsid w:val="00365A09"/>
    <w:rsid w:val="00366DEC"/>
    <w:rsid w:val="00376C51"/>
    <w:rsid w:val="00377258"/>
    <w:rsid w:val="00381DD6"/>
    <w:rsid w:val="0038476B"/>
    <w:rsid w:val="00387B04"/>
    <w:rsid w:val="00390081"/>
    <w:rsid w:val="003942C5"/>
    <w:rsid w:val="00397391"/>
    <w:rsid w:val="003A3597"/>
    <w:rsid w:val="003A52DF"/>
    <w:rsid w:val="003A6585"/>
    <w:rsid w:val="003B1088"/>
    <w:rsid w:val="003B3B5A"/>
    <w:rsid w:val="003C3042"/>
    <w:rsid w:val="003C5CE3"/>
    <w:rsid w:val="003C5F70"/>
    <w:rsid w:val="003C6ADA"/>
    <w:rsid w:val="003C72C6"/>
    <w:rsid w:val="003E4CD0"/>
    <w:rsid w:val="003E5F11"/>
    <w:rsid w:val="003F662C"/>
    <w:rsid w:val="004009B5"/>
    <w:rsid w:val="00401B09"/>
    <w:rsid w:val="00402F6F"/>
    <w:rsid w:val="00405998"/>
    <w:rsid w:val="00407AF2"/>
    <w:rsid w:val="004115C2"/>
    <w:rsid w:val="004124B6"/>
    <w:rsid w:val="0041375A"/>
    <w:rsid w:val="00426E04"/>
    <w:rsid w:val="00435010"/>
    <w:rsid w:val="00446AB4"/>
    <w:rsid w:val="00447C4E"/>
    <w:rsid w:val="00450BDD"/>
    <w:rsid w:val="0045361A"/>
    <w:rsid w:val="0045716E"/>
    <w:rsid w:val="00457707"/>
    <w:rsid w:val="00457B2D"/>
    <w:rsid w:val="0046531D"/>
    <w:rsid w:val="00473A48"/>
    <w:rsid w:val="0047643E"/>
    <w:rsid w:val="0048637E"/>
    <w:rsid w:val="0049277A"/>
    <w:rsid w:val="00497F4D"/>
    <w:rsid w:val="004A237D"/>
    <w:rsid w:val="004A5705"/>
    <w:rsid w:val="004B0643"/>
    <w:rsid w:val="004B2D35"/>
    <w:rsid w:val="004B6991"/>
    <w:rsid w:val="004C088A"/>
    <w:rsid w:val="004D11C9"/>
    <w:rsid w:val="004D1ABE"/>
    <w:rsid w:val="004D2BB9"/>
    <w:rsid w:val="004D2DCA"/>
    <w:rsid w:val="004D329B"/>
    <w:rsid w:val="004D5BD9"/>
    <w:rsid w:val="004E0E0C"/>
    <w:rsid w:val="004E223B"/>
    <w:rsid w:val="004E3FE5"/>
    <w:rsid w:val="004E54F0"/>
    <w:rsid w:val="004F260B"/>
    <w:rsid w:val="00502F97"/>
    <w:rsid w:val="00504105"/>
    <w:rsid w:val="00505CEC"/>
    <w:rsid w:val="00507017"/>
    <w:rsid w:val="00510734"/>
    <w:rsid w:val="00510E98"/>
    <w:rsid w:val="00512064"/>
    <w:rsid w:val="00513DCE"/>
    <w:rsid w:val="00514750"/>
    <w:rsid w:val="005224E8"/>
    <w:rsid w:val="005403D3"/>
    <w:rsid w:val="0054084B"/>
    <w:rsid w:val="00540B13"/>
    <w:rsid w:val="0054123D"/>
    <w:rsid w:val="00543CE1"/>
    <w:rsid w:val="00561788"/>
    <w:rsid w:val="0056564B"/>
    <w:rsid w:val="0056663B"/>
    <w:rsid w:val="00570542"/>
    <w:rsid w:val="005765AA"/>
    <w:rsid w:val="005806E6"/>
    <w:rsid w:val="00582A92"/>
    <w:rsid w:val="00582C61"/>
    <w:rsid w:val="00594EEF"/>
    <w:rsid w:val="005A0882"/>
    <w:rsid w:val="005A2658"/>
    <w:rsid w:val="005A5B40"/>
    <w:rsid w:val="005A6449"/>
    <w:rsid w:val="005A6A95"/>
    <w:rsid w:val="005B5980"/>
    <w:rsid w:val="005B5BE8"/>
    <w:rsid w:val="005B7CA5"/>
    <w:rsid w:val="005B7D37"/>
    <w:rsid w:val="005C3E80"/>
    <w:rsid w:val="005C6EAC"/>
    <w:rsid w:val="005C7B5A"/>
    <w:rsid w:val="005D0857"/>
    <w:rsid w:val="005E0572"/>
    <w:rsid w:val="005E48CD"/>
    <w:rsid w:val="005E5045"/>
    <w:rsid w:val="005F1AB6"/>
    <w:rsid w:val="0060185E"/>
    <w:rsid w:val="00603BFF"/>
    <w:rsid w:val="00605272"/>
    <w:rsid w:val="006103C0"/>
    <w:rsid w:val="006227D7"/>
    <w:rsid w:val="00625E74"/>
    <w:rsid w:val="006272AB"/>
    <w:rsid w:val="006303F0"/>
    <w:rsid w:val="0063082D"/>
    <w:rsid w:val="00633E27"/>
    <w:rsid w:val="006368ED"/>
    <w:rsid w:val="00637296"/>
    <w:rsid w:val="006424D8"/>
    <w:rsid w:val="00643491"/>
    <w:rsid w:val="00644414"/>
    <w:rsid w:val="00647E80"/>
    <w:rsid w:val="00651934"/>
    <w:rsid w:val="006545BA"/>
    <w:rsid w:val="00662F4B"/>
    <w:rsid w:val="00663F37"/>
    <w:rsid w:val="00672D45"/>
    <w:rsid w:val="006762C5"/>
    <w:rsid w:val="00687E50"/>
    <w:rsid w:val="00687E64"/>
    <w:rsid w:val="006904D5"/>
    <w:rsid w:val="006963FC"/>
    <w:rsid w:val="00696745"/>
    <w:rsid w:val="00696F75"/>
    <w:rsid w:val="006979CE"/>
    <w:rsid w:val="006A4783"/>
    <w:rsid w:val="006A4D3B"/>
    <w:rsid w:val="006A724C"/>
    <w:rsid w:val="006B22A9"/>
    <w:rsid w:val="006B500E"/>
    <w:rsid w:val="006B5BF7"/>
    <w:rsid w:val="006B677E"/>
    <w:rsid w:val="006C0EF1"/>
    <w:rsid w:val="006C18BB"/>
    <w:rsid w:val="006C2169"/>
    <w:rsid w:val="006C3453"/>
    <w:rsid w:val="006C39DE"/>
    <w:rsid w:val="006C7CAC"/>
    <w:rsid w:val="006D219C"/>
    <w:rsid w:val="006E1BFF"/>
    <w:rsid w:val="006E5ABC"/>
    <w:rsid w:val="006E5FE5"/>
    <w:rsid w:val="006E78D7"/>
    <w:rsid w:val="006E7CED"/>
    <w:rsid w:val="006F1FF2"/>
    <w:rsid w:val="006F438D"/>
    <w:rsid w:val="006F567E"/>
    <w:rsid w:val="007032E7"/>
    <w:rsid w:val="00704C8D"/>
    <w:rsid w:val="00713523"/>
    <w:rsid w:val="00713B0A"/>
    <w:rsid w:val="007216D2"/>
    <w:rsid w:val="00721DA6"/>
    <w:rsid w:val="00725688"/>
    <w:rsid w:val="00727A8A"/>
    <w:rsid w:val="007309F2"/>
    <w:rsid w:val="0074072F"/>
    <w:rsid w:val="00741EC3"/>
    <w:rsid w:val="00750A1A"/>
    <w:rsid w:val="00752D6F"/>
    <w:rsid w:val="00757D25"/>
    <w:rsid w:val="0076183B"/>
    <w:rsid w:val="007629A6"/>
    <w:rsid w:val="00765F10"/>
    <w:rsid w:val="00774167"/>
    <w:rsid w:val="00774D75"/>
    <w:rsid w:val="00775111"/>
    <w:rsid w:val="00781219"/>
    <w:rsid w:val="00787765"/>
    <w:rsid w:val="00792B10"/>
    <w:rsid w:val="007A10C4"/>
    <w:rsid w:val="007A497C"/>
    <w:rsid w:val="007A6258"/>
    <w:rsid w:val="007A6C02"/>
    <w:rsid w:val="007B025A"/>
    <w:rsid w:val="007B3EF0"/>
    <w:rsid w:val="007B3FDA"/>
    <w:rsid w:val="007B40C8"/>
    <w:rsid w:val="007C3AE8"/>
    <w:rsid w:val="007C4586"/>
    <w:rsid w:val="007D3B57"/>
    <w:rsid w:val="007D48A9"/>
    <w:rsid w:val="007E4654"/>
    <w:rsid w:val="007E7825"/>
    <w:rsid w:val="007F3A64"/>
    <w:rsid w:val="0080347A"/>
    <w:rsid w:val="00804922"/>
    <w:rsid w:val="00810D48"/>
    <w:rsid w:val="00813B1F"/>
    <w:rsid w:val="00814519"/>
    <w:rsid w:val="00816DDD"/>
    <w:rsid w:val="00820697"/>
    <w:rsid w:val="0082075C"/>
    <w:rsid w:val="00824B11"/>
    <w:rsid w:val="00827137"/>
    <w:rsid w:val="00830232"/>
    <w:rsid w:val="00832AD9"/>
    <w:rsid w:val="00835CDF"/>
    <w:rsid w:val="00846BFE"/>
    <w:rsid w:val="00855499"/>
    <w:rsid w:val="00855FED"/>
    <w:rsid w:val="00860136"/>
    <w:rsid w:val="008679EB"/>
    <w:rsid w:val="00877561"/>
    <w:rsid w:val="0088056F"/>
    <w:rsid w:val="00882043"/>
    <w:rsid w:val="008824DB"/>
    <w:rsid w:val="008860CB"/>
    <w:rsid w:val="00887D98"/>
    <w:rsid w:val="0089493D"/>
    <w:rsid w:val="008A0D31"/>
    <w:rsid w:val="008B4A18"/>
    <w:rsid w:val="008C1FEF"/>
    <w:rsid w:val="008C22A4"/>
    <w:rsid w:val="008C3A3F"/>
    <w:rsid w:val="008D2384"/>
    <w:rsid w:val="008D3FCD"/>
    <w:rsid w:val="008D5176"/>
    <w:rsid w:val="008D7AEC"/>
    <w:rsid w:val="008E00D8"/>
    <w:rsid w:val="008E4010"/>
    <w:rsid w:val="008E7BE5"/>
    <w:rsid w:val="008F6605"/>
    <w:rsid w:val="00903D99"/>
    <w:rsid w:val="00907BA9"/>
    <w:rsid w:val="0091373D"/>
    <w:rsid w:val="009165B7"/>
    <w:rsid w:val="00916CE0"/>
    <w:rsid w:val="00917CE8"/>
    <w:rsid w:val="00920429"/>
    <w:rsid w:val="00923AC0"/>
    <w:rsid w:val="0093255F"/>
    <w:rsid w:val="00934421"/>
    <w:rsid w:val="00934C81"/>
    <w:rsid w:val="00936BAB"/>
    <w:rsid w:val="0093772A"/>
    <w:rsid w:val="00944445"/>
    <w:rsid w:val="00950F69"/>
    <w:rsid w:val="009535B3"/>
    <w:rsid w:val="00965E71"/>
    <w:rsid w:val="0097041A"/>
    <w:rsid w:val="00971BFF"/>
    <w:rsid w:val="009732D3"/>
    <w:rsid w:val="00975E4E"/>
    <w:rsid w:val="00982494"/>
    <w:rsid w:val="00984476"/>
    <w:rsid w:val="009906A6"/>
    <w:rsid w:val="0099338C"/>
    <w:rsid w:val="00994D8F"/>
    <w:rsid w:val="00997FB2"/>
    <w:rsid w:val="009A03D9"/>
    <w:rsid w:val="009A319C"/>
    <w:rsid w:val="009A7852"/>
    <w:rsid w:val="009B19E1"/>
    <w:rsid w:val="009B31BF"/>
    <w:rsid w:val="009B381E"/>
    <w:rsid w:val="009C2E88"/>
    <w:rsid w:val="009C6D7D"/>
    <w:rsid w:val="009D1E6C"/>
    <w:rsid w:val="009D7A1F"/>
    <w:rsid w:val="009E3407"/>
    <w:rsid w:val="009E55C6"/>
    <w:rsid w:val="009F1859"/>
    <w:rsid w:val="009F2608"/>
    <w:rsid w:val="009F46AD"/>
    <w:rsid w:val="009F4D70"/>
    <w:rsid w:val="00A038BF"/>
    <w:rsid w:val="00A048B9"/>
    <w:rsid w:val="00A07BD5"/>
    <w:rsid w:val="00A1180E"/>
    <w:rsid w:val="00A128D4"/>
    <w:rsid w:val="00A14336"/>
    <w:rsid w:val="00A1662E"/>
    <w:rsid w:val="00A23CF4"/>
    <w:rsid w:val="00A243C5"/>
    <w:rsid w:val="00A31BAA"/>
    <w:rsid w:val="00A40F17"/>
    <w:rsid w:val="00A4224E"/>
    <w:rsid w:val="00A422B6"/>
    <w:rsid w:val="00A46836"/>
    <w:rsid w:val="00A52F31"/>
    <w:rsid w:val="00A54389"/>
    <w:rsid w:val="00A57E34"/>
    <w:rsid w:val="00A639AE"/>
    <w:rsid w:val="00A8403B"/>
    <w:rsid w:val="00A86980"/>
    <w:rsid w:val="00A90731"/>
    <w:rsid w:val="00A911B7"/>
    <w:rsid w:val="00A92CBD"/>
    <w:rsid w:val="00A94571"/>
    <w:rsid w:val="00A94725"/>
    <w:rsid w:val="00A9601C"/>
    <w:rsid w:val="00AA02F1"/>
    <w:rsid w:val="00AA0824"/>
    <w:rsid w:val="00AA1A40"/>
    <w:rsid w:val="00AA231E"/>
    <w:rsid w:val="00AA3A6A"/>
    <w:rsid w:val="00AA3B18"/>
    <w:rsid w:val="00AA3FCF"/>
    <w:rsid w:val="00AA4914"/>
    <w:rsid w:val="00AB1A86"/>
    <w:rsid w:val="00AC3A01"/>
    <w:rsid w:val="00AD02F6"/>
    <w:rsid w:val="00AD2D97"/>
    <w:rsid w:val="00AD4E67"/>
    <w:rsid w:val="00AD5626"/>
    <w:rsid w:val="00AD7062"/>
    <w:rsid w:val="00AE06B6"/>
    <w:rsid w:val="00AE5212"/>
    <w:rsid w:val="00AE657B"/>
    <w:rsid w:val="00AE7E05"/>
    <w:rsid w:val="00AF367D"/>
    <w:rsid w:val="00B00CE4"/>
    <w:rsid w:val="00B02165"/>
    <w:rsid w:val="00B037AC"/>
    <w:rsid w:val="00B05729"/>
    <w:rsid w:val="00B108C5"/>
    <w:rsid w:val="00B14E35"/>
    <w:rsid w:val="00B17554"/>
    <w:rsid w:val="00B17A11"/>
    <w:rsid w:val="00B27CA6"/>
    <w:rsid w:val="00B31307"/>
    <w:rsid w:val="00B35045"/>
    <w:rsid w:val="00B43EAF"/>
    <w:rsid w:val="00B44BF8"/>
    <w:rsid w:val="00B51ACF"/>
    <w:rsid w:val="00B53314"/>
    <w:rsid w:val="00B60A79"/>
    <w:rsid w:val="00B63CA5"/>
    <w:rsid w:val="00B64ABA"/>
    <w:rsid w:val="00B653DD"/>
    <w:rsid w:val="00B66BE4"/>
    <w:rsid w:val="00B72426"/>
    <w:rsid w:val="00B73C8F"/>
    <w:rsid w:val="00B75235"/>
    <w:rsid w:val="00B77327"/>
    <w:rsid w:val="00B81691"/>
    <w:rsid w:val="00B83AFA"/>
    <w:rsid w:val="00B85F40"/>
    <w:rsid w:val="00B96165"/>
    <w:rsid w:val="00B96E4A"/>
    <w:rsid w:val="00BA6099"/>
    <w:rsid w:val="00BB2175"/>
    <w:rsid w:val="00BB540C"/>
    <w:rsid w:val="00BB6F0E"/>
    <w:rsid w:val="00BB7B6F"/>
    <w:rsid w:val="00BC095E"/>
    <w:rsid w:val="00BC5BAD"/>
    <w:rsid w:val="00BD17B5"/>
    <w:rsid w:val="00BD2C63"/>
    <w:rsid w:val="00BE1510"/>
    <w:rsid w:val="00BE3D30"/>
    <w:rsid w:val="00BE4AB7"/>
    <w:rsid w:val="00BE4FDC"/>
    <w:rsid w:val="00C04AA3"/>
    <w:rsid w:val="00C065DB"/>
    <w:rsid w:val="00C07533"/>
    <w:rsid w:val="00C07ACC"/>
    <w:rsid w:val="00C106DA"/>
    <w:rsid w:val="00C13A15"/>
    <w:rsid w:val="00C21759"/>
    <w:rsid w:val="00C222F6"/>
    <w:rsid w:val="00C27127"/>
    <w:rsid w:val="00C32590"/>
    <w:rsid w:val="00C340BD"/>
    <w:rsid w:val="00C34AD9"/>
    <w:rsid w:val="00C37B9F"/>
    <w:rsid w:val="00C414DD"/>
    <w:rsid w:val="00C5630C"/>
    <w:rsid w:val="00C61D50"/>
    <w:rsid w:val="00C64275"/>
    <w:rsid w:val="00C6574E"/>
    <w:rsid w:val="00C67895"/>
    <w:rsid w:val="00C724CC"/>
    <w:rsid w:val="00C73629"/>
    <w:rsid w:val="00C82AC8"/>
    <w:rsid w:val="00C82F50"/>
    <w:rsid w:val="00C96145"/>
    <w:rsid w:val="00CA3906"/>
    <w:rsid w:val="00CA503D"/>
    <w:rsid w:val="00CA5C73"/>
    <w:rsid w:val="00CB09DD"/>
    <w:rsid w:val="00CB4360"/>
    <w:rsid w:val="00CB559D"/>
    <w:rsid w:val="00CB7240"/>
    <w:rsid w:val="00CC082F"/>
    <w:rsid w:val="00CC1DAB"/>
    <w:rsid w:val="00CD087F"/>
    <w:rsid w:val="00CD08FB"/>
    <w:rsid w:val="00CD678D"/>
    <w:rsid w:val="00CE0C86"/>
    <w:rsid w:val="00CE2E6F"/>
    <w:rsid w:val="00CE3BD9"/>
    <w:rsid w:val="00CE3DD5"/>
    <w:rsid w:val="00CF1466"/>
    <w:rsid w:val="00CF2A9B"/>
    <w:rsid w:val="00CF537C"/>
    <w:rsid w:val="00CF62B6"/>
    <w:rsid w:val="00CF7268"/>
    <w:rsid w:val="00D03387"/>
    <w:rsid w:val="00D167BD"/>
    <w:rsid w:val="00D211BB"/>
    <w:rsid w:val="00D21BF4"/>
    <w:rsid w:val="00D2449C"/>
    <w:rsid w:val="00D32AF2"/>
    <w:rsid w:val="00D344E2"/>
    <w:rsid w:val="00D356FD"/>
    <w:rsid w:val="00D40C50"/>
    <w:rsid w:val="00D42873"/>
    <w:rsid w:val="00D44E80"/>
    <w:rsid w:val="00D46E65"/>
    <w:rsid w:val="00D509A1"/>
    <w:rsid w:val="00D52705"/>
    <w:rsid w:val="00D57A49"/>
    <w:rsid w:val="00D6045F"/>
    <w:rsid w:val="00D66C4C"/>
    <w:rsid w:val="00D6700C"/>
    <w:rsid w:val="00D700BD"/>
    <w:rsid w:val="00D72E7D"/>
    <w:rsid w:val="00D75B7F"/>
    <w:rsid w:val="00D80F32"/>
    <w:rsid w:val="00D82DC3"/>
    <w:rsid w:val="00D83792"/>
    <w:rsid w:val="00D848EB"/>
    <w:rsid w:val="00D8504B"/>
    <w:rsid w:val="00D8683F"/>
    <w:rsid w:val="00D90369"/>
    <w:rsid w:val="00D90FBF"/>
    <w:rsid w:val="00D9122E"/>
    <w:rsid w:val="00D93459"/>
    <w:rsid w:val="00DA7B79"/>
    <w:rsid w:val="00DB1228"/>
    <w:rsid w:val="00DC1B6E"/>
    <w:rsid w:val="00DC28C6"/>
    <w:rsid w:val="00DC62DA"/>
    <w:rsid w:val="00DC7563"/>
    <w:rsid w:val="00DD193D"/>
    <w:rsid w:val="00DD5661"/>
    <w:rsid w:val="00DE631F"/>
    <w:rsid w:val="00DE69F2"/>
    <w:rsid w:val="00DF10AC"/>
    <w:rsid w:val="00DF15B4"/>
    <w:rsid w:val="00E054B4"/>
    <w:rsid w:val="00E24F54"/>
    <w:rsid w:val="00E27E00"/>
    <w:rsid w:val="00E27E20"/>
    <w:rsid w:val="00E30696"/>
    <w:rsid w:val="00E306EF"/>
    <w:rsid w:val="00E313E0"/>
    <w:rsid w:val="00E31A77"/>
    <w:rsid w:val="00E32D51"/>
    <w:rsid w:val="00E34210"/>
    <w:rsid w:val="00E36CD7"/>
    <w:rsid w:val="00E40AAA"/>
    <w:rsid w:val="00E4734C"/>
    <w:rsid w:val="00E47E62"/>
    <w:rsid w:val="00E502F7"/>
    <w:rsid w:val="00E50C83"/>
    <w:rsid w:val="00E643A5"/>
    <w:rsid w:val="00E66355"/>
    <w:rsid w:val="00E676D6"/>
    <w:rsid w:val="00E716B8"/>
    <w:rsid w:val="00E73B6E"/>
    <w:rsid w:val="00E73F1C"/>
    <w:rsid w:val="00E8158D"/>
    <w:rsid w:val="00E817B5"/>
    <w:rsid w:val="00E8544C"/>
    <w:rsid w:val="00E87413"/>
    <w:rsid w:val="00E874C9"/>
    <w:rsid w:val="00E87898"/>
    <w:rsid w:val="00E879A4"/>
    <w:rsid w:val="00E91FC1"/>
    <w:rsid w:val="00E92D18"/>
    <w:rsid w:val="00E94E2B"/>
    <w:rsid w:val="00EA1C55"/>
    <w:rsid w:val="00EB3B37"/>
    <w:rsid w:val="00EB53BD"/>
    <w:rsid w:val="00EC0A3A"/>
    <w:rsid w:val="00EC24BC"/>
    <w:rsid w:val="00EC2ADA"/>
    <w:rsid w:val="00EC520D"/>
    <w:rsid w:val="00EC5FE1"/>
    <w:rsid w:val="00EE277D"/>
    <w:rsid w:val="00EE49D8"/>
    <w:rsid w:val="00EF1909"/>
    <w:rsid w:val="00EF2844"/>
    <w:rsid w:val="00EF5F68"/>
    <w:rsid w:val="00EF6F9E"/>
    <w:rsid w:val="00F024A0"/>
    <w:rsid w:val="00F03BDD"/>
    <w:rsid w:val="00F0502E"/>
    <w:rsid w:val="00F0782E"/>
    <w:rsid w:val="00F11FAD"/>
    <w:rsid w:val="00F1702C"/>
    <w:rsid w:val="00F174FE"/>
    <w:rsid w:val="00F2617C"/>
    <w:rsid w:val="00F268BC"/>
    <w:rsid w:val="00F26DD5"/>
    <w:rsid w:val="00F325AF"/>
    <w:rsid w:val="00F441A3"/>
    <w:rsid w:val="00F4722D"/>
    <w:rsid w:val="00F53B14"/>
    <w:rsid w:val="00F56386"/>
    <w:rsid w:val="00F63221"/>
    <w:rsid w:val="00F65BC0"/>
    <w:rsid w:val="00F719EB"/>
    <w:rsid w:val="00F75B53"/>
    <w:rsid w:val="00F776AD"/>
    <w:rsid w:val="00F8778A"/>
    <w:rsid w:val="00F9118A"/>
    <w:rsid w:val="00F92078"/>
    <w:rsid w:val="00FA1735"/>
    <w:rsid w:val="00FA6A5B"/>
    <w:rsid w:val="00FB0146"/>
    <w:rsid w:val="00FB08BA"/>
    <w:rsid w:val="00FB1411"/>
    <w:rsid w:val="00FB4716"/>
    <w:rsid w:val="00FB6621"/>
    <w:rsid w:val="00FC7E18"/>
    <w:rsid w:val="00FE2F05"/>
    <w:rsid w:val="00FE38FA"/>
    <w:rsid w:val="00FE45A6"/>
    <w:rsid w:val="00FE74F0"/>
    <w:rsid w:val="00FF4480"/>
    <w:rsid w:val="00FF4CB0"/>
    <w:rsid w:val="00FF51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D4B32"/>
  <w15:docId w15:val="{437833F8-3C98-4D59-801D-D88DDADF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L"/>
    </w:rPr>
  </w:style>
  <w:style w:type="paragraph" w:styleId="Ttulo1">
    <w:name w:val="heading 1"/>
    <w:basedOn w:val="Normal"/>
    <w:next w:val="Normal"/>
    <w:link w:val="Ttulo1Car"/>
    <w:uiPriority w:val="9"/>
    <w:qFormat/>
    <w:rsid w:val="009C6D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C6D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774167"/>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6">
    <w:name w:val="heading 6"/>
    <w:basedOn w:val="Normal"/>
    <w:next w:val="Normal"/>
    <w:link w:val="Ttulo6Car"/>
    <w:uiPriority w:val="9"/>
    <w:semiHidden/>
    <w:unhideWhenUsed/>
    <w:qFormat/>
    <w:rsid w:val="0046531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5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5FE1"/>
    <w:rPr>
      <w:lang w:val="es-CL"/>
    </w:rPr>
  </w:style>
  <w:style w:type="paragraph" w:styleId="Piedepgina">
    <w:name w:val="footer"/>
    <w:basedOn w:val="Normal"/>
    <w:link w:val="PiedepginaCar"/>
    <w:uiPriority w:val="99"/>
    <w:unhideWhenUsed/>
    <w:rsid w:val="00EC5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5FE1"/>
    <w:rPr>
      <w:lang w:val="es-CL"/>
    </w:rPr>
  </w:style>
  <w:style w:type="paragraph" w:styleId="Textodeglobo">
    <w:name w:val="Balloon Text"/>
    <w:basedOn w:val="Normal"/>
    <w:link w:val="TextodegloboCar"/>
    <w:uiPriority w:val="99"/>
    <w:semiHidden/>
    <w:unhideWhenUsed/>
    <w:rsid w:val="00EC5F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5FE1"/>
    <w:rPr>
      <w:rFonts w:ascii="Tahoma" w:hAnsi="Tahoma" w:cs="Tahoma"/>
      <w:sz w:val="16"/>
      <w:szCs w:val="16"/>
      <w:lang w:val="es-CL"/>
    </w:rPr>
  </w:style>
  <w:style w:type="character" w:styleId="Textodelmarcadordeposicin">
    <w:name w:val="Placeholder Text"/>
    <w:basedOn w:val="Fuentedeprrafopredeter"/>
    <w:uiPriority w:val="99"/>
    <w:semiHidden/>
    <w:rsid w:val="00EC5FE1"/>
    <w:rPr>
      <w:color w:val="808080"/>
    </w:rPr>
  </w:style>
  <w:style w:type="paragraph" w:styleId="Prrafodelista">
    <w:name w:val="List Paragraph"/>
    <w:basedOn w:val="Normal"/>
    <w:uiPriority w:val="1"/>
    <w:qFormat/>
    <w:rsid w:val="00EC5FE1"/>
    <w:pPr>
      <w:ind w:left="720"/>
      <w:contextualSpacing/>
    </w:pPr>
  </w:style>
  <w:style w:type="table" w:styleId="Tablaconcuadrcula">
    <w:name w:val="Table Grid"/>
    <w:basedOn w:val="Tablanormal"/>
    <w:uiPriority w:val="59"/>
    <w:rsid w:val="0086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774167"/>
    <w:rPr>
      <w:rFonts w:ascii="Times New Roman" w:eastAsia="Times New Roman" w:hAnsi="Times New Roman" w:cs="Times New Roman"/>
      <w:b/>
      <w:bCs/>
      <w:sz w:val="27"/>
      <w:szCs w:val="27"/>
      <w:lang w:val="es-ES" w:eastAsia="es-ES"/>
    </w:rPr>
  </w:style>
  <w:style w:type="character" w:customStyle="1" w:styleId="mw-headline">
    <w:name w:val="mw-headline"/>
    <w:basedOn w:val="Fuentedeprrafopredeter"/>
    <w:rsid w:val="00774167"/>
  </w:style>
  <w:style w:type="paragraph" w:styleId="NormalWeb">
    <w:name w:val="Normal (Web)"/>
    <w:basedOn w:val="Normal"/>
    <w:unhideWhenUsed/>
    <w:rsid w:val="0077416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774167"/>
    <w:rPr>
      <w:color w:val="0000FF"/>
      <w:u w:val="single"/>
    </w:rPr>
  </w:style>
  <w:style w:type="paragraph" w:styleId="Sinespaciado">
    <w:name w:val="No Spacing"/>
    <w:uiPriority w:val="1"/>
    <w:qFormat/>
    <w:rsid w:val="00A048B9"/>
    <w:pPr>
      <w:spacing w:after="0" w:line="240" w:lineRule="auto"/>
    </w:pPr>
    <w:rPr>
      <w:lang w:val="es-CL"/>
    </w:rPr>
  </w:style>
  <w:style w:type="paragraph" w:styleId="Textoindependiente">
    <w:name w:val="Body Text"/>
    <w:basedOn w:val="Normal"/>
    <w:link w:val="TextoindependienteCar"/>
    <w:uiPriority w:val="1"/>
    <w:qFormat/>
    <w:rsid w:val="00672D45"/>
    <w:pPr>
      <w:widowControl w:val="0"/>
      <w:autoSpaceDE w:val="0"/>
      <w:autoSpaceDN w:val="0"/>
      <w:spacing w:after="0" w:line="240" w:lineRule="auto"/>
    </w:pPr>
    <w:rPr>
      <w:rFonts w:ascii="Times New Roman" w:eastAsia="Times New Roman" w:hAnsi="Times New Roman" w:cs="Times New Roman"/>
      <w:sz w:val="20"/>
      <w:szCs w:val="20"/>
      <w:lang w:val="es-ES" w:eastAsia="es-ES" w:bidi="es-ES"/>
    </w:rPr>
  </w:style>
  <w:style w:type="character" w:customStyle="1" w:styleId="TextoindependienteCar">
    <w:name w:val="Texto independiente Car"/>
    <w:basedOn w:val="Fuentedeprrafopredeter"/>
    <w:link w:val="Textoindependiente"/>
    <w:uiPriority w:val="1"/>
    <w:rsid w:val="00672D45"/>
    <w:rPr>
      <w:rFonts w:ascii="Times New Roman" w:eastAsia="Times New Roman" w:hAnsi="Times New Roman" w:cs="Times New Roman"/>
      <w:sz w:val="20"/>
      <w:szCs w:val="20"/>
      <w:lang w:val="es-ES" w:eastAsia="es-ES" w:bidi="es-ES"/>
    </w:rPr>
  </w:style>
  <w:style w:type="character" w:customStyle="1" w:styleId="Ttulo1Car">
    <w:name w:val="Título 1 Car"/>
    <w:basedOn w:val="Fuentedeprrafopredeter"/>
    <w:link w:val="Ttulo1"/>
    <w:uiPriority w:val="9"/>
    <w:rsid w:val="009C6D7D"/>
    <w:rPr>
      <w:rFonts w:asciiTheme="majorHAnsi" w:eastAsiaTheme="majorEastAsia" w:hAnsiTheme="majorHAnsi" w:cstheme="majorBidi"/>
      <w:color w:val="365F91" w:themeColor="accent1" w:themeShade="BF"/>
      <w:sz w:val="32"/>
      <w:szCs w:val="32"/>
      <w:lang w:val="es-CL"/>
    </w:rPr>
  </w:style>
  <w:style w:type="character" w:customStyle="1" w:styleId="Ttulo2Car">
    <w:name w:val="Título 2 Car"/>
    <w:basedOn w:val="Fuentedeprrafopredeter"/>
    <w:link w:val="Ttulo2"/>
    <w:uiPriority w:val="9"/>
    <w:rsid w:val="009C6D7D"/>
    <w:rPr>
      <w:rFonts w:asciiTheme="majorHAnsi" w:eastAsiaTheme="majorEastAsia" w:hAnsiTheme="majorHAnsi" w:cstheme="majorBidi"/>
      <w:color w:val="365F91" w:themeColor="accent1" w:themeShade="BF"/>
      <w:sz w:val="26"/>
      <w:szCs w:val="26"/>
      <w:lang w:val="es-CL"/>
    </w:rPr>
  </w:style>
  <w:style w:type="paragraph" w:styleId="Lista">
    <w:name w:val="List"/>
    <w:basedOn w:val="Normal"/>
    <w:uiPriority w:val="99"/>
    <w:unhideWhenUsed/>
    <w:rsid w:val="009C6D7D"/>
    <w:pPr>
      <w:ind w:left="283" w:hanging="283"/>
      <w:contextualSpacing/>
    </w:pPr>
  </w:style>
  <w:style w:type="paragraph" w:styleId="Ttulo">
    <w:name w:val="Title"/>
    <w:basedOn w:val="Normal"/>
    <w:next w:val="Normal"/>
    <w:link w:val="TtuloCar"/>
    <w:uiPriority w:val="10"/>
    <w:qFormat/>
    <w:rsid w:val="009C6D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C6D7D"/>
    <w:rPr>
      <w:rFonts w:asciiTheme="majorHAnsi" w:eastAsiaTheme="majorEastAsia" w:hAnsiTheme="majorHAnsi" w:cstheme="majorBidi"/>
      <w:spacing w:val="-10"/>
      <w:kern w:val="28"/>
      <w:sz w:val="56"/>
      <w:szCs w:val="56"/>
      <w:lang w:val="es-CL"/>
    </w:rPr>
  </w:style>
  <w:style w:type="paragraph" w:styleId="Subttulo">
    <w:name w:val="Subtitle"/>
    <w:basedOn w:val="Normal"/>
    <w:next w:val="Normal"/>
    <w:link w:val="SubttuloCar"/>
    <w:uiPriority w:val="11"/>
    <w:qFormat/>
    <w:rsid w:val="009C6D7D"/>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9C6D7D"/>
    <w:rPr>
      <w:rFonts w:eastAsiaTheme="minorEastAsia"/>
      <w:color w:val="5A5A5A" w:themeColor="text1" w:themeTint="A5"/>
      <w:spacing w:val="15"/>
      <w:lang w:val="es-CL"/>
    </w:rPr>
  </w:style>
  <w:style w:type="character" w:customStyle="1" w:styleId="Ttulo6Car">
    <w:name w:val="Título 6 Car"/>
    <w:basedOn w:val="Fuentedeprrafopredeter"/>
    <w:link w:val="Ttulo6"/>
    <w:uiPriority w:val="9"/>
    <w:semiHidden/>
    <w:rsid w:val="0046531D"/>
    <w:rPr>
      <w:rFonts w:asciiTheme="majorHAnsi" w:eastAsiaTheme="majorEastAsia" w:hAnsiTheme="majorHAnsi" w:cstheme="majorBidi"/>
      <w:color w:val="243F60" w:themeColor="accent1" w:themeShade="7F"/>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3792">
      <w:bodyDiv w:val="1"/>
      <w:marLeft w:val="0"/>
      <w:marRight w:val="0"/>
      <w:marTop w:val="0"/>
      <w:marBottom w:val="0"/>
      <w:divBdr>
        <w:top w:val="none" w:sz="0" w:space="0" w:color="auto"/>
        <w:left w:val="none" w:sz="0" w:space="0" w:color="auto"/>
        <w:bottom w:val="none" w:sz="0" w:space="0" w:color="auto"/>
        <w:right w:val="none" w:sz="0" w:space="0" w:color="auto"/>
      </w:divBdr>
    </w:div>
    <w:div w:id="126632148">
      <w:bodyDiv w:val="1"/>
      <w:marLeft w:val="0"/>
      <w:marRight w:val="0"/>
      <w:marTop w:val="0"/>
      <w:marBottom w:val="0"/>
      <w:divBdr>
        <w:top w:val="none" w:sz="0" w:space="0" w:color="auto"/>
        <w:left w:val="none" w:sz="0" w:space="0" w:color="auto"/>
        <w:bottom w:val="none" w:sz="0" w:space="0" w:color="auto"/>
        <w:right w:val="none" w:sz="0" w:space="0" w:color="auto"/>
      </w:divBdr>
    </w:div>
    <w:div w:id="332728966">
      <w:bodyDiv w:val="1"/>
      <w:marLeft w:val="0"/>
      <w:marRight w:val="0"/>
      <w:marTop w:val="0"/>
      <w:marBottom w:val="0"/>
      <w:divBdr>
        <w:top w:val="none" w:sz="0" w:space="0" w:color="auto"/>
        <w:left w:val="none" w:sz="0" w:space="0" w:color="auto"/>
        <w:bottom w:val="none" w:sz="0" w:space="0" w:color="auto"/>
        <w:right w:val="none" w:sz="0" w:space="0" w:color="auto"/>
      </w:divBdr>
    </w:div>
    <w:div w:id="518275429">
      <w:bodyDiv w:val="1"/>
      <w:marLeft w:val="0"/>
      <w:marRight w:val="0"/>
      <w:marTop w:val="0"/>
      <w:marBottom w:val="0"/>
      <w:divBdr>
        <w:top w:val="none" w:sz="0" w:space="0" w:color="auto"/>
        <w:left w:val="none" w:sz="0" w:space="0" w:color="auto"/>
        <w:bottom w:val="none" w:sz="0" w:space="0" w:color="auto"/>
        <w:right w:val="none" w:sz="0" w:space="0" w:color="auto"/>
      </w:divBdr>
    </w:div>
    <w:div w:id="772821587">
      <w:bodyDiv w:val="1"/>
      <w:marLeft w:val="0"/>
      <w:marRight w:val="0"/>
      <w:marTop w:val="0"/>
      <w:marBottom w:val="0"/>
      <w:divBdr>
        <w:top w:val="none" w:sz="0" w:space="0" w:color="auto"/>
        <w:left w:val="none" w:sz="0" w:space="0" w:color="auto"/>
        <w:bottom w:val="none" w:sz="0" w:space="0" w:color="auto"/>
        <w:right w:val="none" w:sz="0" w:space="0" w:color="auto"/>
      </w:divBdr>
    </w:div>
    <w:div w:id="1281690974">
      <w:bodyDiv w:val="1"/>
      <w:marLeft w:val="0"/>
      <w:marRight w:val="0"/>
      <w:marTop w:val="0"/>
      <w:marBottom w:val="0"/>
      <w:divBdr>
        <w:top w:val="none" w:sz="0" w:space="0" w:color="auto"/>
        <w:left w:val="none" w:sz="0" w:space="0" w:color="auto"/>
        <w:bottom w:val="none" w:sz="0" w:space="0" w:color="auto"/>
        <w:right w:val="none" w:sz="0" w:space="0" w:color="auto"/>
      </w:divBdr>
    </w:div>
    <w:div w:id="1285766178">
      <w:bodyDiv w:val="1"/>
      <w:marLeft w:val="0"/>
      <w:marRight w:val="0"/>
      <w:marTop w:val="0"/>
      <w:marBottom w:val="0"/>
      <w:divBdr>
        <w:top w:val="none" w:sz="0" w:space="0" w:color="auto"/>
        <w:left w:val="none" w:sz="0" w:space="0" w:color="auto"/>
        <w:bottom w:val="none" w:sz="0" w:space="0" w:color="auto"/>
        <w:right w:val="none" w:sz="0" w:space="0" w:color="auto"/>
      </w:divBdr>
    </w:div>
    <w:div w:id="1398286756">
      <w:bodyDiv w:val="1"/>
      <w:marLeft w:val="0"/>
      <w:marRight w:val="0"/>
      <w:marTop w:val="0"/>
      <w:marBottom w:val="0"/>
      <w:divBdr>
        <w:top w:val="none" w:sz="0" w:space="0" w:color="auto"/>
        <w:left w:val="none" w:sz="0" w:space="0" w:color="auto"/>
        <w:bottom w:val="none" w:sz="0" w:space="0" w:color="auto"/>
        <w:right w:val="none" w:sz="0" w:space="0" w:color="auto"/>
      </w:divBdr>
    </w:div>
    <w:div w:id="1452242044">
      <w:bodyDiv w:val="1"/>
      <w:marLeft w:val="0"/>
      <w:marRight w:val="0"/>
      <w:marTop w:val="0"/>
      <w:marBottom w:val="0"/>
      <w:divBdr>
        <w:top w:val="none" w:sz="0" w:space="0" w:color="auto"/>
        <w:left w:val="none" w:sz="0" w:space="0" w:color="auto"/>
        <w:bottom w:val="none" w:sz="0" w:space="0" w:color="auto"/>
        <w:right w:val="none" w:sz="0" w:space="0" w:color="auto"/>
      </w:divBdr>
    </w:div>
    <w:div w:id="1800757902">
      <w:bodyDiv w:val="1"/>
      <w:marLeft w:val="0"/>
      <w:marRight w:val="0"/>
      <w:marTop w:val="0"/>
      <w:marBottom w:val="0"/>
      <w:divBdr>
        <w:top w:val="none" w:sz="0" w:space="0" w:color="auto"/>
        <w:left w:val="none" w:sz="0" w:space="0" w:color="auto"/>
        <w:bottom w:val="none" w:sz="0" w:space="0" w:color="auto"/>
        <w:right w:val="none" w:sz="0" w:space="0" w:color="auto"/>
      </w:divBdr>
    </w:div>
    <w:div w:id="1831436091">
      <w:bodyDiv w:val="1"/>
      <w:marLeft w:val="0"/>
      <w:marRight w:val="0"/>
      <w:marTop w:val="0"/>
      <w:marBottom w:val="0"/>
      <w:divBdr>
        <w:top w:val="none" w:sz="0" w:space="0" w:color="auto"/>
        <w:left w:val="none" w:sz="0" w:space="0" w:color="auto"/>
        <w:bottom w:val="none" w:sz="0" w:space="0" w:color="auto"/>
        <w:right w:val="none" w:sz="0" w:space="0" w:color="auto"/>
      </w:divBdr>
    </w:div>
    <w:div w:id="1838501140">
      <w:bodyDiv w:val="1"/>
      <w:marLeft w:val="0"/>
      <w:marRight w:val="0"/>
      <w:marTop w:val="0"/>
      <w:marBottom w:val="0"/>
      <w:divBdr>
        <w:top w:val="none" w:sz="0" w:space="0" w:color="auto"/>
        <w:left w:val="none" w:sz="0" w:space="0" w:color="auto"/>
        <w:bottom w:val="none" w:sz="0" w:space="0" w:color="auto"/>
        <w:right w:val="none" w:sz="0" w:space="0" w:color="auto"/>
      </w:divBdr>
    </w:div>
    <w:div w:id="185194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YHIqaEByS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YMkjJcZJcR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99463CE-54CE-43F2-8D9A-A792E271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1122</Words>
  <Characters>6176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dc:creator>
  <cp:lastModifiedBy>Jonathan Pradena</cp:lastModifiedBy>
  <cp:revision>27</cp:revision>
  <dcterms:created xsi:type="dcterms:W3CDTF">2020-03-25T21:48:00Z</dcterms:created>
  <dcterms:modified xsi:type="dcterms:W3CDTF">2020-04-27T23:29:00Z</dcterms:modified>
</cp:coreProperties>
</file>