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54B4" w:rsidRDefault="00E054B4" w:rsidP="00AF367D">
      <w:pPr>
        <w:spacing w:after="0" w:line="240" w:lineRule="auto"/>
        <w:jc w:val="center"/>
        <w:rPr>
          <w:rFonts w:ascii="Calibri" w:eastAsia="Times New Roman" w:hAnsi="Calibri" w:cs="Calibri"/>
          <w:b/>
          <w:lang w:eastAsia="es-ES"/>
        </w:rPr>
      </w:pPr>
    </w:p>
    <w:p w:rsidR="00E054B4" w:rsidRPr="00203E65" w:rsidRDefault="000C683B" w:rsidP="00AF367D">
      <w:pPr>
        <w:spacing w:after="0" w:line="240" w:lineRule="auto"/>
        <w:jc w:val="center"/>
        <w:rPr>
          <w:rFonts w:ascii="Calibri" w:eastAsia="Times New Roman" w:hAnsi="Calibri" w:cs="Calibri"/>
          <w:b/>
          <w:u w:val="single"/>
          <w:lang w:eastAsia="es-ES"/>
        </w:rPr>
      </w:pPr>
      <w:r w:rsidRPr="00203E65">
        <w:rPr>
          <w:rFonts w:ascii="Calibri" w:eastAsia="Times New Roman" w:hAnsi="Calibri" w:cs="Calibri"/>
          <w:b/>
          <w:u w:val="single"/>
          <w:lang w:eastAsia="es-ES"/>
        </w:rPr>
        <w:t>RETROALIMENTACIÓN</w:t>
      </w:r>
    </w:p>
    <w:p w:rsidR="00E054B4" w:rsidRDefault="008C3FAB" w:rsidP="00E054B4">
      <w:pPr>
        <w:spacing w:after="0"/>
        <w:jc w:val="center"/>
        <w:rPr>
          <w:rFonts w:ascii="Times New Roman" w:eastAsia="Calibri" w:hAnsi="Times New Roman" w:cs="Times New Roman"/>
          <w:b/>
          <w:bCs/>
          <w:u w:val="single"/>
        </w:rPr>
      </w:pPr>
      <w:r>
        <w:rPr>
          <w:rFonts w:ascii="Times New Roman" w:eastAsia="Calibri" w:hAnsi="Times New Roman" w:cs="Times New Roman"/>
          <w:b/>
          <w:bCs/>
          <w:u w:val="single"/>
        </w:rPr>
        <w:t>GUÍA N°3</w:t>
      </w:r>
      <w:r w:rsidR="00E054B4" w:rsidRPr="00E054B4">
        <w:rPr>
          <w:rFonts w:ascii="Times New Roman" w:eastAsia="Calibri" w:hAnsi="Times New Roman" w:cs="Times New Roman"/>
          <w:b/>
          <w:bCs/>
          <w:u w:val="single"/>
        </w:rPr>
        <w:t xml:space="preserve"> </w:t>
      </w:r>
      <w:r w:rsidR="00E054B4">
        <w:rPr>
          <w:rFonts w:ascii="Times New Roman" w:eastAsia="Calibri" w:hAnsi="Times New Roman" w:cs="Times New Roman"/>
          <w:b/>
          <w:bCs/>
          <w:u w:val="single"/>
        </w:rPr>
        <w:t xml:space="preserve"> </w:t>
      </w:r>
      <w:r w:rsidR="00E054B4" w:rsidRPr="00E054B4">
        <w:rPr>
          <w:rFonts w:ascii="Times New Roman" w:eastAsia="Calibri" w:hAnsi="Times New Roman" w:cs="Times New Roman"/>
          <w:b/>
          <w:bCs/>
          <w:u w:val="single"/>
        </w:rPr>
        <w:t xml:space="preserve"> DE </w:t>
      </w:r>
      <w:r w:rsidR="00E054B4">
        <w:rPr>
          <w:rFonts w:ascii="Times New Roman" w:eastAsia="Calibri" w:hAnsi="Times New Roman" w:cs="Times New Roman"/>
          <w:b/>
          <w:bCs/>
          <w:u w:val="single"/>
        </w:rPr>
        <w:t>FILOSOFÍA</w:t>
      </w:r>
      <w:r w:rsidR="00E054B4" w:rsidRPr="00E054B4">
        <w:rPr>
          <w:rFonts w:ascii="Times New Roman" w:eastAsia="Calibri" w:hAnsi="Times New Roman" w:cs="Times New Roman"/>
          <w:b/>
          <w:bCs/>
          <w:u w:val="single"/>
        </w:rPr>
        <w:t xml:space="preserve"> </w:t>
      </w:r>
      <w:r w:rsidR="00E62588">
        <w:rPr>
          <w:rFonts w:ascii="Times New Roman" w:eastAsia="Calibri" w:hAnsi="Times New Roman" w:cs="Times New Roman"/>
          <w:b/>
          <w:bCs/>
          <w:u w:val="single"/>
        </w:rPr>
        <w:t>CUARTO</w:t>
      </w:r>
      <w:r w:rsidR="00E054B4" w:rsidRPr="00E054B4">
        <w:rPr>
          <w:rFonts w:ascii="Times New Roman" w:eastAsia="Calibri" w:hAnsi="Times New Roman" w:cs="Times New Roman"/>
          <w:b/>
          <w:bCs/>
          <w:u w:val="single"/>
        </w:rPr>
        <w:t xml:space="preserve"> MEDIO</w:t>
      </w:r>
    </w:p>
    <w:p w:rsidR="002D343B" w:rsidRPr="00BC095E" w:rsidRDefault="002D343B" w:rsidP="002D343B">
      <w:pPr>
        <w:spacing w:after="0" w:line="240" w:lineRule="auto"/>
        <w:jc w:val="center"/>
        <w:rPr>
          <w:rFonts w:ascii="Calibri" w:hAnsi="Calibri" w:cs="Calibri"/>
          <w:b/>
          <w:color w:val="FF0000"/>
          <w:lang w:eastAsia="es-ES"/>
        </w:rPr>
      </w:pPr>
    </w:p>
    <w:p w:rsidR="002D343B" w:rsidRPr="00BC095E" w:rsidRDefault="002D343B" w:rsidP="002D343B">
      <w:pPr>
        <w:spacing w:after="0" w:line="240" w:lineRule="auto"/>
        <w:jc w:val="both"/>
        <w:rPr>
          <w:rFonts w:ascii="Calibri" w:eastAsia="Times New Roman" w:hAnsi="Calibri" w:cs="Calibri"/>
          <w:lang w:eastAsia="es-ES"/>
        </w:rPr>
      </w:pPr>
      <w:r w:rsidRPr="00BC095E">
        <w:rPr>
          <w:rFonts w:ascii="Calibri" w:eastAsia="Times New Roman" w:hAnsi="Calibri" w:cs="Calibri"/>
          <w:lang w:eastAsia="es-ES"/>
        </w:rPr>
        <w:t>Nombre _________________________________________</w:t>
      </w:r>
      <w:r>
        <w:rPr>
          <w:rFonts w:ascii="Calibri" w:eastAsia="Times New Roman" w:hAnsi="Calibri" w:cs="Calibri"/>
          <w:lang w:eastAsia="es-ES"/>
        </w:rPr>
        <w:t>__________</w:t>
      </w:r>
      <w:r w:rsidRPr="00BC095E">
        <w:rPr>
          <w:rFonts w:ascii="Calibri" w:eastAsia="Times New Roman" w:hAnsi="Calibri" w:cs="Calibri"/>
          <w:lang w:eastAsia="es-ES"/>
        </w:rPr>
        <w:t xml:space="preserve"> </w:t>
      </w:r>
      <w:r w:rsidR="00E62588">
        <w:rPr>
          <w:rFonts w:ascii="Calibri" w:eastAsia="Times New Roman" w:hAnsi="Calibri" w:cs="Calibri"/>
          <w:lang w:eastAsia="es-ES"/>
        </w:rPr>
        <w:t>Curso 4</w:t>
      </w:r>
      <w:r w:rsidRPr="00BC095E">
        <w:rPr>
          <w:rFonts w:ascii="Calibri" w:eastAsia="Times New Roman" w:hAnsi="Calibri" w:cs="Calibri"/>
          <w:u w:val="single"/>
          <w:lang w:eastAsia="es-ES"/>
        </w:rPr>
        <w:t>°</w:t>
      </w:r>
      <w:r w:rsidRPr="00BC095E">
        <w:rPr>
          <w:rFonts w:ascii="Calibri" w:eastAsia="Times New Roman" w:hAnsi="Calibri" w:cs="Calibri"/>
          <w:lang w:eastAsia="es-ES"/>
        </w:rPr>
        <w:t>____ Fecha ____/_____/</w:t>
      </w:r>
      <w:r w:rsidRPr="00BC095E">
        <w:rPr>
          <w:rFonts w:ascii="Calibri" w:eastAsia="Times New Roman" w:hAnsi="Calibri" w:cs="Calibri"/>
          <w:u w:val="single"/>
          <w:lang w:eastAsia="es-ES"/>
        </w:rPr>
        <w:t>2020.</w:t>
      </w:r>
    </w:p>
    <w:p w:rsidR="00F11FAD" w:rsidRPr="00E054B4" w:rsidRDefault="00F11FAD" w:rsidP="00F11FAD">
      <w:pPr>
        <w:spacing w:after="0"/>
        <w:jc w:val="both"/>
        <w:rPr>
          <w:rFonts w:ascii="Times New Roman" w:eastAsia="Calibri" w:hAnsi="Times New Roman" w:cs="Times New Roman"/>
          <w:b/>
        </w:rPr>
      </w:pPr>
      <w:r w:rsidRPr="00E054B4">
        <w:rPr>
          <w:rFonts w:ascii="Times New Roman" w:eastAsia="Calibri" w:hAnsi="Times New Roman" w:cs="Times New Roman"/>
          <w:b/>
        </w:rPr>
        <w:t xml:space="preserve">                                                </w:t>
      </w:r>
    </w:p>
    <w:p w:rsidR="00F11FAD" w:rsidRPr="00E054B4" w:rsidRDefault="00F11FAD" w:rsidP="00F11FAD">
      <w:pPr>
        <w:jc w:val="both"/>
        <w:rPr>
          <w:rFonts w:ascii="Times New Roman" w:eastAsia="Calibri" w:hAnsi="Times New Roman" w:cs="Times New Roman"/>
          <w:b/>
        </w:rPr>
      </w:pPr>
    </w:p>
    <w:p w:rsidR="00F11FAD" w:rsidRPr="00E054B4" w:rsidRDefault="00A02237" w:rsidP="00F11FAD">
      <w:pPr>
        <w:jc w:val="both"/>
        <w:rPr>
          <w:rFonts w:ascii="Times New Roman" w:eastAsia="Calibri" w:hAnsi="Times New Roman" w:cs="Times New Roman"/>
          <w:b/>
        </w:rPr>
      </w:pPr>
      <w:r w:rsidRPr="00E054B4">
        <w:rPr>
          <w:rFonts w:ascii="Times New Roman" w:eastAsia="Calibri" w:hAnsi="Times New Roman" w:cs="Times New Roman"/>
          <w:noProof/>
          <w:sz w:val="24"/>
          <w:szCs w:val="24"/>
          <w:lang w:eastAsia="es-CL"/>
        </w:rPr>
        <mc:AlternateContent>
          <mc:Choice Requires="wps">
            <w:drawing>
              <wp:anchor distT="0" distB="0" distL="114300" distR="114300" simplePos="0" relativeHeight="251659264" behindDoc="0" locked="0" layoutInCell="1" allowOverlap="1" wp14:anchorId="448016FA" wp14:editId="00FE5B67">
                <wp:simplePos x="0" y="0"/>
                <wp:positionH relativeFrom="column">
                  <wp:posOffset>161925</wp:posOffset>
                </wp:positionH>
                <wp:positionV relativeFrom="paragraph">
                  <wp:posOffset>-287655</wp:posOffset>
                </wp:positionV>
                <wp:extent cx="6019800" cy="704850"/>
                <wp:effectExtent l="0" t="0" r="19050" b="19050"/>
                <wp:wrapNone/>
                <wp:docPr id="7"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0" cy="704850"/>
                        </a:xfrm>
                        <a:prstGeom prst="rect">
                          <a:avLst/>
                        </a:prstGeom>
                        <a:solidFill>
                          <a:srgbClr val="FFFFFF"/>
                        </a:solidFill>
                        <a:ln w="9525">
                          <a:solidFill>
                            <a:srgbClr val="000000"/>
                          </a:solidFill>
                          <a:miter lim="800000"/>
                          <a:headEnd/>
                          <a:tailEnd/>
                        </a:ln>
                      </wps:spPr>
                      <wps:txbx>
                        <w:txbxContent>
                          <w:p w:rsidR="00A02237" w:rsidRPr="00626458" w:rsidRDefault="00A02237" w:rsidP="00A02237">
                            <w:pPr>
                              <w:pStyle w:val="Sinespaciado"/>
                              <w:rPr>
                                <w:b/>
                                <w:bCs/>
                                <w:lang w:val="es-MX"/>
                              </w:rPr>
                            </w:pPr>
                            <w:r w:rsidRPr="00626458">
                              <w:rPr>
                                <w:b/>
                                <w:bCs/>
                                <w:lang w:val="es-MX"/>
                              </w:rPr>
                              <w:t>Instrucciones:</w:t>
                            </w:r>
                          </w:p>
                          <w:p w:rsidR="00A02237" w:rsidRDefault="00A02237" w:rsidP="00A02237">
                            <w:pPr>
                              <w:pStyle w:val="Sinespaciado"/>
                              <w:numPr>
                                <w:ilvl w:val="0"/>
                                <w:numId w:val="40"/>
                              </w:numPr>
                              <w:rPr>
                                <w:lang w:val="es-MX"/>
                              </w:rPr>
                            </w:pPr>
                            <w:r>
                              <w:rPr>
                                <w:lang w:val="es-MX"/>
                              </w:rPr>
                              <w:t>Lee cuidadosamente la retroalimentación.</w:t>
                            </w:r>
                          </w:p>
                          <w:p w:rsidR="00A02237" w:rsidRDefault="00A02237" w:rsidP="00A02237">
                            <w:pPr>
                              <w:pStyle w:val="Sinespaciado"/>
                              <w:numPr>
                                <w:ilvl w:val="0"/>
                                <w:numId w:val="40"/>
                              </w:numPr>
                              <w:rPr>
                                <w:lang w:val="es-MX"/>
                              </w:rPr>
                            </w:pPr>
                            <w:r>
                              <w:rPr>
                                <w:lang w:val="es-MX"/>
                              </w:rPr>
                              <w:t>Corrige y/o complementa tus respuestas.</w:t>
                            </w:r>
                          </w:p>
                          <w:p w:rsidR="00A02237" w:rsidRDefault="00A02237" w:rsidP="00A02237">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8016FA" id="Rectángulo 7" o:spid="_x0000_s1026" style="position:absolute;left:0;text-align:left;margin-left:12.75pt;margin-top:-22.65pt;width:474pt;height: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">
                <v:textbox>
                  <w:txbxContent>
                    <w:p w:rsidR="00A02237" w:rsidRPr="00626458" w:rsidRDefault="00A02237" w:rsidP="00A02237">
                      <w:pPr>
                        <w:pStyle w:val="Sinespaciado"/>
                        <w:rPr>
                          <w:b/>
                          <w:bCs/>
                          <w:lang w:val="es-MX"/>
                        </w:rPr>
                      </w:pPr>
                      <w:r w:rsidRPr="00626458">
                        <w:rPr>
                          <w:b/>
                          <w:bCs/>
                          <w:lang w:val="es-MX"/>
                        </w:rPr>
                        <w:t>Instrucciones:</w:t>
                      </w:r>
                    </w:p>
                    <w:p w:rsidR="00A02237" w:rsidRDefault="00A02237" w:rsidP="00A02237">
                      <w:pPr>
                        <w:pStyle w:val="Sinespaciado"/>
                        <w:numPr>
                          <w:ilvl w:val="0"/>
                          <w:numId w:val="40"/>
                        </w:numPr>
                        <w:rPr>
                          <w:lang w:val="es-MX"/>
                        </w:rPr>
                      </w:pPr>
                      <w:r>
                        <w:rPr>
                          <w:lang w:val="es-MX"/>
                        </w:rPr>
                        <w:t>Lee cuidadosamente la retroalimentación.</w:t>
                      </w:r>
                    </w:p>
                    <w:p w:rsidR="00A02237" w:rsidRDefault="00A02237" w:rsidP="00A02237">
                      <w:pPr>
                        <w:pStyle w:val="Sinespaciado"/>
                        <w:numPr>
                          <w:ilvl w:val="0"/>
                          <w:numId w:val="40"/>
                        </w:numPr>
                        <w:rPr>
                          <w:lang w:val="es-MX"/>
                        </w:rPr>
                      </w:pPr>
                      <w:r>
                        <w:rPr>
                          <w:lang w:val="es-MX"/>
                        </w:rPr>
                        <w:t>Corrige y/o complementa tus respuestas.</w:t>
                      </w:r>
                    </w:p>
                    <w:p w:rsidR="00A02237" w:rsidRDefault="00A02237" w:rsidP="00A02237">
                      <w:pPr>
                        <w:rPr>
                          <w:sz w:val="24"/>
                          <w:szCs w:val="24"/>
                        </w:rPr>
                      </w:pPr>
                    </w:p>
                  </w:txbxContent>
                </v:textbox>
              </v:rect>
            </w:pict>
          </mc:Fallback>
        </mc:AlternateContent>
      </w:r>
    </w:p>
    <w:p w:rsidR="00F11FAD" w:rsidRPr="00E054B4" w:rsidRDefault="00F11FAD" w:rsidP="00F11FAD">
      <w:pPr>
        <w:rPr>
          <w:rFonts w:ascii="Times New Roman" w:eastAsia="Calibri" w:hAnsi="Times New Roman" w:cs="Times New Roman"/>
        </w:rPr>
      </w:pPr>
    </w:p>
    <w:p w:rsidR="002B0943" w:rsidRPr="00BC095E" w:rsidRDefault="002B0943" w:rsidP="002B0943">
      <w:pPr>
        <w:pStyle w:val="Sinespaciado"/>
        <w:jc w:val="both"/>
        <w:rPr>
          <w:rFonts w:ascii="Calibri" w:hAnsi="Calibri" w:cs="Calibri"/>
          <w:b/>
          <w:color w:val="000000" w:themeColor="text1"/>
          <w:lang w:eastAsia="es-ES"/>
        </w:rPr>
      </w:pPr>
      <w:r w:rsidRPr="00BC095E">
        <w:rPr>
          <w:rFonts w:ascii="Calibri" w:hAnsi="Calibri" w:cs="Calibri"/>
          <w:b/>
          <w:color w:val="000000" w:themeColor="text1"/>
          <w:lang w:eastAsia="es-ES"/>
        </w:rPr>
        <w:t>Objetivo de aprendizajes</w:t>
      </w:r>
    </w:p>
    <w:p w:rsidR="008C3FAB" w:rsidRPr="00BC095E" w:rsidRDefault="008C3FAB" w:rsidP="008C3FAB">
      <w:pPr>
        <w:pStyle w:val="Sinespaciado"/>
        <w:jc w:val="both"/>
        <w:rPr>
          <w:rFonts w:ascii="Calibri" w:hAnsi="Calibri" w:cs="Calibri"/>
          <w:color w:val="000000" w:themeColor="text1"/>
          <w:lang w:eastAsia="es-ES"/>
        </w:rPr>
      </w:pPr>
      <w:r w:rsidRPr="00BC095E">
        <w:rPr>
          <w:rFonts w:ascii="Calibri" w:hAnsi="Calibri" w:cs="Calibri"/>
          <w:color w:val="000000" w:themeColor="text1"/>
          <w:lang w:eastAsia="es-ES"/>
        </w:rPr>
        <w:t xml:space="preserve">OA b Analizar y fundamentar problemas presentes en textos filosóficos, considerando sus supuestos, conceptos, métodos de razonamiento e implicancias en la vida cotidiana.  </w:t>
      </w:r>
    </w:p>
    <w:p w:rsidR="00651934" w:rsidRDefault="00651934" w:rsidP="002B0943">
      <w:pPr>
        <w:pStyle w:val="Sinespaciado"/>
        <w:jc w:val="both"/>
        <w:rPr>
          <w:rFonts w:ascii="Calibri" w:hAnsi="Calibri" w:cs="Calibri"/>
          <w:color w:val="000000" w:themeColor="text1"/>
          <w:lang w:eastAsia="es-ES"/>
        </w:rPr>
      </w:pPr>
    </w:p>
    <w:p w:rsidR="00535168" w:rsidRPr="00222C68" w:rsidRDefault="00535168" w:rsidP="00535168">
      <w:pPr>
        <w:pStyle w:val="Sinespaciado"/>
        <w:jc w:val="both"/>
      </w:pPr>
      <w:r w:rsidRPr="00222C68">
        <w:rPr>
          <w:noProof/>
          <w:lang w:eastAsia="es-CL"/>
        </w:rPr>
        <w:drawing>
          <wp:inline distT="0" distB="0" distL="0" distR="0" wp14:anchorId="0FDC2F72" wp14:editId="0D14E19E">
            <wp:extent cx="304800" cy="266700"/>
            <wp:effectExtent l="0" t="0" r="0" b="0"/>
            <wp:docPr id="1" name="Imagen 1" descr="Compart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descr="Comparti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66700"/>
                    </a:xfrm>
                    <a:prstGeom prst="rect">
                      <a:avLst/>
                    </a:prstGeom>
                    <a:noFill/>
                    <a:ln>
                      <a:noFill/>
                    </a:ln>
                  </pic:spPr>
                </pic:pic>
              </a:graphicData>
            </a:graphic>
          </wp:inline>
        </w:drawing>
      </w:r>
      <w:r w:rsidRPr="00222C68">
        <w:t xml:space="preserve"> </w:t>
      </w:r>
      <w:r>
        <w:rPr>
          <w:b/>
        </w:rPr>
        <w:t xml:space="preserve">Trabajo de ejercitación </w:t>
      </w:r>
      <w:r>
        <w:rPr>
          <w:rFonts w:ascii="Calibri" w:hAnsi="Calibri" w:cs="Calibri"/>
          <w:b/>
          <w:lang w:val="es-ES"/>
        </w:rPr>
        <w:t>de lectura guía y PPT.</w:t>
      </w:r>
    </w:p>
    <w:p w:rsidR="00535168" w:rsidRDefault="00535168" w:rsidP="00535168">
      <w:pPr>
        <w:tabs>
          <w:tab w:val="left" w:pos="4080"/>
        </w:tabs>
        <w:spacing w:after="0" w:line="240" w:lineRule="auto"/>
        <w:jc w:val="both"/>
        <w:rPr>
          <w:rFonts w:ascii="Calibri" w:hAnsi="Calibri" w:cs="Calibri"/>
          <w:b/>
          <w:lang w:val="es-ES"/>
        </w:rPr>
      </w:pPr>
    </w:p>
    <w:p w:rsidR="00535168" w:rsidRPr="00725688" w:rsidRDefault="00535168" w:rsidP="00535168">
      <w:pPr>
        <w:tabs>
          <w:tab w:val="left" w:pos="4080"/>
        </w:tabs>
        <w:spacing w:after="0" w:line="240" w:lineRule="auto"/>
        <w:jc w:val="both"/>
        <w:rPr>
          <w:rFonts w:ascii="Calibri" w:hAnsi="Calibri" w:cs="Calibri"/>
          <w:lang w:val="es-ES"/>
        </w:rPr>
      </w:pPr>
    </w:p>
    <w:p w:rsidR="00535168" w:rsidRPr="00725688" w:rsidRDefault="00535168" w:rsidP="00535168">
      <w:pPr>
        <w:tabs>
          <w:tab w:val="left" w:pos="4080"/>
        </w:tabs>
        <w:spacing w:after="0" w:line="240" w:lineRule="auto"/>
        <w:jc w:val="both"/>
        <w:rPr>
          <w:rFonts w:ascii="Calibri" w:hAnsi="Calibri" w:cs="Calibri"/>
          <w:lang w:val="es-ES"/>
        </w:rPr>
      </w:pPr>
      <w:r w:rsidRPr="008D5176">
        <w:rPr>
          <w:rFonts w:ascii="Calibri" w:hAnsi="Calibri" w:cs="Calibri"/>
          <w:b/>
          <w:lang w:val="es-ES"/>
        </w:rPr>
        <w:t>Ítem I: V o F</w:t>
      </w:r>
      <w:r>
        <w:rPr>
          <w:rFonts w:ascii="Calibri" w:hAnsi="Calibri" w:cs="Calibri"/>
          <w:lang w:val="es-ES"/>
        </w:rPr>
        <w:t xml:space="preserve">. </w:t>
      </w:r>
      <w:r w:rsidRPr="00725688">
        <w:rPr>
          <w:rFonts w:ascii="Calibri" w:hAnsi="Calibri" w:cs="Calibri"/>
          <w:lang w:val="es-ES"/>
        </w:rPr>
        <w:t>Contesta con V o F las siguientes frases después de ver los videos y leer la guía.</w:t>
      </w:r>
    </w:p>
    <w:p w:rsidR="00535168" w:rsidRDefault="00535168" w:rsidP="00535168">
      <w:pPr>
        <w:tabs>
          <w:tab w:val="left" w:pos="4080"/>
        </w:tabs>
        <w:spacing w:after="0" w:line="240" w:lineRule="auto"/>
        <w:jc w:val="both"/>
        <w:rPr>
          <w:rFonts w:ascii="Calibri" w:hAnsi="Calibri" w:cs="Calibri"/>
          <w:lang w:val="es-ES"/>
        </w:rPr>
      </w:pPr>
    </w:p>
    <w:p w:rsidR="00535168" w:rsidRDefault="00535168" w:rsidP="00535168">
      <w:pPr>
        <w:tabs>
          <w:tab w:val="left" w:pos="4080"/>
        </w:tabs>
        <w:spacing w:after="0" w:line="240" w:lineRule="auto"/>
        <w:jc w:val="both"/>
        <w:rPr>
          <w:rFonts w:ascii="Calibri" w:hAnsi="Calibri" w:cs="Calibri"/>
          <w:lang w:val="es-ES"/>
        </w:rPr>
      </w:pPr>
      <w:r w:rsidRPr="001A62F8">
        <w:rPr>
          <w:rFonts w:ascii="Calibri" w:hAnsi="Calibri" w:cs="Calibri"/>
          <w:color w:val="7030A0"/>
          <w:lang w:val="es-ES"/>
        </w:rPr>
        <w:t>_</w:t>
      </w:r>
      <w:r w:rsidRPr="001A62F8">
        <w:rPr>
          <w:rFonts w:ascii="Calibri" w:hAnsi="Calibri" w:cs="Calibri"/>
          <w:color w:val="7030A0"/>
          <w:u w:val="single"/>
          <w:lang w:val="es-ES"/>
        </w:rPr>
        <w:t>_V_</w:t>
      </w:r>
      <w:r w:rsidRPr="001A62F8">
        <w:rPr>
          <w:rFonts w:ascii="Calibri" w:hAnsi="Calibri" w:cs="Calibri"/>
          <w:color w:val="7030A0"/>
          <w:lang w:val="es-ES"/>
        </w:rPr>
        <w:t xml:space="preserve"> </w:t>
      </w:r>
      <w:r>
        <w:rPr>
          <w:rFonts w:ascii="Calibri" w:hAnsi="Calibri" w:cs="Calibri"/>
          <w:lang w:val="es-ES"/>
        </w:rPr>
        <w:t>Las situaciones límites son también un origen del filosofar.</w:t>
      </w:r>
    </w:p>
    <w:p w:rsidR="00535168" w:rsidRDefault="00535168" w:rsidP="00535168">
      <w:pPr>
        <w:tabs>
          <w:tab w:val="left" w:pos="4080"/>
        </w:tabs>
        <w:spacing w:after="0" w:line="240" w:lineRule="auto"/>
        <w:jc w:val="both"/>
        <w:rPr>
          <w:rFonts w:ascii="Calibri" w:hAnsi="Calibri" w:cs="Calibri"/>
          <w:lang w:val="es-ES"/>
        </w:rPr>
      </w:pPr>
    </w:p>
    <w:p w:rsidR="00535168" w:rsidRDefault="00535168" w:rsidP="00535168">
      <w:pPr>
        <w:tabs>
          <w:tab w:val="left" w:pos="4080"/>
        </w:tabs>
        <w:spacing w:after="0" w:line="240" w:lineRule="auto"/>
        <w:jc w:val="both"/>
        <w:rPr>
          <w:rFonts w:ascii="Calibri" w:hAnsi="Calibri" w:cs="Calibri"/>
          <w:lang w:val="es-ES"/>
        </w:rPr>
      </w:pPr>
      <w:r w:rsidRPr="001A62F8">
        <w:rPr>
          <w:rFonts w:ascii="Calibri" w:hAnsi="Calibri" w:cs="Calibri"/>
          <w:color w:val="7030A0"/>
          <w:lang w:val="es-ES"/>
        </w:rPr>
        <w:t>_</w:t>
      </w:r>
      <w:r w:rsidRPr="001A62F8">
        <w:rPr>
          <w:rFonts w:ascii="Calibri" w:hAnsi="Calibri" w:cs="Calibri"/>
          <w:color w:val="7030A0"/>
          <w:u w:val="single"/>
          <w:lang w:val="es-ES"/>
        </w:rPr>
        <w:t>_V</w:t>
      </w:r>
      <w:r w:rsidRPr="001A62F8">
        <w:rPr>
          <w:rFonts w:ascii="Calibri" w:hAnsi="Calibri" w:cs="Calibri"/>
          <w:color w:val="7030A0"/>
          <w:lang w:val="es-ES"/>
        </w:rPr>
        <w:t xml:space="preserve">_ </w:t>
      </w:r>
      <w:r>
        <w:rPr>
          <w:rFonts w:ascii="Calibri" w:hAnsi="Calibri" w:cs="Calibri"/>
          <w:lang w:val="es-ES"/>
        </w:rPr>
        <w:t xml:space="preserve">El origen de la filosofía es para el autor </w:t>
      </w:r>
      <w:r w:rsidRPr="001B225A">
        <w:rPr>
          <w:rFonts w:cstheme="minorHAnsi"/>
        </w:rPr>
        <w:t>Karl Jaspers</w:t>
      </w:r>
      <w:r>
        <w:rPr>
          <w:rFonts w:cstheme="minorHAnsi"/>
        </w:rPr>
        <w:t>, la voluntad de comunicación.</w:t>
      </w:r>
    </w:p>
    <w:p w:rsidR="00535168" w:rsidRDefault="00535168" w:rsidP="00535168">
      <w:pPr>
        <w:tabs>
          <w:tab w:val="left" w:pos="4080"/>
        </w:tabs>
        <w:spacing w:after="0" w:line="240" w:lineRule="auto"/>
        <w:jc w:val="both"/>
        <w:rPr>
          <w:rFonts w:ascii="Calibri" w:hAnsi="Calibri" w:cs="Calibri"/>
          <w:lang w:val="es-ES"/>
        </w:rPr>
      </w:pPr>
    </w:p>
    <w:p w:rsidR="00535168" w:rsidRDefault="00535168" w:rsidP="00535168">
      <w:pPr>
        <w:tabs>
          <w:tab w:val="left" w:pos="4080"/>
        </w:tabs>
        <w:spacing w:after="0" w:line="240" w:lineRule="auto"/>
        <w:jc w:val="both"/>
        <w:rPr>
          <w:rFonts w:ascii="Calibri" w:hAnsi="Calibri" w:cs="Calibri"/>
          <w:lang w:val="es-ES"/>
        </w:rPr>
      </w:pPr>
      <w:r>
        <w:rPr>
          <w:rFonts w:ascii="Calibri" w:hAnsi="Calibri" w:cs="Calibri"/>
          <w:lang w:val="es-ES"/>
        </w:rPr>
        <w:t>_</w:t>
      </w:r>
      <w:r w:rsidRPr="001A62F8">
        <w:rPr>
          <w:rFonts w:ascii="Calibri" w:hAnsi="Calibri" w:cs="Calibri"/>
          <w:color w:val="7030A0"/>
          <w:u w:val="single"/>
          <w:lang w:val="es-ES"/>
        </w:rPr>
        <w:t>_V</w:t>
      </w:r>
      <w:r w:rsidRPr="001A62F8">
        <w:rPr>
          <w:rFonts w:ascii="Calibri" w:hAnsi="Calibri" w:cs="Calibri"/>
          <w:color w:val="7030A0"/>
          <w:lang w:val="es-ES"/>
        </w:rPr>
        <w:t xml:space="preserve">_ </w:t>
      </w:r>
      <w:r>
        <w:rPr>
          <w:rFonts w:ascii="Calibri" w:hAnsi="Calibri" w:cs="Calibri"/>
          <w:lang w:val="es-ES"/>
        </w:rPr>
        <w:t>La muerte de un ser querido, una ruptura sentimental, el cansancio de un trabajo, son ejemplos de situaciones límites.</w:t>
      </w:r>
    </w:p>
    <w:p w:rsidR="00535168" w:rsidRDefault="00535168" w:rsidP="00535168">
      <w:pPr>
        <w:tabs>
          <w:tab w:val="left" w:pos="4080"/>
        </w:tabs>
        <w:spacing w:after="0" w:line="240" w:lineRule="auto"/>
        <w:jc w:val="both"/>
        <w:rPr>
          <w:rFonts w:ascii="Calibri" w:hAnsi="Calibri" w:cs="Calibri"/>
          <w:lang w:val="es-ES"/>
        </w:rPr>
      </w:pPr>
    </w:p>
    <w:p w:rsidR="00535168" w:rsidRDefault="00535168" w:rsidP="00535168">
      <w:pPr>
        <w:tabs>
          <w:tab w:val="left" w:pos="4080"/>
        </w:tabs>
        <w:spacing w:after="0" w:line="240" w:lineRule="auto"/>
        <w:jc w:val="both"/>
        <w:rPr>
          <w:rFonts w:ascii="Calibri" w:hAnsi="Calibri" w:cs="Calibri"/>
          <w:lang w:val="es-ES"/>
        </w:rPr>
      </w:pPr>
      <w:r w:rsidRPr="001A62F8">
        <w:rPr>
          <w:rFonts w:ascii="Calibri" w:hAnsi="Calibri" w:cs="Calibri"/>
          <w:color w:val="7030A0"/>
          <w:lang w:val="es-ES"/>
        </w:rPr>
        <w:t>_</w:t>
      </w:r>
      <w:r w:rsidRPr="001A62F8">
        <w:rPr>
          <w:rFonts w:ascii="Calibri" w:hAnsi="Calibri" w:cs="Calibri"/>
          <w:color w:val="7030A0"/>
          <w:u w:val="single"/>
          <w:lang w:val="es-ES"/>
        </w:rPr>
        <w:t>_V</w:t>
      </w:r>
      <w:r w:rsidRPr="001A62F8">
        <w:rPr>
          <w:rFonts w:ascii="Calibri" w:hAnsi="Calibri" w:cs="Calibri"/>
          <w:color w:val="7030A0"/>
          <w:lang w:val="es-ES"/>
        </w:rPr>
        <w:t xml:space="preserve">_ </w:t>
      </w:r>
      <w:r>
        <w:rPr>
          <w:rFonts w:ascii="Calibri" w:hAnsi="Calibri" w:cs="Calibri"/>
          <w:lang w:val="es-ES"/>
        </w:rPr>
        <w:t xml:space="preserve">De las percepciones sensibles de nuestros órganos sensoriales   nace o surge la duda. </w:t>
      </w:r>
    </w:p>
    <w:p w:rsidR="00535168" w:rsidRDefault="00535168" w:rsidP="00535168">
      <w:pPr>
        <w:tabs>
          <w:tab w:val="left" w:pos="4080"/>
        </w:tabs>
        <w:spacing w:after="0" w:line="240" w:lineRule="auto"/>
        <w:jc w:val="both"/>
        <w:rPr>
          <w:rFonts w:ascii="Calibri" w:hAnsi="Calibri" w:cs="Calibri"/>
          <w:lang w:val="es-ES"/>
        </w:rPr>
      </w:pPr>
    </w:p>
    <w:p w:rsidR="00535168" w:rsidRDefault="00535168" w:rsidP="00535168">
      <w:pPr>
        <w:tabs>
          <w:tab w:val="left" w:pos="4080"/>
        </w:tabs>
        <w:spacing w:after="0" w:line="240" w:lineRule="auto"/>
        <w:jc w:val="both"/>
        <w:rPr>
          <w:rFonts w:ascii="Calibri" w:hAnsi="Calibri" w:cs="Calibri"/>
          <w:lang w:val="es-ES"/>
        </w:rPr>
      </w:pPr>
      <w:r w:rsidRPr="001A62F8">
        <w:rPr>
          <w:rFonts w:ascii="Calibri" w:hAnsi="Calibri" w:cs="Calibri"/>
          <w:color w:val="7030A0"/>
          <w:u w:val="single"/>
          <w:lang w:val="es-ES"/>
        </w:rPr>
        <w:t>__F_</w:t>
      </w:r>
      <w:r w:rsidRPr="001A62F8">
        <w:rPr>
          <w:rFonts w:ascii="Calibri" w:hAnsi="Calibri" w:cs="Calibri"/>
          <w:color w:val="7030A0"/>
          <w:lang w:val="es-ES"/>
        </w:rPr>
        <w:t xml:space="preserve"> </w:t>
      </w:r>
      <w:r>
        <w:rPr>
          <w:rFonts w:ascii="Calibri" w:hAnsi="Calibri" w:cs="Calibri"/>
          <w:lang w:val="es-ES"/>
        </w:rPr>
        <w:t xml:space="preserve">Las situaciones límites son aquellas que el hombre puede cambiar y mantener bajo su control. </w:t>
      </w:r>
    </w:p>
    <w:p w:rsidR="00535168" w:rsidRDefault="00535168" w:rsidP="002B0943">
      <w:pPr>
        <w:pStyle w:val="Sinespaciado"/>
        <w:jc w:val="both"/>
        <w:rPr>
          <w:rFonts w:ascii="Calibri" w:hAnsi="Calibri" w:cs="Calibri"/>
          <w:color w:val="000000" w:themeColor="text1"/>
          <w:lang w:eastAsia="es-ES"/>
        </w:rPr>
      </w:pPr>
    </w:p>
    <w:p w:rsidR="00535168" w:rsidRDefault="00535168" w:rsidP="002B0943">
      <w:pPr>
        <w:pStyle w:val="Sinespaciado"/>
        <w:jc w:val="both"/>
        <w:rPr>
          <w:rFonts w:ascii="Calibri" w:hAnsi="Calibri" w:cs="Calibri"/>
          <w:color w:val="000000" w:themeColor="text1"/>
          <w:lang w:eastAsia="es-ES"/>
        </w:rPr>
      </w:pPr>
    </w:p>
    <w:p w:rsidR="00C817A3" w:rsidRDefault="00710D34" w:rsidP="00C817A3">
      <w:pPr>
        <w:tabs>
          <w:tab w:val="left" w:pos="4080"/>
        </w:tabs>
        <w:spacing w:after="0" w:line="240" w:lineRule="auto"/>
        <w:jc w:val="both"/>
      </w:pPr>
      <w:r>
        <w:rPr>
          <w:b/>
        </w:rPr>
        <w:t xml:space="preserve">Ítem </w:t>
      </w:r>
      <w:r w:rsidR="00C817A3" w:rsidRPr="008D5176">
        <w:rPr>
          <w:b/>
        </w:rPr>
        <w:t>I</w:t>
      </w:r>
      <w:r w:rsidR="00535168">
        <w:rPr>
          <w:b/>
        </w:rPr>
        <w:t>I</w:t>
      </w:r>
      <w:r w:rsidR="00C817A3" w:rsidRPr="008D5176">
        <w:rPr>
          <w:b/>
        </w:rPr>
        <w:t>: Desarrollo.</w:t>
      </w:r>
      <w:r w:rsidR="00C817A3">
        <w:t xml:space="preserve"> Responde las siguientes preguntas considerando los videos y/o los contenidos de esta guía según sea necesario.</w:t>
      </w:r>
    </w:p>
    <w:p w:rsidR="00C817A3" w:rsidRDefault="00C817A3" w:rsidP="00C817A3">
      <w:pPr>
        <w:tabs>
          <w:tab w:val="left" w:pos="4080"/>
        </w:tabs>
        <w:spacing w:after="0" w:line="240" w:lineRule="auto"/>
        <w:jc w:val="both"/>
      </w:pPr>
    </w:p>
    <w:p w:rsidR="00C817A3" w:rsidRDefault="00C817A3" w:rsidP="00C817A3">
      <w:pPr>
        <w:pStyle w:val="Sinespaciado"/>
        <w:jc w:val="both"/>
        <w:rPr>
          <w:rFonts w:ascii="Calibri" w:hAnsi="Calibri" w:cs="Calibri"/>
        </w:rPr>
      </w:pPr>
      <w:r w:rsidRPr="00BC095E">
        <w:rPr>
          <w:rFonts w:ascii="Calibri" w:hAnsi="Calibri" w:cs="Calibri"/>
        </w:rPr>
        <w:t>1. ¿Cuál es el origen del filosofar en Platón y Aristóteles, respectivamente y por qué?</w:t>
      </w:r>
    </w:p>
    <w:p w:rsidR="00C817A3" w:rsidRPr="001A62F8" w:rsidRDefault="00C817A3" w:rsidP="00C817A3">
      <w:pPr>
        <w:pStyle w:val="Sinespaciado"/>
        <w:jc w:val="both"/>
        <w:rPr>
          <w:rFonts w:cstheme="minorHAnsi"/>
          <w:color w:val="7030A0"/>
        </w:rPr>
      </w:pPr>
      <w:r w:rsidRPr="001A62F8">
        <w:rPr>
          <w:rFonts w:cstheme="minorHAnsi"/>
          <w:color w:val="7030A0"/>
        </w:rPr>
        <w:t xml:space="preserve">Platón decía que el asombro es el origen de la filosofía. Nuestros ojos nos “hacen ser partícipes del espectáculo de las estrellas, del sol y de la bóveda celeste”. Este espectáculo nos ha “dado el impulso de investigar el universo. </w:t>
      </w:r>
    </w:p>
    <w:p w:rsidR="00C817A3" w:rsidRPr="001A62F8" w:rsidRDefault="00C817A3" w:rsidP="00C817A3">
      <w:pPr>
        <w:pStyle w:val="Sinespaciado"/>
        <w:jc w:val="both"/>
        <w:rPr>
          <w:rFonts w:cstheme="minorHAnsi"/>
          <w:color w:val="7030A0"/>
        </w:rPr>
      </w:pPr>
      <w:r w:rsidRPr="001A62F8">
        <w:rPr>
          <w:rFonts w:cstheme="minorHAnsi"/>
          <w:color w:val="7030A0"/>
        </w:rPr>
        <w:t>Y Aristóteles: “Pues la admiración que es la que impulsa a los hombres a filosofar: empezando por admirarse de lo que les sorprendía por extraño, avanzaron poco a poco y se preguntaron por las vicisitudes de la luna y del sol, de los astros y por el origen del universo”. El admirarse impele a conocer. En la admiración cobro conciencia de no saber. Busco el saber, pero el saber mismo, no “para satisfacer ninguna necesidad común”. El filosofar es como un despertar de la vinculación de las necesidades de la vida. Este despertar tiene lugar mirando desinteresadamente las cosas, al cielo y al mundo, preguntando que sea todo ello y de donde todo ello venga, preguntas cuyas respuestas no servirán para nada útil, sino que resulta satisfactoria por si sola. El asombro y la admiración de la naturaleza impulsan la pregunta filos</w:t>
      </w:r>
      <w:r w:rsidR="000E5213" w:rsidRPr="001A62F8">
        <w:rPr>
          <w:rFonts w:cstheme="minorHAnsi"/>
          <w:color w:val="7030A0"/>
        </w:rPr>
        <w:t>ófica, qué</w:t>
      </w:r>
      <w:r w:rsidRPr="001A62F8">
        <w:rPr>
          <w:rFonts w:cstheme="minorHAnsi"/>
          <w:color w:val="7030A0"/>
        </w:rPr>
        <w:t xml:space="preserve"> es, porqué, cómo, para qué…</w:t>
      </w:r>
      <w:r w:rsidR="004E4228" w:rsidRPr="001A62F8">
        <w:rPr>
          <w:rFonts w:cstheme="minorHAnsi"/>
          <w:color w:val="7030A0"/>
        </w:rPr>
        <w:t xml:space="preserve"> </w:t>
      </w:r>
    </w:p>
    <w:p w:rsidR="00C817A3" w:rsidRPr="001B225A" w:rsidRDefault="00C817A3" w:rsidP="00C817A3">
      <w:pPr>
        <w:pStyle w:val="Sinespaciado"/>
        <w:jc w:val="both"/>
        <w:rPr>
          <w:rFonts w:cstheme="minorHAnsi"/>
        </w:rPr>
      </w:pPr>
    </w:p>
    <w:p w:rsidR="00C817A3" w:rsidRDefault="00C817A3" w:rsidP="00C817A3">
      <w:pPr>
        <w:pStyle w:val="Sinespaciado"/>
        <w:jc w:val="both"/>
        <w:rPr>
          <w:rFonts w:ascii="Calibri" w:hAnsi="Calibri" w:cs="Calibri"/>
        </w:rPr>
      </w:pPr>
      <w:r w:rsidRPr="00BC095E">
        <w:rPr>
          <w:rFonts w:ascii="Calibri" w:hAnsi="Calibri" w:cs="Calibri"/>
        </w:rPr>
        <w:t>2. ¿Por qué Descartes dice que la duda es el origen del filosofar y por qué?</w:t>
      </w:r>
    </w:p>
    <w:p w:rsidR="00C817A3" w:rsidRPr="001A62F8" w:rsidRDefault="00C817A3" w:rsidP="00C817A3">
      <w:pPr>
        <w:pStyle w:val="Sinespaciado"/>
        <w:jc w:val="both"/>
        <w:rPr>
          <w:rFonts w:ascii="Calibri" w:hAnsi="Calibri" w:cs="Calibri"/>
          <w:color w:val="7030A0"/>
        </w:rPr>
      </w:pPr>
      <w:r w:rsidRPr="001A62F8">
        <w:rPr>
          <w:rFonts w:cstheme="minorHAnsi"/>
          <w:color w:val="7030A0"/>
        </w:rPr>
        <w:t>Una vez que se ha satisfecho el asombro y la admiración, con el conocimiento de lo que existe, pronto se anuncia la duda, nuestros sentidos, nuestros órganos sensoriales con sus percepciones nos engañan y todo se somete al examen crítico de la duda, peguntándose así, dónde estará la certeza que escape a toda duda. Descartes realiza la duda metódica, es decir, hace de la duda un método para cuestionarse todo, para examinar críticamente todo conocimiento y llega a una certeza indubitable, es decir que escapa a toda duda: “pienso, luego existo”. Puedo pensar que estoy dudando, pero no de que estoy pensando, por ello sé que pienso y eso me da la certeza de que existo.</w:t>
      </w:r>
    </w:p>
    <w:p w:rsidR="00C817A3" w:rsidRPr="00BC095E" w:rsidRDefault="00C817A3" w:rsidP="00C817A3">
      <w:pPr>
        <w:pStyle w:val="Sinespaciado"/>
        <w:jc w:val="both"/>
        <w:rPr>
          <w:rFonts w:ascii="Calibri" w:hAnsi="Calibri" w:cs="Calibri"/>
        </w:rPr>
      </w:pPr>
    </w:p>
    <w:p w:rsidR="00C817A3" w:rsidRDefault="00710D34" w:rsidP="00C817A3">
      <w:pPr>
        <w:pStyle w:val="Sinespaciado"/>
        <w:jc w:val="both"/>
        <w:rPr>
          <w:rFonts w:ascii="Calibri" w:hAnsi="Calibri" w:cs="Calibri"/>
        </w:rPr>
      </w:pPr>
      <w:r>
        <w:rPr>
          <w:rFonts w:ascii="Calibri" w:hAnsi="Calibri" w:cs="Calibri"/>
        </w:rPr>
        <w:lastRenderedPageBreak/>
        <w:t>3</w:t>
      </w:r>
      <w:r w:rsidR="00C817A3" w:rsidRPr="00BC095E">
        <w:rPr>
          <w:rFonts w:ascii="Calibri" w:hAnsi="Calibri" w:cs="Calibri"/>
        </w:rPr>
        <w:t xml:space="preserve">. Defina situaciones concretas </w:t>
      </w:r>
      <w:r w:rsidR="00FE41AC">
        <w:rPr>
          <w:rFonts w:ascii="Calibri" w:hAnsi="Calibri" w:cs="Calibri"/>
        </w:rPr>
        <w:t>y situaciones límites y señale dos</w:t>
      </w:r>
      <w:r w:rsidR="00C817A3" w:rsidRPr="00BC095E">
        <w:rPr>
          <w:rFonts w:ascii="Calibri" w:hAnsi="Calibri" w:cs="Calibri"/>
        </w:rPr>
        <w:t xml:space="preserve"> ejemplos de cada una.</w:t>
      </w:r>
    </w:p>
    <w:p w:rsidR="00C817A3" w:rsidRPr="001A62F8" w:rsidRDefault="00C817A3" w:rsidP="00C817A3">
      <w:pPr>
        <w:pStyle w:val="Sinespaciado"/>
        <w:jc w:val="both"/>
        <w:rPr>
          <w:rFonts w:ascii="Calibri" w:hAnsi="Calibri" w:cs="Calibri"/>
          <w:color w:val="7030A0"/>
        </w:rPr>
      </w:pPr>
      <w:r w:rsidRPr="001A62F8">
        <w:rPr>
          <w:rFonts w:cstheme="minorHAnsi"/>
          <w:color w:val="7030A0"/>
        </w:rPr>
        <w:t xml:space="preserve">Las situaciones límites son situaciones fundamentales de nuestra existencia, son situaciones de las que no podemos salir y que no podemos </w:t>
      </w:r>
      <w:r w:rsidR="004D2EA6" w:rsidRPr="001A62F8">
        <w:rPr>
          <w:rFonts w:cstheme="minorHAnsi"/>
          <w:color w:val="7030A0"/>
        </w:rPr>
        <w:t>alterar, por</w:t>
      </w:r>
      <w:r w:rsidRPr="001A62F8">
        <w:rPr>
          <w:rFonts w:cstheme="minorHAnsi"/>
          <w:color w:val="7030A0"/>
        </w:rPr>
        <w:t xml:space="preserve"> ejemplo, una depresión, un accidente. Las situaciones concretas,</w:t>
      </w:r>
      <w:r w:rsidR="004D2EA6" w:rsidRPr="001A62F8">
        <w:rPr>
          <w:rFonts w:cstheme="minorHAnsi"/>
          <w:color w:val="7030A0"/>
        </w:rPr>
        <w:t xml:space="preserve"> al contrario,</w:t>
      </w:r>
      <w:r w:rsidRPr="001A62F8">
        <w:rPr>
          <w:rFonts w:cstheme="minorHAnsi"/>
          <w:color w:val="7030A0"/>
        </w:rPr>
        <w:t xml:space="preserve"> son aquellas que manejamos a nuestro gusto, son situaciones del día a día y las que actuamos según planes en el mundo, impulsados por nuestros intereses vitales. Por ejemplo, salir a compr</w:t>
      </w:r>
      <w:r w:rsidR="004D2EA6" w:rsidRPr="001A62F8">
        <w:rPr>
          <w:rFonts w:cstheme="minorHAnsi"/>
          <w:color w:val="7030A0"/>
        </w:rPr>
        <w:t>ar el pan, o tomar el metro para ir a un lugar</w:t>
      </w:r>
      <w:r w:rsidRPr="001A62F8">
        <w:rPr>
          <w:rFonts w:cstheme="minorHAnsi"/>
          <w:color w:val="7030A0"/>
        </w:rPr>
        <w:t>.</w:t>
      </w:r>
    </w:p>
    <w:p w:rsidR="00C817A3" w:rsidRPr="00BC095E" w:rsidRDefault="00C817A3" w:rsidP="00C817A3">
      <w:pPr>
        <w:pStyle w:val="Sinespaciado"/>
        <w:jc w:val="both"/>
        <w:rPr>
          <w:rFonts w:ascii="Calibri" w:hAnsi="Calibri" w:cs="Calibri"/>
        </w:rPr>
      </w:pPr>
    </w:p>
    <w:p w:rsidR="00C817A3" w:rsidRDefault="00710D34" w:rsidP="00C817A3">
      <w:pPr>
        <w:pStyle w:val="Sinespaciado"/>
        <w:jc w:val="both"/>
        <w:rPr>
          <w:rFonts w:ascii="Calibri" w:hAnsi="Calibri" w:cs="Calibri"/>
        </w:rPr>
      </w:pPr>
      <w:r>
        <w:rPr>
          <w:rFonts w:ascii="Calibri" w:hAnsi="Calibri" w:cs="Calibri"/>
        </w:rPr>
        <w:t>4</w:t>
      </w:r>
      <w:r w:rsidR="00C817A3" w:rsidRPr="00BC095E">
        <w:rPr>
          <w:rFonts w:ascii="Calibri" w:hAnsi="Calibri" w:cs="Calibri"/>
        </w:rPr>
        <w:t>. ¿Cómo reacciona el hombre frente a las situaciones límites y cuál es la forma más sana de hacerlo según Jaspers?</w:t>
      </w:r>
    </w:p>
    <w:p w:rsidR="00C817A3" w:rsidRPr="001A62F8" w:rsidRDefault="00C817A3" w:rsidP="00C817A3">
      <w:pPr>
        <w:pStyle w:val="Sinespaciado"/>
        <w:jc w:val="both"/>
        <w:rPr>
          <w:rFonts w:cstheme="minorHAnsi"/>
          <w:color w:val="7030A0"/>
        </w:rPr>
      </w:pPr>
      <w:r w:rsidRPr="001A62F8">
        <w:rPr>
          <w:rFonts w:cstheme="minorHAnsi"/>
          <w:color w:val="7030A0"/>
        </w:rPr>
        <w:t>Reaccionamos ya velándolas, es decir, huimos ante ellas cerrando los ojos y haciendo como si no existieran; pero ya cuando nos damos cuenta realmente de ellas, reaccionamos con la desesperación, en el dolor, en la flaqueza, en la impotencia nos desesperamos. También reaccionamos a las situaciones límites con la reconstrucción: donde llegamos a ser nosotros mimos en una transformación de la conciencia de nuestro ser, en la reflexión que nos hacemos cuando estamos en una situación límite de nuestro ser y esta</w:t>
      </w:r>
      <w:r w:rsidR="007337EF" w:rsidRPr="001A62F8">
        <w:rPr>
          <w:rFonts w:cstheme="minorHAnsi"/>
          <w:color w:val="7030A0"/>
        </w:rPr>
        <w:t xml:space="preserve"> reflexión se infiere,</w:t>
      </w:r>
      <w:r w:rsidRPr="001A62F8">
        <w:rPr>
          <w:rFonts w:cstheme="minorHAnsi"/>
          <w:color w:val="7030A0"/>
        </w:rPr>
        <w:t xml:space="preserve"> es la forma más sana de enfrentar una situación límite.</w:t>
      </w:r>
    </w:p>
    <w:p w:rsidR="001A62F8" w:rsidRPr="001A62F8" w:rsidRDefault="001A62F8" w:rsidP="00C817A3">
      <w:pPr>
        <w:pStyle w:val="Sinespaciado"/>
        <w:jc w:val="both"/>
        <w:rPr>
          <w:rFonts w:cstheme="minorHAnsi"/>
          <w:color w:val="7030A0"/>
        </w:rPr>
      </w:pPr>
    </w:p>
    <w:p w:rsidR="00C817A3" w:rsidRPr="001A62F8" w:rsidRDefault="00C817A3" w:rsidP="00C817A3">
      <w:pPr>
        <w:pStyle w:val="Sinespaciado"/>
        <w:jc w:val="both"/>
        <w:rPr>
          <w:rFonts w:cstheme="minorHAnsi"/>
          <w:color w:val="7030A0"/>
        </w:rPr>
      </w:pPr>
      <w:r w:rsidRPr="001A62F8">
        <w:rPr>
          <w:rFonts w:cstheme="minorHAnsi"/>
          <w:color w:val="7030A0"/>
        </w:rPr>
        <w:t>Es decisiva para el hombre la forma en que experimenta el fracaso: el permanecerle oculto, dominándole al cabo sólo fácticamente (superficialmente en los hechos), o bien el poder verlo sin velos (tal cual es) y tenerlo presente como límite constante de la propia existencia, o bien el echar mano a soluciones y una tranquilidad ilusoria, o bien el aceptarlo honradamente en silencio ante lo indescifrable, en esa reflexión sobre nuestro ser. La forma en que experimenta su fracaso es lo que determina en qué acabará el hombre.</w:t>
      </w:r>
    </w:p>
    <w:p w:rsidR="007337EF" w:rsidRDefault="007337EF" w:rsidP="00C817A3">
      <w:pPr>
        <w:pStyle w:val="Sinespaciado"/>
        <w:jc w:val="both"/>
        <w:rPr>
          <w:rFonts w:ascii="Calibri" w:hAnsi="Calibri" w:cs="Calibri"/>
        </w:rPr>
      </w:pPr>
    </w:p>
    <w:p w:rsidR="00C817A3" w:rsidRDefault="00710D34" w:rsidP="00C817A3">
      <w:pPr>
        <w:pStyle w:val="Sinespaciado"/>
        <w:jc w:val="both"/>
        <w:rPr>
          <w:rFonts w:ascii="Calibri" w:hAnsi="Calibri" w:cs="Calibri"/>
        </w:rPr>
      </w:pPr>
      <w:r>
        <w:rPr>
          <w:rFonts w:ascii="Calibri" w:hAnsi="Calibri" w:cs="Calibri"/>
        </w:rPr>
        <w:t>5</w:t>
      </w:r>
      <w:r w:rsidR="00C817A3" w:rsidRPr="00BC095E">
        <w:rPr>
          <w:rFonts w:ascii="Calibri" w:hAnsi="Calibri" w:cs="Calibri"/>
        </w:rPr>
        <w:t xml:space="preserve"> ¿Por qué Jaspers considera la comunicación, como el origen “más profundo” de la filosofía?</w:t>
      </w:r>
    </w:p>
    <w:p w:rsidR="00C817A3" w:rsidRPr="001A62F8" w:rsidRDefault="00C817A3" w:rsidP="00C817A3">
      <w:pPr>
        <w:pStyle w:val="Sinespaciado"/>
        <w:jc w:val="both"/>
        <w:rPr>
          <w:rFonts w:ascii="Calibri" w:hAnsi="Calibri" w:cs="Calibri"/>
          <w:color w:val="7030A0"/>
        </w:rPr>
      </w:pPr>
      <w:r w:rsidRPr="001A62F8">
        <w:rPr>
          <w:rFonts w:ascii="Calibri" w:hAnsi="Calibri" w:cs="Calibri"/>
          <w:color w:val="7030A0"/>
        </w:rPr>
        <w:t>Como inferencia y reflexión de la lectura, se puede extraer que la comunicación es el origen más profundo del filosofar, porque si no se puede comunicar, compartir, expresar nuestras propias reflexiones filosóficas, ya sea originadas por el asombro, la admiración, la duda o las situaciones límites, qué sentido tiene pensarlas, cuestionarlas, vivirlas… la filosofía cobra sentido en ese diálogo que se tiene con otra persona, con otras personas, porque al compartir filosofías de vidas, se aprende, se cambian perspectivas y/o se complementa la propia filosofía que uno tiene de la vida. Si la filosofía se encierra en el pensamiento de una sola persona y nunca lo comunica, no crecemos en este reflexionar.</w:t>
      </w:r>
    </w:p>
    <w:p w:rsidR="00C817A3" w:rsidRDefault="00C817A3" w:rsidP="00C817A3">
      <w:pPr>
        <w:pStyle w:val="Sinespaciado"/>
        <w:jc w:val="both"/>
        <w:rPr>
          <w:rFonts w:ascii="Calibri" w:hAnsi="Calibri" w:cs="Calibri"/>
        </w:rPr>
      </w:pPr>
    </w:p>
    <w:p w:rsidR="00C817A3" w:rsidRPr="00BC095E" w:rsidRDefault="00710D34" w:rsidP="00C817A3">
      <w:pPr>
        <w:pStyle w:val="Sinespaciado"/>
        <w:jc w:val="both"/>
        <w:rPr>
          <w:rFonts w:ascii="Calibri" w:hAnsi="Calibri" w:cs="Calibri"/>
        </w:rPr>
      </w:pPr>
      <w:r>
        <w:rPr>
          <w:rFonts w:ascii="Calibri" w:hAnsi="Calibri" w:cs="Calibri"/>
        </w:rPr>
        <w:t>6</w:t>
      </w:r>
      <w:r w:rsidR="00C817A3" w:rsidRPr="00BC095E">
        <w:rPr>
          <w:rFonts w:ascii="Calibri" w:hAnsi="Calibri" w:cs="Calibri"/>
        </w:rPr>
        <w:t>. Realice una síntesis de todos los aspectos que originan el filosofar citados en el texto y algún otro que crean ustedes y no esté mencionado.</w:t>
      </w:r>
    </w:p>
    <w:p w:rsidR="00C817A3" w:rsidRPr="001A62F8" w:rsidRDefault="00C817A3" w:rsidP="00C817A3">
      <w:pPr>
        <w:pStyle w:val="Sinespaciado"/>
        <w:numPr>
          <w:ilvl w:val="0"/>
          <w:numId w:val="44"/>
        </w:numPr>
        <w:jc w:val="both"/>
        <w:rPr>
          <w:rFonts w:cstheme="minorHAnsi"/>
          <w:color w:val="7030A0"/>
        </w:rPr>
      </w:pPr>
      <w:r w:rsidRPr="001A62F8">
        <w:rPr>
          <w:rFonts w:cstheme="minorHAnsi"/>
          <w:color w:val="7030A0"/>
        </w:rPr>
        <w:t xml:space="preserve">Platón y Aristóteles partieron del </w:t>
      </w:r>
      <w:r w:rsidRPr="001A62F8">
        <w:rPr>
          <w:rFonts w:cstheme="minorHAnsi"/>
          <w:color w:val="7030A0"/>
          <w:u w:val="single"/>
        </w:rPr>
        <w:t>asombro y de la admiración</w:t>
      </w:r>
      <w:r w:rsidRPr="001A62F8">
        <w:rPr>
          <w:rFonts w:cstheme="minorHAnsi"/>
          <w:color w:val="7030A0"/>
        </w:rPr>
        <w:t xml:space="preserve"> en busca de la esencia del ser.</w:t>
      </w:r>
    </w:p>
    <w:p w:rsidR="00C817A3" w:rsidRPr="001A62F8" w:rsidRDefault="00C817A3" w:rsidP="00C817A3">
      <w:pPr>
        <w:pStyle w:val="Sinespaciado"/>
        <w:numPr>
          <w:ilvl w:val="0"/>
          <w:numId w:val="44"/>
        </w:numPr>
        <w:jc w:val="both"/>
        <w:rPr>
          <w:rFonts w:cstheme="minorHAnsi"/>
          <w:color w:val="7030A0"/>
        </w:rPr>
      </w:pPr>
      <w:r w:rsidRPr="001A62F8">
        <w:rPr>
          <w:rFonts w:cstheme="minorHAnsi"/>
          <w:color w:val="7030A0"/>
        </w:rPr>
        <w:t xml:space="preserve">Descartes buscaba en medio de la serie sin fin de lo incierto, </w:t>
      </w:r>
      <w:r w:rsidRPr="001A62F8">
        <w:rPr>
          <w:rFonts w:cstheme="minorHAnsi"/>
          <w:color w:val="7030A0"/>
          <w:u w:val="single"/>
        </w:rPr>
        <w:t>en la duda</w:t>
      </w:r>
      <w:r w:rsidRPr="001A62F8">
        <w:rPr>
          <w:rFonts w:cstheme="minorHAnsi"/>
          <w:color w:val="7030A0"/>
        </w:rPr>
        <w:t>, la certeza imperiosa.</w:t>
      </w:r>
    </w:p>
    <w:p w:rsidR="00C817A3" w:rsidRPr="001A62F8" w:rsidRDefault="00C817A3" w:rsidP="00C817A3">
      <w:pPr>
        <w:pStyle w:val="Sinespaciado"/>
        <w:numPr>
          <w:ilvl w:val="0"/>
          <w:numId w:val="44"/>
        </w:numPr>
        <w:jc w:val="both"/>
        <w:rPr>
          <w:rFonts w:cstheme="minorHAnsi"/>
          <w:color w:val="7030A0"/>
        </w:rPr>
      </w:pPr>
      <w:r w:rsidRPr="001A62F8">
        <w:rPr>
          <w:rFonts w:cstheme="minorHAnsi"/>
          <w:color w:val="7030A0"/>
        </w:rPr>
        <w:t xml:space="preserve">Los estoicos buscaban en medio de los dolores de la existencia, en la debilidad, en la impotencia, </w:t>
      </w:r>
      <w:r w:rsidRPr="001A62F8">
        <w:rPr>
          <w:rFonts w:cstheme="minorHAnsi"/>
          <w:color w:val="7030A0"/>
          <w:u w:val="single"/>
        </w:rPr>
        <w:t>en las situaciones límites</w:t>
      </w:r>
      <w:r w:rsidRPr="001A62F8">
        <w:rPr>
          <w:rFonts w:cstheme="minorHAnsi"/>
          <w:color w:val="7030A0"/>
        </w:rPr>
        <w:t>, la paz del alma.</w:t>
      </w:r>
    </w:p>
    <w:p w:rsidR="00C817A3" w:rsidRPr="001A62F8" w:rsidRDefault="00C817A3" w:rsidP="00C817A3">
      <w:pPr>
        <w:pStyle w:val="Sinespaciado"/>
        <w:numPr>
          <w:ilvl w:val="0"/>
          <w:numId w:val="44"/>
        </w:numPr>
        <w:jc w:val="both"/>
        <w:rPr>
          <w:rFonts w:cstheme="minorHAnsi"/>
          <w:color w:val="7030A0"/>
        </w:rPr>
      </w:pPr>
      <w:r w:rsidRPr="001A62F8">
        <w:rPr>
          <w:rFonts w:cstheme="minorHAnsi"/>
          <w:color w:val="7030A0"/>
        </w:rPr>
        <w:t xml:space="preserve">Karl Jaspers el origen de la filosofía está </w:t>
      </w:r>
      <w:r w:rsidRPr="001A62F8">
        <w:rPr>
          <w:rFonts w:cstheme="minorHAnsi"/>
          <w:color w:val="7030A0"/>
          <w:u w:val="single"/>
        </w:rPr>
        <w:t>en la voluntad de la comunicación</w:t>
      </w:r>
      <w:r w:rsidRPr="001A62F8">
        <w:rPr>
          <w:rFonts w:cstheme="minorHAnsi"/>
          <w:color w:val="7030A0"/>
        </w:rPr>
        <w:t xml:space="preserve"> de los seres humanos, de las personas con las personas de ese reflexionar del compartir su razonar sus filosofías de vida.</w:t>
      </w:r>
    </w:p>
    <w:p w:rsidR="00C817A3" w:rsidRDefault="00C817A3" w:rsidP="00C817A3">
      <w:pPr>
        <w:pStyle w:val="Sinespaciado"/>
        <w:jc w:val="both"/>
      </w:pPr>
    </w:p>
    <w:p w:rsidR="00C817A3" w:rsidRDefault="00C817A3" w:rsidP="00C817A3">
      <w:pPr>
        <w:pStyle w:val="Sinespaciado"/>
        <w:jc w:val="both"/>
      </w:pPr>
    </w:p>
    <w:p w:rsidR="00C817A3" w:rsidRDefault="00C817A3" w:rsidP="00C817A3">
      <w:pPr>
        <w:pStyle w:val="Sinespaciado"/>
        <w:jc w:val="both"/>
      </w:pPr>
    </w:p>
    <w:p w:rsidR="00C817A3" w:rsidRDefault="00C817A3" w:rsidP="00C817A3">
      <w:pPr>
        <w:pStyle w:val="Sinespaciado"/>
        <w:jc w:val="both"/>
      </w:pPr>
    </w:p>
    <w:p w:rsidR="00C817A3" w:rsidRPr="00B73C8F" w:rsidRDefault="00C817A3" w:rsidP="00C817A3">
      <w:pPr>
        <w:pStyle w:val="Sinespaciado"/>
        <w:jc w:val="right"/>
        <w:rPr>
          <w:rFonts w:ascii="Calibri" w:hAnsi="Calibri" w:cs="Calibri"/>
          <w:lang w:val="es-ES"/>
        </w:rPr>
      </w:pPr>
      <w:r w:rsidRPr="00344507">
        <w:rPr>
          <w:rFonts w:ascii="Calibri" w:hAnsi="Calibri" w:cs="Calibri"/>
          <w:b/>
          <w:i/>
        </w:rPr>
        <w:t>¡Concentración y Sabiduría!</w:t>
      </w:r>
      <w:r w:rsidRPr="00344507">
        <w:rPr>
          <w:rFonts w:ascii="Calibri" w:eastAsia="Times New Roman" w:hAnsi="Calibri" w:cs="Calibri"/>
          <w:i/>
          <w:lang w:val="gl-ES" w:eastAsia="es-ES"/>
        </w:rPr>
        <w:t xml:space="preserve"> </w:t>
      </w:r>
    </w:p>
    <w:p w:rsidR="00C817A3" w:rsidRPr="00344507" w:rsidRDefault="00C817A3" w:rsidP="002B0943">
      <w:pPr>
        <w:pStyle w:val="Sinespaciado"/>
        <w:jc w:val="both"/>
        <w:rPr>
          <w:rFonts w:ascii="Calibri" w:hAnsi="Calibri" w:cs="Calibri"/>
          <w:color w:val="000000" w:themeColor="text1"/>
          <w:lang w:eastAsia="es-ES"/>
        </w:rPr>
      </w:pPr>
      <w:bookmarkStart w:id="0" w:name="_GoBack"/>
      <w:bookmarkEnd w:id="0"/>
    </w:p>
    <w:sectPr w:rsidR="00C817A3" w:rsidRPr="00344507" w:rsidSect="00F11FAD">
      <w:headerReference w:type="default" r:id="rId9"/>
      <w:footerReference w:type="default" r:id="rId10"/>
      <w:pgSz w:w="12247" w:h="18881" w:code="5"/>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0159" w:rsidRDefault="001A0159" w:rsidP="00EC5FE1">
      <w:pPr>
        <w:spacing w:after="0" w:line="240" w:lineRule="auto"/>
      </w:pPr>
      <w:r>
        <w:separator/>
      </w:r>
    </w:p>
  </w:endnote>
  <w:endnote w:type="continuationSeparator" w:id="0">
    <w:p w:rsidR="001A0159" w:rsidRDefault="001A0159" w:rsidP="00EC5F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7263776"/>
      <w:docPartObj>
        <w:docPartGallery w:val="Page Numbers (Bottom of Page)"/>
        <w:docPartUnique/>
      </w:docPartObj>
    </w:sdtPr>
    <w:sdtEndPr/>
    <w:sdtContent>
      <w:p w:rsidR="002B0943" w:rsidRDefault="002B0943">
        <w:pPr>
          <w:pStyle w:val="Piedepgina"/>
          <w:jc w:val="right"/>
        </w:pPr>
        <w:r>
          <w:fldChar w:fldCharType="begin"/>
        </w:r>
        <w:r>
          <w:instrText>PAGE   \* MERGEFORMAT</w:instrText>
        </w:r>
        <w:r>
          <w:fldChar w:fldCharType="separate"/>
        </w:r>
        <w:r w:rsidR="001A62F8" w:rsidRPr="001A62F8">
          <w:rPr>
            <w:noProof/>
            <w:lang w:val="es-ES"/>
          </w:rPr>
          <w:t>1</w:t>
        </w:r>
        <w:r>
          <w:fldChar w:fldCharType="end"/>
        </w:r>
      </w:p>
    </w:sdtContent>
  </w:sdt>
  <w:p w:rsidR="002B0943" w:rsidRDefault="002B094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0159" w:rsidRDefault="001A0159" w:rsidP="00EC5FE1">
      <w:pPr>
        <w:spacing w:after="0" w:line="240" w:lineRule="auto"/>
      </w:pPr>
      <w:r>
        <w:separator/>
      </w:r>
    </w:p>
  </w:footnote>
  <w:footnote w:type="continuationSeparator" w:id="0">
    <w:p w:rsidR="001A0159" w:rsidRDefault="001A0159" w:rsidP="00EC5F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FAD" w:rsidRDefault="00F11FAD">
    <w:pPr>
      <w:pStyle w:val="Encabezado"/>
    </w:pPr>
    <w:r w:rsidRPr="00037D79">
      <w:rPr>
        <w:noProof/>
        <w:lang w:eastAsia="es-CL"/>
      </w:rPr>
      <w:drawing>
        <wp:inline distT="0" distB="0" distL="0" distR="0" wp14:anchorId="77FA7A21" wp14:editId="5F2C3A4C">
          <wp:extent cx="5619750" cy="504825"/>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0" cy="504825"/>
                  </a:xfrm>
                  <a:prstGeom prst="rect">
                    <a:avLst/>
                  </a:prstGeom>
                  <a:noFill/>
                  <a:ln>
                    <a:noFill/>
                  </a:ln>
                </pic:spPr>
              </pic:pic>
            </a:graphicData>
          </a:graphic>
        </wp:inline>
      </w:drawing>
    </w:r>
  </w:p>
  <w:p w:rsidR="00F11FAD" w:rsidRDefault="00F11FA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1159"/>
        </w:tabs>
        <w:ind w:left="1159" w:hanging="360"/>
      </w:pPr>
      <w:rPr>
        <w:rFonts w:ascii="Symbol" w:hAnsi="Symbol"/>
      </w:rPr>
    </w:lvl>
  </w:abstractNum>
  <w:abstractNum w:abstractNumId="1"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3" w15:restartNumberingAfterBreak="0">
    <w:nsid w:val="00F729D1"/>
    <w:multiLevelType w:val="hybridMultilevel"/>
    <w:tmpl w:val="DDBE44EC"/>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041711C9"/>
    <w:multiLevelType w:val="hybridMultilevel"/>
    <w:tmpl w:val="C8644FA4"/>
    <w:lvl w:ilvl="0" w:tplc="0C0A0011">
      <w:start w:val="1"/>
      <w:numFmt w:val="decimal"/>
      <w:lvlText w:val="%1)"/>
      <w:lvlJc w:val="left"/>
      <w:pPr>
        <w:tabs>
          <w:tab w:val="num" w:pos="720"/>
        </w:tabs>
        <w:ind w:left="720" w:hanging="360"/>
      </w:pPr>
      <w:rPr>
        <w:rFonts w:hint="default"/>
      </w:rPr>
    </w:lvl>
    <w:lvl w:ilvl="1" w:tplc="4220257C">
      <w:start w:val="29"/>
      <w:numFmt w:val="decimal"/>
      <w:lvlText w:val="%2"/>
      <w:lvlJc w:val="left"/>
      <w:pPr>
        <w:tabs>
          <w:tab w:val="num" w:pos="1440"/>
        </w:tabs>
        <w:ind w:left="1440" w:hanging="360"/>
      </w:pPr>
      <w:rPr>
        <w:rFonts w:hint="default"/>
      </w:rPr>
    </w:lvl>
    <w:lvl w:ilvl="2" w:tplc="A734101A">
      <w:start w:val="1"/>
      <w:numFmt w:val="upperLetter"/>
      <w:lvlText w:val="%3)"/>
      <w:lvlJc w:val="left"/>
      <w:pPr>
        <w:tabs>
          <w:tab w:val="num" w:pos="2340"/>
        </w:tabs>
        <w:ind w:left="2340" w:hanging="360"/>
      </w:pPr>
      <w:rPr>
        <w:rFonts w:hint="default"/>
      </w:rPr>
    </w:lvl>
    <w:lvl w:ilvl="3" w:tplc="CF8CD67C">
      <w:start w:val="1"/>
      <w:numFmt w:val="lowerLetter"/>
      <w:lvlText w:val="%4)"/>
      <w:lvlJc w:val="left"/>
      <w:pPr>
        <w:tabs>
          <w:tab w:val="num" w:pos="2880"/>
        </w:tabs>
        <w:ind w:left="2880" w:hanging="360"/>
      </w:pPr>
      <w:rPr>
        <w:rFonts w:hint="default"/>
      </w:rPr>
    </w:lvl>
    <w:lvl w:ilvl="4" w:tplc="DC8204D8">
      <w:start w:val="2"/>
      <w:numFmt w:val="upperRoman"/>
      <w:lvlText w:val="%5."/>
      <w:lvlJc w:val="left"/>
      <w:pPr>
        <w:ind w:left="3960" w:hanging="720"/>
      </w:pPr>
      <w:rPr>
        <w:rFonts w:hint="default"/>
      </w:r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05BE6C5B"/>
    <w:multiLevelType w:val="hybridMultilevel"/>
    <w:tmpl w:val="50F64AD4"/>
    <w:lvl w:ilvl="0" w:tplc="5968754C">
      <w:start w:val="1"/>
      <w:numFmt w:val="lowerLetter"/>
      <w:lvlText w:val="%1)"/>
      <w:lvlJc w:val="left"/>
      <w:pPr>
        <w:ind w:left="1494" w:hanging="36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6" w15:restartNumberingAfterBreak="0">
    <w:nsid w:val="0B1F66F4"/>
    <w:multiLevelType w:val="hybridMultilevel"/>
    <w:tmpl w:val="EAF693D8"/>
    <w:lvl w:ilvl="0" w:tplc="340A0005">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7" w15:restartNumberingAfterBreak="0">
    <w:nsid w:val="11AB0A34"/>
    <w:multiLevelType w:val="hybridMultilevel"/>
    <w:tmpl w:val="60AACD2E"/>
    <w:lvl w:ilvl="0" w:tplc="026C3EF8">
      <w:numFmt w:val="bullet"/>
      <w:lvlText w:val="•"/>
      <w:lvlJc w:val="left"/>
      <w:pPr>
        <w:ind w:left="983" w:hanging="276"/>
      </w:pPr>
      <w:rPr>
        <w:rFonts w:ascii="Times New Roman" w:eastAsia="Times New Roman" w:hAnsi="Times New Roman" w:cs="Times New Roman" w:hint="default"/>
        <w:b/>
        <w:bCs/>
        <w:i/>
        <w:spacing w:val="-14"/>
        <w:w w:val="100"/>
        <w:sz w:val="20"/>
        <w:szCs w:val="20"/>
      </w:rPr>
    </w:lvl>
    <w:lvl w:ilvl="1" w:tplc="33A485A8">
      <w:numFmt w:val="bullet"/>
      <w:lvlText w:val="-"/>
      <w:lvlJc w:val="left"/>
      <w:pPr>
        <w:ind w:left="1269" w:hanging="252"/>
      </w:pPr>
      <w:rPr>
        <w:rFonts w:ascii="Times New Roman" w:eastAsia="Times New Roman" w:hAnsi="Times New Roman" w:cs="Times New Roman" w:hint="default"/>
        <w:i/>
        <w:spacing w:val="-29"/>
        <w:w w:val="100"/>
        <w:sz w:val="20"/>
        <w:szCs w:val="20"/>
      </w:rPr>
    </w:lvl>
    <w:lvl w:ilvl="2" w:tplc="0E3A4DAC">
      <w:numFmt w:val="bullet"/>
      <w:lvlText w:val="•"/>
      <w:lvlJc w:val="left"/>
      <w:pPr>
        <w:ind w:left="1280" w:hanging="252"/>
      </w:pPr>
    </w:lvl>
    <w:lvl w:ilvl="3" w:tplc="3D704B84">
      <w:numFmt w:val="bullet"/>
      <w:lvlText w:val="•"/>
      <w:lvlJc w:val="left"/>
      <w:pPr>
        <w:ind w:left="2310" w:hanging="252"/>
      </w:pPr>
    </w:lvl>
    <w:lvl w:ilvl="4" w:tplc="8FECB87A">
      <w:numFmt w:val="bullet"/>
      <w:lvlText w:val="•"/>
      <w:lvlJc w:val="left"/>
      <w:pPr>
        <w:ind w:left="3340" w:hanging="252"/>
      </w:pPr>
    </w:lvl>
    <w:lvl w:ilvl="5" w:tplc="98B00956">
      <w:numFmt w:val="bullet"/>
      <w:lvlText w:val="•"/>
      <w:lvlJc w:val="left"/>
      <w:pPr>
        <w:ind w:left="4370" w:hanging="252"/>
      </w:pPr>
    </w:lvl>
    <w:lvl w:ilvl="6" w:tplc="68D4E572">
      <w:numFmt w:val="bullet"/>
      <w:lvlText w:val="•"/>
      <w:lvlJc w:val="left"/>
      <w:pPr>
        <w:ind w:left="5400" w:hanging="252"/>
      </w:pPr>
    </w:lvl>
    <w:lvl w:ilvl="7" w:tplc="CD70BC5E">
      <w:numFmt w:val="bullet"/>
      <w:lvlText w:val="•"/>
      <w:lvlJc w:val="left"/>
      <w:pPr>
        <w:ind w:left="6430" w:hanging="252"/>
      </w:pPr>
    </w:lvl>
    <w:lvl w:ilvl="8" w:tplc="0854B8D0">
      <w:numFmt w:val="bullet"/>
      <w:lvlText w:val="•"/>
      <w:lvlJc w:val="left"/>
      <w:pPr>
        <w:ind w:left="7460" w:hanging="252"/>
      </w:pPr>
    </w:lvl>
  </w:abstractNum>
  <w:abstractNum w:abstractNumId="8" w15:restartNumberingAfterBreak="0">
    <w:nsid w:val="12FF709A"/>
    <w:multiLevelType w:val="hybridMultilevel"/>
    <w:tmpl w:val="44025958"/>
    <w:lvl w:ilvl="0" w:tplc="51A001BE">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141227FB"/>
    <w:multiLevelType w:val="hybridMultilevel"/>
    <w:tmpl w:val="BBBEDF76"/>
    <w:lvl w:ilvl="0" w:tplc="340A0019">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0" w15:restartNumberingAfterBreak="0">
    <w:nsid w:val="148E4224"/>
    <w:multiLevelType w:val="hybridMultilevel"/>
    <w:tmpl w:val="5C8852D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1BB8152E"/>
    <w:multiLevelType w:val="hybridMultilevel"/>
    <w:tmpl w:val="09D6D44A"/>
    <w:lvl w:ilvl="0" w:tplc="6016BB9E">
      <w:start w:val="1"/>
      <w:numFmt w:val="upperLetter"/>
      <w:lvlText w:val="%1)"/>
      <w:lvlJc w:val="left"/>
      <w:pPr>
        <w:tabs>
          <w:tab w:val="num" w:pos="720"/>
        </w:tabs>
        <w:ind w:left="720" w:hanging="360"/>
      </w:pPr>
      <w:rPr>
        <w:rFonts w:hint="default"/>
      </w:rPr>
    </w:lvl>
    <w:lvl w:ilvl="1" w:tplc="C17EAFFA">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1E280A6E"/>
    <w:multiLevelType w:val="multilevel"/>
    <w:tmpl w:val="A8EE5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4B45111"/>
    <w:multiLevelType w:val="hybridMultilevel"/>
    <w:tmpl w:val="BDC02960"/>
    <w:lvl w:ilvl="0" w:tplc="5A20F684">
      <w:start w:val="1"/>
      <w:numFmt w:val="upperLetter"/>
      <w:lvlText w:val="%1)"/>
      <w:lvlJc w:val="left"/>
      <w:pPr>
        <w:tabs>
          <w:tab w:val="num" w:pos="720"/>
        </w:tabs>
        <w:ind w:left="720" w:hanging="360"/>
      </w:pPr>
      <w:rPr>
        <w:rFonts w:hint="default"/>
      </w:rPr>
    </w:lvl>
    <w:lvl w:ilvl="1" w:tplc="8BD87C76">
      <w:start w:val="1"/>
      <w:numFmt w:val="upperLetter"/>
      <w:lvlText w:val="%2)"/>
      <w:lvlJc w:val="left"/>
      <w:pPr>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25AB57F4"/>
    <w:multiLevelType w:val="hybridMultilevel"/>
    <w:tmpl w:val="EEE2D426"/>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26CC0D22"/>
    <w:multiLevelType w:val="hybridMultilevel"/>
    <w:tmpl w:val="17C2CB40"/>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6" w15:restartNumberingAfterBreak="0">
    <w:nsid w:val="276625DB"/>
    <w:multiLevelType w:val="hybridMultilevel"/>
    <w:tmpl w:val="0F2C882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2866067E"/>
    <w:multiLevelType w:val="hybridMultilevel"/>
    <w:tmpl w:val="A82AC6E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2A61096A"/>
    <w:multiLevelType w:val="hybridMultilevel"/>
    <w:tmpl w:val="2B9C6B6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2A636052"/>
    <w:multiLevelType w:val="hybridMultilevel"/>
    <w:tmpl w:val="2C10CBB8"/>
    <w:lvl w:ilvl="0" w:tplc="EFEE05EE">
      <w:start w:val="1"/>
      <w:numFmt w:val="upperRoman"/>
      <w:lvlText w:val="%1-"/>
      <w:lvlJc w:val="left"/>
      <w:pPr>
        <w:ind w:left="1080" w:hanging="720"/>
      </w:pPr>
      <w:rPr>
        <w:rFonts w:hint="default"/>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2C0A42D1"/>
    <w:multiLevelType w:val="hybridMultilevel"/>
    <w:tmpl w:val="1F72AA1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2C2C5397"/>
    <w:multiLevelType w:val="hybridMultilevel"/>
    <w:tmpl w:val="2202070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2DA37C3B"/>
    <w:multiLevelType w:val="hybridMultilevel"/>
    <w:tmpl w:val="1B7811FE"/>
    <w:lvl w:ilvl="0" w:tplc="6C86E3C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301C65BD"/>
    <w:multiLevelType w:val="hybridMultilevel"/>
    <w:tmpl w:val="997CAE4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30CD54FE"/>
    <w:multiLevelType w:val="hybridMultilevel"/>
    <w:tmpl w:val="CBF40C38"/>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15:restartNumberingAfterBreak="0">
    <w:nsid w:val="31F707AB"/>
    <w:multiLevelType w:val="hybridMultilevel"/>
    <w:tmpl w:val="76A28AB4"/>
    <w:lvl w:ilvl="0" w:tplc="5C4A0232">
      <w:start w:val="1"/>
      <w:numFmt w:val="decimal"/>
      <w:lvlText w:val="%1."/>
      <w:lvlJc w:val="left"/>
      <w:pPr>
        <w:ind w:left="420" w:hanging="360"/>
      </w:pPr>
      <w:rPr>
        <w:rFonts w:hint="default"/>
      </w:rPr>
    </w:lvl>
    <w:lvl w:ilvl="1" w:tplc="340A0019" w:tentative="1">
      <w:start w:val="1"/>
      <w:numFmt w:val="lowerLetter"/>
      <w:lvlText w:val="%2."/>
      <w:lvlJc w:val="left"/>
      <w:pPr>
        <w:ind w:left="1140" w:hanging="360"/>
      </w:pPr>
    </w:lvl>
    <w:lvl w:ilvl="2" w:tplc="340A001B" w:tentative="1">
      <w:start w:val="1"/>
      <w:numFmt w:val="lowerRoman"/>
      <w:lvlText w:val="%3."/>
      <w:lvlJc w:val="right"/>
      <w:pPr>
        <w:ind w:left="1860" w:hanging="180"/>
      </w:pPr>
    </w:lvl>
    <w:lvl w:ilvl="3" w:tplc="340A000F" w:tentative="1">
      <w:start w:val="1"/>
      <w:numFmt w:val="decimal"/>
      <w:lvlText w:val="%4."/>
      <w:lvlJc w:val="left"/>
      <w:pPr>
        <w:ind w:left="2580" w:hanging="360"/>
      </w:pPr>
    </w:lvl>
    <w:lvl w:ilvl="4" w:tplc="340A0019" w:tentative="1">
      <w:start w:val="1"/>
      <w:numFmt w:val="lowerLetter"/>
      <w:lvlText w:val="%5."/>
      <w:lvlJc w:val="left"/>
      <w:pPr>
        <w:ind w:left="3300" w:hanging="360"/>
      </w:pPr>
    </w:lvl>
    <w:lvl w:ilvl="5" w:tplc="340A001B" w:tentative="1">
      <w:start w:val="1"/>
      <w:numFmt w:val="lowerRoman"/>
      <w:lvlText w:val="%6."/>
      <w:lvlJc w:val="right"/>
      <w:pPr>
        <w:ind w:left="4020" w:hanging="180"/>
      </w:pPr>
    </w:lvl>
    <w:lvl w:ilvl="6" w:tplc="340A000F" w:tentative="1">
      <w:start w:val="1"/>
      <w:numFmt w:val="decimal"/>
      <w:lvlText w:val="%7."/>
      <w:lvlJc w:val="left"/>
      <w:pPr>
        <w:ind w:left="4740" w:hanging="360"/>
      </w:pPr>
    </w:lvl>
    <w:lvl w:ilvl="7" w:tplc="340A0019" w:tentative="1">
      <w:start w:val="1"/>
      <w:numFmt w:val="lowerLetter"/>
      <w:lvlText w:val="%8."/>
      <w:lvlJc w:val="left"/>
      <w:pPr>
        <w:ind w:left="5460" w:hanging="360"/>
      </w:pPr>
    </w:lvl>
    <w:lvl w:ilvl="8" w:tplc="340A001B" w:tentative="1">
      <w:start w:val="1"/>
      <w:numFmt w:val="lowerRoman"/>
      <w:lvlText w:val="%9."/>
      <w:lvlJc w:val="right"/>
      <w:pPr>
        <w:ind w:left="6180" w:hanging="180"/>
      </w:pPr>
    </w:lvl>
  </w:abstractNum>
  <w:abstractNum w:abstractNumId="26" w15:restartNumberingAfterBreak="0">
    <w:nsid w:val="38D469EB"/>
    <w:multiLevelType w:val="hybridMultilevel"/>
    <w:tmpl w:val="53D456F6"/>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15:restartNumberingAfterBreak="0">
    <w:nsid w:val="3B8B051F"/>
    <w:multiLevelType w:val="hybridMultilevel"/>
    <w:tmpl w:val="52A88976"/>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15:restartNumberingAfterBreak="0">
    <w:nsid w:val="428D5BF9"/>
    <w:multiLevelType w:val="hybridMultilevel"/>
    <w:tmpl w:val="74E2A50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15:restartNumberingAfterBreak="0">
    <w:nsid w:val="462A0056"/>
    <w:multiLevelType w:val="hybridMultilevel"/>
    <w:tmpl w:val="BBE245D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15:restartNumberingAfterBreak="0">
    <w:nsid w:val="48121AFF"/>
    <w:multiLevelType w:val="hybridMultilevel"/>
    <w:tmpl w:val="51D487AE"/>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4AAB5548"/>
    <w:multiLevelType w:val="hybridMultilevel"/>
    <w:tmpl w:val="0A28DD56"/>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15:restartNumberingAfterBreak="0">
    <w:nsid w:val="4E793E37"/>
    <w:multiLevelType w:val="hybridMultilevel"/>
    <w:tmpl w:val="431E475A"/>
    <w:lvl w:ilvl="0" w:tplc="5BDA186C">
      <w:start w:val="1"/>
      <w:numFmt w:val="upperLetter"/>
      <w:lvlText w:val="%1)"/>
      <w:lvlJc w:val="left"/>
      <w:pPr>
        <w:tabs>
          <w:tab w:val="num" w:pos="720"/>
        </w:tabs>
        <w:ind w:left="720" w:hanging="360"/>
      </w:pPr>
      <w:rPr>
        <w:rFonts w:hint="default"/>
      </w:rPr>
    </w:lvl>
    <w:lvl w:ilvl="1" w:tplc="FAD8C1D6">
      <w:start w:val="1"/>
      <w:numFmt w:val="upperLetter"/>
      <w:lvlText w:val="%2)"/>
      <w:lvlJc w:val="left"/>
      <w:pPr>
        <w:tabs>
          <w:tab w:val="num" w:pos="1440"/>
        </w:tabs>
        <w:ind w:left="1440" w:hanging="360"/>
      </w:pPr>
      <w:rPr>
        <w:rFonts w:ascii="Times New Roman" w:eastAsia="Times New Roman" w:hAnsi="Times New Roman" w:cs="Times New Roman"/>
      </w:rPr>
    </w:lvl>
    <w:lvl w:ilvl="2" w:tplc="A9E2EC56">
      <w:start w:val="16"/>
      <w:numFmt w:val="decimal"/>
      <w:lvlText w:val="%3)"/>
      <w:lvlJc w:val="left"/>
      <w:pPr>
        <w:tabs>
          <w:tab w:val="num" w:pos="2415"/>
        </w:tabs>
        <w:ind w:left="2415" w:hanging="435"/>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15:restartNumberingAfterBreak="0">
    <w:nsid w:val="5A0B2E7A"/>
    <w:multiLevelType w:val="hybridMultilevel"/>
    <w:tmpl w:val="69EACD1C"/>
    <w:lvl w:ilvl="0" w:tplc="E4A4F5C0">
      <w:start w:val="1"/>
      <w:numFmt w:val="upperLetter"/>
      <w:lvlText w:val="%1)"/>
      <w:lvlJc w:val="left"/>
      <w:pPr>
        <w:ind w:left="677" w:hanging="360"/>
      </w:pPr>
      <w:rPr>
        <w:rFonts w:hint="default"/>
      </w:rPr>
    </w:lvl>
    <w:lvl w:ilvl="1" w:tplc="340A0019" w:tentative="1">
      <w:start w:val="1"/>
      <w:numFmt w:val="lowerLetter"/>
      <w:lvlText w:val="%2."/>
      <w:lvlJc w:val="left"/>
      <w:pPr>
        <w:ind w:left="1397" w:hanging="360"/>
      </w:pPr>
    </w:lvl>
    <w:lvl w:ilvl="2" w:tplc="340A001B" w:tentative="1">
      <w:start w:val="1"/>
      <w:numFmt w:val="lowerRoman"/>
      <w:lvlText w:val="%3."/>
      <w:lvlJc w:val="right"/>
      <w:pPr>
        <w:ind w:left="2117" w:hanging="180"/>
      </w:pPr>
    </w:lvl>
    <w:lvl w:ilvl="3" w:tplc="340A000F" w:tentative="1">
      <w:start w:val="1"/>
      <w:numFmt w:val="decimal"/>
      <w:lvlText w:val="%4."/>
      <w:lvlJc w:val="left"/>
      <w:pPr>
        <w:ind w:left="2837" w:hanging="360"/>
      </w:pPr>
    </w:lvl>
    <w:lvl w:ilvl="4" w:tplc="340A0019" w:tentative="1">
      <w:start w:val="1"/>
      <w:numFmt w:val="lowerLetter"/>
      <w:lvlText w:val="%5."/>
      <w:lvlJc w:val="left"/>
      <w:pPr>
        <w:ind w:left="3557" w:hanging="360"/>
      </w:pPr>
    </w:lvl>
    <w:lvl w:ilvl="5" w:tplc="340A001B" w:tentative="1">
      <w:start w:val="1"/>
      <w:numFmt w:val="lowerRoman"/>
      <w:lvlText w:val="%6."/>
      <w:lvlJc w:val="right"/>
      <w:pPr>
        <w:ind w:left="4277" w:hanging="180"/>
      </w:pPr>
    </w:lvl>
    <w:lvl w:ilvl="6" w:tplc="340A000F" w:tentative="1">
      <w:start w:val="1"/>
      <w:numFmt w:val="decimal"/>
      <w:lvlText w:val="%7."/>
      <w:lvlJc w:val="left"/>
      <w:pPr>
        <w:ind w:left="4997" w:hanging="360"/>
      </w:pPr>
    </w:lvl>
    <w:lvl w:ilvl="7" w:tplc="340A0019" w:tentative="1">
      <w:start w:val="1"/>
      <w:numFmt w:val="lowerLetter"/>
      <w:lvlText w:val="%8."/>
      <w:lvlJc w:val="left"/>
      <w:pPr>
        <w:ind w:left="5717" w:hanging="360"/>
      </w:pPr>
    </w:lvl>
    <w:lvl w:ilvl="8" w:tplc="340A001B" w:tentative="1">
      <w:start w:val="1"/>
      <w:numFmt w:val="lowerRoman"/>
      <w:lvlText w:val="%9."/>
      <w:lvlJc w:val="right"/>
      <w:pPr>
        <w:ind w:left="6437" w:hanging="180"/>
      </w:pPr>
    </w:lvl>
  </w:abstractNum>
  <w:abstractNum w:abstractNumId="34" w15:restartNumberingAfterBreak="0">
    <w:nsid w:val="5A2D4A92"/>
    <w:multiLevelType w:val="hybridMultilevel"/>
    <w:tmpl w:val="63AC25D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5AC169C1"/>
    <w:multiLevelType w:val="hybridMultilevel"/>
    <w:tmpl w:val="9830E43C"/>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6" w15:restartNumberingAfterBreak="0">
    <w:nsid w:val="5CF14D73"/>
    <w:multiLevelType w:val="hybridMultilevel"/>
    <w:tmpl w:val="0ED0912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64E577DE"/>
    <w:multiLevelType w:val="multilevel"/>
    <w:tmpl w:val="96386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B02778B"/>
    <w:multiLevelType w:val="hybridMultilevel"/>
    <w:tmpl w:val="F6B87B2C"/>
    <w:lvl w:ilvl="0" w:tplc="6A942072">
      <w:start w:val="1"/>
      <w:numFmt w:val="upperLetter"/>
      <w:lvlText w:val="%1)"/>
      <w:lvlJc w:val="left"/>
      <w:pPr>
        <w:ind w:left="705" w:hanging="360"/>
      </w:pPr>
      <w:rPr>
        <w:rFonts w:cs="Times New Roman" w:hint="default"/>
      </w:rPr>
    </w:lvl>
    <w:lvl w:ilvl="1" w:tplc="340A0019">
      <w:start w:val="1"/>
      <w:numFmt w:val="lowerLetter"/>
      <w:lvlText w:val="%2."/>
      <w:lvlJc w:val="left"/>
      <w:pPr>
        <w:ind w:left="1425" w:hanging="360"/>
      </w:pPr>
      <w:rPr>
        <w:rFonts w:cs="Times New Roman"/>
      </w:rPr>
    </w:lvl>
    <w:lvl w:ilvl="2" w:tplc="340A001B">
      <w:start w:val="1"/>
      <w:numFmt w:val="lowerRoman"/>
      <w:lvlText w:val="%3."/>
      <w:lvlJc w:val="right"/>
      <w:pPr>
        <w:ind w:left="2145" w:hanging="180"/>
      </w:pPr>
      <w:rPr>
        <w:rFonts w:cs="Times New Roman"/>
      </w:rPr>
    </w:lvl>
    <w:lvl w:ilvl="3" w:tplc="340A000F">
      <w:start w:val="1"/>
      <w:numFmt w:val="decimal"/>
      <w:lvlText w:val="%4."/>
      <w:lvlJc w:val="left"/>
      <w:pPr>
        <w:ind w:left="2865" w:hanging="360"/>
      </w:pPr>
      <w:rPr>
        <w:rFonts w:cs="Times New Roman"/>
      </w:rPr>
    </w:lvl>
    <w:lvl w:ilvl="4" w:tplc="340A0019">
      <w:start w:val="1"/>
      <w:numFmt w:val="lowerLetter"/>
      <w:lvlText w:val="%5."/>
      <w:lvlJc w:val="left"/>
      <w:pPr>
        <w:ind w:left="3585" w:hanging="360"/>
      </w:pPr>
      <w:rPr>
        <w:rFonts w:cs="Times New Roman"/>
      </w:rPr>
    </w:lvl>
    <w:lvl w:ilvl="5" w:tplc="340A001B">
      <w:start w:val="1"/>
      <w:numFmt w:val="lowerRoman"/>
      <w:lvlText w:val="%6."/>
      <w:lvlJc w:val="right"/>
      <w:pPr>
        <w:ind w:left="4305" w:hanging="180"/>
      </w:pPr>
      <w:rPr>
        <w:rFonts w:cs="Times New Roman"/>
      </w:rPr>
    </w:lvl>
    <w:lvl w:ilvl="6" w:tplc="340A000F">
      <w:start w:val="1"/>
      <w:numFmt w:val="decimal"/>
      <w:lvlText w:val="%7."/>
      <w:lvlJc w:val="left"/>
      <w:pPr>
        <w:ind w:left="5025" w:hanging="360"/>
      </w:pPr>
      <w:rPr>
        <w:rFonts w:cs="Times New Roman"/>
      </w:rPr>
    </w:lvl>
    <w:lvl w:ilvl="7" w:tplc="340A0019">
      <w:start w:val="1"/>
      <w:numFmt w:val="lowerLetter"/>
      <w:lvlText w:val="%8."/>
      <w:lvlJc w:val="left"/>
      <w:pPr>
        <w:ind w:left="5745" w:hanging="360"/>
      </w:pPr>
      <w:rPr>
        <w:rFonts w:cs="Times New Roman"/>
      </w:rPr>
    </w:lvl>
    <w:lvl w:ilvl="8" w:tplc="340A001B">
      <w:start w:val="1"/>
      <w:numFmt w:val="lowerRoman"/>
      <w:lvlText w:val="%9."/>
      <w:lvlJc w:val="right"/>
      <w:pPr>
        <w:ind w:left="6465" w:hanging="180"/>
      </w:pPr>
      <w:rPr>
        <w:rFonts w:cs="Times New Roman"/>
      </w:rPr>
    </w:lvl>
  </w:abstractNum>
  <w:abstractNum w:abstractNumId="39" w15:restartNumberingAfterBreak="0">
    <w:nsid w:val="7016507B"/>
    <w:multiLevelType w:val="hybridMultilevel"/>
    <w:tmpl w:val="6E1A4BC6"/>
    <w:lvl w:ilvl="0" w:tplc="575AA7C2">
      <w:start w:val="1"/>
      <w:numFmt w:val="decimal"/>
      <w:lvlText w:val="%1."/>
      <w:lvlJc w:val="left"/>
      <w:pPr>
        <w:ind w:left="988" w:hanging="285"/>
      </w:pPr>
      <w:rPr>
        <w:rFonts w:ascii="Times New Roman" w:eastAsia="Times New Roman" w:hAnsi="Times New Roman" w:cs="Times New Roman" w:hint="default"/>
        <w:spacing w:val="0"/>
        <w:w w:val="100"/>
        <w:sz w:val="20"/>
        <w:szCs w:val="20"/>
      </w:rPr>
    </w:lvl>
    <w:lvl w:ilvl="1" w:tplc="662ABB66">
      <w:start w:val="1"/>
      <w:numFmt w:val="decimal"/>
      <w:lvlText w:val="%2."/>
      <w:lvlJc w:val="left"/>
      <w:pPr>
        <w:ind w:left="1263" w:hanging="278"/>
      </w:pPr>
      <w:rPr>
        <w:rFonts w:ascii="Arial" w:eastAsia="Arial" w:hAnsi="Arial" w:cs="Arial" w:hint="default"/>
        <w:spacing w:val="-39"/>
        <w:w w:val="100"/>
        <w:sz w:val="20"/>
        <w:szCs w:val="20"/>
      </w:rPr>
    </w:lvl>
    <w:lvl w:ilvl="2" w:tplc="B6F0CB02">
      <w:start w:val="1"/>
      <w:numFmt w:val="decimal"/>
      <w:lvlText w:val="%3."/>
      <w:lvlJc w:val="left"/>
      <w:pPr>
        <w:ind w:left="1824" w:hanging="278"/>
      </w:pPr>
      <w:rPr>
        <w:rFonts w:ascii="Arial" w:eastAsia="Arial" w:hAnsi="Arial" w:cs="Arial" w:hint="default"/>
        <w:spacing w:val="-24"/>
        <w:w w:val="100"/>
        <w:sz w:val="20"/>
        <w:szCs w:val="20"/>
      </w:rPr>
    </w:lvl>
    <w:lvl w:ilvl="3" w:tplc="BDE6ACFC">
      <w:start w:val="1"/>
      <w:numFmt w:val="lowerLetter"/>
      <w:lvlText w:val="%4."/>
      <w:lvlJc w:val="left"/>
      <w:pPr>
        <w:ind w:left="2112" w:hanging="278"/>
      </w:pPr>
      <w:rPr>
        <w:rFonts w:ascii="Arial" w:eastAsia="Arial" w:hAnsi="Arial" w:cs="Arial" w:hint="default"/>
        <w:spacing w:val="-37"/>
        <w:w w:val="100"/>
        <w:sz w:val="20"/>
        <w:szCs w:val="20"/>
      </w:rPr>
    </w:lvl>
    <w:lvl w:ilvl="4" w:tplc="CD0A7D44">
      <w:numFmt w:val="bullet"/>
      <w:lvlText w:val="•"/>
      <w:lvlJc w:val="left"/>
      <w:pPr>
        <w:ind w:left="3177" w:hanging="278"/>
      </w:pPr>
    </w:lvl>
    <w:lvl w:ilvl="5" w:tplc="FECC6C3E">
      <w:numFmt w:val="bullet"/>
      <w:lvlText w:val="•"/>
      <w:lvlJc w:val="left"/>
      <w:pPr>
        <w:ind w:left="4234" w:hanging="278"/>
      </w:pPr>
    </w:lvl>
    <w:lvl w:ilvl="6" w:tplc="13C01878">
      <w:numFmt w:val="bullet"/>
      <w:lvlText w:val="•"/>
      <w:lvlJc w:val="left"/>
      <w:pPr>
        <w:ind w:left="5291" w:hanging="278"/>
      </w:pPr>
    </w:lvl>
    <w:lvl w:ilvl="7" w:tplc="F1E464A6">
      <w:numFmt w:val="bullet"/>
      <w:lvlText w:val="•"/>
      <w:lvlJc w:val="left"/>
      <w:pPr>
        <w:ind w:left="6348" w:hanging="278"/>
      </w:pPr>
    </w:lvl>
    <w:lvl w:ilvl="8" w:tplc="C090C9B0">
      <w:numFmt w:val="bullet"/>
      <w:lvlText w:val="•"/>
      <w:lvlJc w:val="left"/>
      <w:pPr>
        <w:ind w:left="7405" w:hanging="278"/>
      </w:pPr>
    </w:lvl>
  </w:abstractNum>
  <w:abstractNum w:abstractNumId="40" w15:restartNumberingAfterBreak="0">
    <w:nsid w:val="7A5A2CAA"/>
    <w:multiLevelType w:val="hybridMultilevel"/>
    <w:tmpl w:val="6AC8D2A0"/>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1" w15:restartNumberingAfterBreak="0">
    <w:nsid w:val="7A7E782B"/>
    <w:multiLevelType w:val="hybridMultilevel"/>
    <w:tmpl w:val="2B9A209C"/>
    <w:lvl w:ilvl="0" w:tplc="D876DE2E">
      <w:start w:val="1"/>
      <w:numFmt w:val="upperLetter"/>
      <w:lvlText w:val="%1)"/>
      <w:lvlJc w:val="left"/>
      <w:pPr>
        <w:ind w:left="678" w:hanging="360"/>
      </w:pPr>
      <w:rPr>
        <w:rFonts w:hint="default"/>
      </w:rPr>
    </w:lvl>
    <w:lvl w:ilvl="1" w:tplc="340A0019" w:tentative="1">
      <w:start w:val="1"/>
      <w:numFmt w:val="lowerLetter"/>
      <w:lvlText w:val="%2."/>
      <w:lvlJc w:val="left"/>
      <w:pPr>
        <w:ind w:left="1398" w:hanging="360"/>
      </w:pPr>
    </w:lvl>
    <w:lvl w:ilvl="2" w:tplc="340A001B" w:tentative="1">
      <w:start w:val="1"/>
      <w:numFmt w:val="lowerRoman"/>
      <w:lvlText w:val="%3."/>
      <w:lvlJc w:val="right"/>
      <w:pPr>
        <w:ind w:left="2118" w:hanging="180"/>
      </w:pPr>
    </w:lvl>
    <w:lvl w:ilvl="3" w:tplc="340A000F" w:tentative="1">
      <w:start w:val="1"/>
      <w:numFmt w:val="decimal"/>
      <w:lvlText w:val="%4."/>
      <w:lvlJc w:val="left"/>
      <w:pPr>
        <w:ind w:left="2838" w:hanging="360"/>
      </w:pPr>
    </w:lvl>
    <w:lvl w:ilvl="4" w:tplc="340A0019" w:tentative="1">
      <w:start w:val="1"/>
      <w:numFmt w:val="lowerLetter"/>
      <w:lvlText w:val="%5."/>
      <w:lvlJc w:val="left"/>
      <w:pPr>
        <w:ind w:left="3558" w:hanging="360"/>
      </w:pPr>
    </w:lvl>
    <w:lvl w:ilvl="5" w:tplc="340A001B" w:tentative="1">
      <w:start w:val="1"/>
      <w:numFmt w:val="lowerRoman"/>
      <w:lvlText w:val="%6."/>
      <w:lvlJc w:val="right"/>
      <w:pPr>
        <w:ind w:left="4278" w:hanging="180"/>
      </w:pPr>
    </w:lvl>
    <w:lvl w:ilvl="6" w:tplc="340A000F" w:tentative="1">
      <w:start w:val="1"/>
      <w:numFmt w:val="decimal"/>
      <w:lvlText w:val="%7."/>
      <w:lvlJc w:val="left"/>
      <w:pPr>
        <w:ind w:left="4998" w:hanging="360"/>
      </w:pPr>
    </w:lvl>
    <w:lvl w:ilvl="7" w:tplc="340A0019" w:tentative="1">
      <w:start w:val="1"/>
      <w:numFmt w:val="lowerLetter"/>
      <w:lvlText w:val="%8."/>
      <w:lvlJc w:val="left"/>
      <w:pPr>
        <w:ind w:left="5718" w:hanging="360"/>
      </w:pPr>
    </w:lvl>
    <w:lvl w:ilvl="8" w:tplc="340A001B" w:tentative="1">
      <w:start w:val="1"/>
      <w:numFmt w:val="lowerRoman"/>
      <w:lvlText w:val="%9."/>
      <w:lvlJc w:val="right"/>
      <w:pPr>
        <w:ind w:left="6438" w:hanging="180"/>
      </w:pPr>
    </w:lvl>
  </w:abstractNum>
  <w:abstractNum w:abstractNumId="42" w15:restartNumberingAfterBreak="0">
    <w:nsid w:val="7F0D737E"/>
    <w:multiLevelType w:val="hybridMultilevel"/>
    <w:tmpl w:val="D0643D5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21"/>
  </w:num>
  <w:num w:numId="2">
    <w:abstractNumId w:val="19"/>
  </w:num>
  <w:num w:numId="3">
    <w:abstractNumId w:val="18"/>
  </w:num>
  <w:num w:numId="4">
    <w:abstractNumId w:val="33"/>
  </w:num>
  <w:num w:numId="5">
    <w:abstractNumId w:val="41"/>
  </w:num>
  <w:num w:numId="6">
    <w:abstractNumId w:val="32"/>
  </w:num>
  <w:num w:numId="7">
    <w:abstractNumId w:val="11"/>
  </w:num>
  <w:num w:numId="8">
    <w:abstractNumId w:val="4"/>
  </w:num>
  <w:num w:numId="9">
    <w:abstractNumId w:val="8"/>
  </w:num>
  <w:num w:numId="10">
    <w:abstractNumId w:val="13"/>
  </w:num>
  <w:num w:numId="11">
    <w:abstractNumId w:val="38"/>
  </w:num>
  <w:num w:numId="12">
    <w:abstractNumId w:val="5"/>
  </w:num>
  <w:num w:numId="13">
    <w:abstractNumId w:val="34"/>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35"/>
  </w:num>
  <w:num w:numId="17">
    <w:abstractNumId w:val="30"/>
  </w:num>
  <w:num w:numId="18">
    <w:abstractNumId w:val="37"/>
  </w:num>
  <w:num w:numId="19">
    <w:abstractNumId w:val="12"/>
  </w:num>
  <w:num w:numId="20">
    <w:abstractNumId w:val="22"/>
  </w:num>
  <w:num w:numId="21">
    <w:abstractNumId w:val="39"/>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2">
    <w:abstractNumId w:val="10"/>
  </w:num>
  <w:num w:numId="23">
    <w:abstractNumId w:val="23"/>
  </w:num>
  <w:num w:numId="24">
    <w:abstractNumId w:val="36"/>
  </w:num>
  <w:num w:numId="25">
    <w:abstractNumId w:val="20"/>
  </w:num>
  <w:num w:numId="26">
    <w:abstractNumId w:val="7"/>
  </w:num>
  <w:num w:numId="27">
    <w:abstractNumId w:val="25"/>
  </w:num>
  <w:num w:numId="28">
    <w:abstractNumId w:val="16"/>
  </w:num>
  <w:num w:numId="29">
    <w:abstractNumId w:val="17"/>
  </w:num>
  <w:num w:numId="30">
    <w:abstractNumId w:val="29"/>
  </w:num>
  <w:num w:numId="31">
    <w:abstractNumId w:val="28"/>
  </w:num>
  <w:num w:numId="32">
    <w:abstractNumId w:val="0"/>
  </w:num>
  <w:num w:numId="33">
    <w:abstractNumId w:val="1"/>
  </w:num>
  <w:num w:numId="34">
    <w:abstractNumId w:val="2"/>
  </w:num>
  <w:num w:numId="35">
    <w:abstractNumId w:val="27"/>
  </w:num>
  <w:num w:numId="36">
    <w:abstractNumId w:val="14"/>
  </w:num>
  <w:num w:numId="37">
    <w:abstractNumId w:val="24"/>
  </w:num>
  <w:num w:numId="38">
    <w:abstractNumId w:val="26"/>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2"/>
  </w:num>
  <w:num w:numId="41">
    <w:abstractNumId w:val="6"/>
  </w:num>
  <w:num w:numId="42">
    <w:abstractNumId w:val="40"/>
  </w:num>
  <w:num w:numId="43">
    <w:abstractNumId w:val="3"/>
  </w:num>
  <w:num w:numId="44">
    <w:abstractNumId w:val="3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FE1"/>
    <w:rsid w:val="00001408"/>
    <w:rsid w:val="00002271"/>
    <w:rsid w:val="00021F4B"/>
    <w:rsid w:val="0002375D"/>
    <w:rsid w:val="00024DE6"/>
    <w:rsid w:val="00030069"/>
    <w:rsid w:val="00030976"/>
    <w:rsid w:val="000324E8"/>
    <w:rsid w:val="00041C32"/>
    <w:rsid w:val="00045CED"/>
    <w:rsid w:val="00050942"/>
    <w:rsid w:val="000514F4"/>
    <w:rsid w:val="00051678"/>
    <w:rsid w:val="000542BB"/>
    <w:rsid w:val="00057D81"/>
    <w:rsid w:val="00081A62"/>
    <w:rsid w:val="00083E1F"/>
    <w:rsid w:val="0008451D"/>
    <w:rsid w:val="000860A8"/>
    <w:rsid w:val="00086964"/>
    <w:rsid w:val="00087F3A"/>
    <w:rsid w:val="000907D9"/>
    <w:rsid w:val="000922B8"/>
    <w:rsid w:val="00092B41"/>
    <w:rsid w:val="00092F05"/>
    <w:rsid w:val="000945F9"/>
    <w:rsid w:val="000A5E80"/>
    <w:rsid w:val="000A7697"/>
    <w:rsid w:val="000B4C70"/>
    <w:rsid w:val="000B6800"/>
    <w:rsid w:val="000B7B3B"/>
    <w:rsid w:val="000B7F0C"/>
    <w:rsid w:val="000C683B"/>
    <w:rsid w:val="000C78FF"/>
    <w:rsid w:val="000E5213"/>
    <w:rsid w:val="000E6505"/>
    <w:rsid w:val="000E6AE8"/>
    <w:rsid w:val="000E77C0"/>
    <w:rsid w:val="000F0C86"/>
    <w:rsid w:val="000F2731"/>
    <w:rsid w:val="000F4F13"/>
    <w:rsid w:val="00110570"/>
    <w:rsid w:val="00112FAF"/>
    <w:rsid w:val="00113BC6"/>
    <w:rsid w:val="00117F8A"/>
    <w:rsid w:val="00120913"/>
    <w:rsid w:val="00121518"/>
    <w:rsid w:val="00122009"/>
    <w:rsid w:val="0012267E"/>
    <w:rsid w:val="00122EEA"/>
    <w:rsid w:val="00123DB6"/>
    <w:rsid w:val="00131B3B"/>
    <w:rsid w:val="0013228F"/>
    <w:rsid w:val="001336BC"/>
    <w:rsid w:val="0013513D"/>
    <w:rsid w:val="00144453"/>
    <w:rsid w:val="0014699B"/>
    <w:rsid w:val="00153D50"/>
    <w:rsid w:val="00156D23"/>
    <w:rsid w:val="00160FD1"/>
    <w:rsid w:val="0016234D"/>
    <w:rsid w:val="0017115C"/>
    <w:rsid w:val="001718BD"/>
    <w:rsid w:val="00180A11"/>
    <w:rsid w:val="00181CC5"/>
    <w:rsid w:val="00184620"/>
    <w:rsid w:val="00184DC9"/>
    <w:rsid w:val="00187345"/>
    <w:rsid w:val="00195801"/>
    <w:rsid w:val="001A0159"/>
    <w:rsid w:val="001A0420"/>
    <w:rsid w:val="001A1F85"/>
    <w:rsid w:val="001A223B"/>
    <w:rsid w:val="001A3F25"/>
    <w:rsid w:val="001A62F8"/>
    <w:rsid w:val="001A6F15"/>
    <w:rsid w:val="001B30F9"/>
    <w:rsid w:val="001C384F"/>
    <w:rsid w:val="001C540B"/>
    <w:rsid w:val="001D1C15"/>
    <w:rsid w:val="001D6CE4"/>
    <w:rsid w:val="001D7253"/>
    <w:rsid w:val="001E0394"/>
    <w:rsid w:val="001E0E71"/>
    <w:rsid w:val="001F6660"/>
    <w:rsid w:val="001F7B11"/>
    <w:rsid w:val="00202408"/>
    <w:rsid w:val="00203E65"/>
    <w:rsid w:val="00205D67"/>
    <w:rsid w:val="00211C83"/>
    <w:rsid w:val="0022094F"/>
    <w:rsid w:val="00225C6A"/>
    <w:rsid w:val="00227B7C"/>
    <w:rsid w:val="00235943"/>
    <w:rsid w:val="00237C28"/>
    <w:rsid w:val="00240BB4"/>
    <w:rsid w:val="00240C7C"/>
    <w:rsid w:val="00244AC2"/>
    <w:rsid w:val="00246276"/>
    <w:rsid w:val="0026117D"/>
    <w:rsid w:val="00263CFC"/>
    <w:rsid w:val="002647DD"/>
    <w:rsid w:val="00265F72"/>
    <w:rsid w:val="002705F4"/>
    <w:rsid w:val="00275A11"/>
    <w:rsid w:val="00277959"/>
    <w:rsid w:val="00281D50"/>
    <w:rsid w:val="00282569"/>
    <w:rsid w:val="00287D10"/>
    <w:rsid w:val="00290F98"/>
    <w:rsid w:val="0029587F"/>
    <w:rsid w:val="002A043B"/>
    <w:rsid w:val="002A3D9B"/>
    <w:rsid w:val="002B0943"/>
    <w:rsid w:val="002B0B70"/>
    <w:rsid w:val="002D2B55"/>
    <w:rsid w:val="002D343B"/>
    <w:rsid w:val="002D461C"/>
    <w:rsid w:val="002D4E47"/>
    <w:rsid w:val="002D54FA"/>
    <w:rsid w:val="002D6B69"/>
    <w:rsid w:val="002E1782"/>
    <w:rsid w:val="002E36D8"/>
    <w:rsid w:val="002E4477"/>
    <w:rsid w:val="002F121C"/>
    <w:rsid w:val="002F6DED"/>
    <w:rsid w:val="00301C68"/>
    <w:rsid w:val="0030542D"/>
    <w:rsid w:val="00310D64"/>
    <w:rsid w:val="00312C9B"/>
    <w:rsid w:val="00314E93"/>
    <w:rsid w:val="003204B6"/>
    <w:rsid w:val="0032127B"/>
    <w:rsid w:val="003351B9"/>
    <w:rsid w:val="0033580F"/>
    <w:rsid w:val="003373A5"/>
    <w:rsid w:val="00337A03"/>
    <w:rsid w:val="00337C45"/>
    <w:rsid w:val="00340465"/>
    <w:rsid w:val="00341CC0"/>
    <w:rsid w:val="00343535"/>
    <w:rsid w:val="00344419"/>
    <w:rsid w:val="003467CA"/>
    <w:rsid w:val="00347E37"/>
    <w:rsid w:val="00355295"/>
    <w:rsid w:val="00355E30"/>
    <w:rsid w:val="003609E2"/>
    <w:rsid w:val="00362B9A"/>
    <w:rsid w:val="00363844"/>
    <w:rsid w:val="0036407C"/>
    <w:rsid w:val="00365A09"/>
    <w:rsid w:val="00366DEC"/>
    <w:rsid w:val="00376C51"/>
    <w:rsid w:val="00377258"/>
    <w:rsid w:val="00381DD6"/>
    <w:rsid w:val="0038476B"/>
    <w:rsid w:val="00390081"/>
    <w:rsid w:val="003942C5"/>
    <w:rsid w:val="00397391"/>
    <w:rsid w:val="003A6585"/>
    <w:rsid w:val="003B1088"/>
    <w:rsid w:val="003B3B5A"/>
    <w:rsid w:val="003C3042"/>
    <w:rsid w:val="003C5CE3"/>
    <w:rsid w:val="003C5F70"/>
    <w:rsid w:val="003C6ADA"/>
    <w:rsid w:val="003E5F11"/>
    <w:rsid w:val="003F662C"/>
    <w:rsid w:val="004009B5"/>
    <w:rsid w:val="00401B09"/>
    <w:rsid w:val="00402F6F"/>
    <w:rsid w:val="00405998"/>
    <w:rsid w:val="00407AF2"/>
    <w:rsid w:val="004115C2"/>
    <w:rsid w:val="004124B6"/>
    <w:rsid w:val="0041375A"/>
    <w:rsid w:val="00426E04"/>
    <w:rsid w:val="00435010"/>
    <w:rsid w:val="00446AB4"/>
    <w:rsid w:val="00447C4E"/>
    <w:rsid w:val="00450BDD"/>
    <w:rsid w:val="0045361A"/>
    <w:rsid w:val="0045716E"/>
    <w:rsid w:val="00457707"/>
    <w:rsid w:val="00457B2D"/>
    <w:rsid w:val="0046531D"/>
    <w:rsid w:val="00473A48"/>
    <w:rsid w:val="0047643E"/>
    <w:rsid w:val="0048637E"/>
    <w:rsid w:val="0049277A"/>
    <w:rsid w:val="004A5705"/>
    <w:rsid w:val="004B0643"/>
    <w:rsid w:val="004B2D35"/>
    <w:rsid w:val="004C088A"/>
    <w:rsid w:val="004D11C9"/>
    <w:rsid w:val="004D1ABE"/>
    <w:rsid w:val="004D2BB9"/>
    <w:rsid w:val="004D2EA6"/>
    <w:rsid w:val="004D329B"/>
    <w:rsid w:val="004D5BD9"/>
    <w:rsid w:val="004E0E0C"/>
    <w:rsid w:val="004E223B"/>
    <w:rsid w:val="004E3FE5"/>
    <w:rsid w:val="004E4228"/>
    <w:rsid w:val="004E54F0"/>
    <w:rsid w:val="004F260B"/>
    <w:rsid w:val="004F6C7C"/>
    <w:rsid w:val="00502F97"/>
    <w:rsid w:val="00504105"/>
    <w:rsid w:val="00507017"/>
    <w:rsid w:val="00510E98"/>
    <w:rsid w:val="00512064"/>
    <w:rsid w:val="00513DCE"/>
    <w:rsid w:val="005224E8"/>
    <w:rsid w:val="00535168"/>
    <w:rsid w:val="005403D3"/>
    <w:rsid w:val="00540B13"/>
    <w:rsid w:val="0054123D"/>
    <w:rsid w:val="00543CE1"/>
    <w:rsid w:val="00561788"/>
    <w:rsid w:val="0056564B"/>
    <w:rsid w:val="0056663B"/>
    <w:rsid w:val="00570542"/>
    <w:rsid w:val="005806E6"/>
    <w:rsid w:val="00582A92"/>
    <w:rsid w:val="00594EEF"/>
    <w:rsid w:val="005A0882"/>
    <w:rsid w:val="005A2658"/>
    <w:rsid w:val="005A5B40"/>
    <w:rsid w:val="005A6449"/>
    <w:rsid w:val="005A6A95"/>
    <w:rsid w:val="005B5980"/>
    <w:rsid w:val="005B5BE8"/>
    <w:rsid w:val="005B7CA5"/>
    <w:rsid w:val="005B7D37"/>
    <w:rsid w:val="005C3E80"/>
    <w:rsid w:val="005C6EAC"/>
    <w:rsid w:val="005C7B5A"/>
    <w:rsid w:val="005D0857"/>
    <w:rsid w:val="005E48CD"/>
    <w:rsid w:val="005E5045"/>
    <w:rsid w:val="005F1AB6"/>
    <w:rsid w:val="0060185E"/>
    <w:rsid w:val="00603BFF"/>
    <w:rsid w:val="00605272"/>
    <w:rsid w:val="006103C0"/>
    <w:rsid w:val="006227D7"/>
    <w:rsid w:val="00625E74"/>
    <w:rsid w:val="006272AB"/>
    <w:rsid w:val="0063082D"/>
    <w:rsid w:val="00633E27"/>
    <w:rsid w:val="006368ED"/>
    <w:rsid w:val="00637296"/>
    <w:rsid w:val="006424D8"/>
    <w:rsid w:val="00643491"/>
    <w:rsid w:val="00644414"/>
    <w:rsid w:val="00647E80"/>
    <w:rsid w:val="00651934"/>
    <w:rsid w:val="006545BA"/>
    <w:rsid w:val="00662F4B"/>
    <w:rsid w:val="00663F37"/>
    <w:rsid w:val="00672D45"/>
    <w:rsid w:val="006762C5"/>
    <w:rsid w:val="00687E50"/>
    <w:rsid w:val="00687E64"/>
    <w:rsid w:val="006904D5"/>
    <w:rsid w:val="006963FC"/>
    <w:rsid w:val="00696F75"/>
    <w:rsid w:val="006979CE"/>
    <w:rsid w:val="006A4783"/>
    <w:rsid w:val="006A4D3B"/>
    <w:rsid w:val="006A724C"/>
    <w:rsid w:val="006B500E"/>
    <w:rsid w:val="006B5BF7"/>
    <w:rsid w:val="006B677E"/>
    <w:rsid w:val="006C18BB"/>
    <w:rsid w:val="006C3453"/>
    <w:rsid w:val="006C39DE"/>
    <w:rsid w:val="006D219C"/>
    <w:rsid w:val="006E5ABC"/>
    <w:rsid w:val="006E5FE5"/>
    <w:rsid w:val="006E78D7"/>
    <w:rsid w:val="006F1FF2"/>
    <w:rsid w:val="006F438D"/>
    <w:rsid w:val="006F567E"/>
    <w:rsid w:val="00704C8D"/>
    <w:rsid w:val="00710D34"/>
    <w:rsid w:val="00713523"/>
    <w:rsid w:val="00713B0A"/>
    <w:rsid w:val="00721DA6"/>
    <w:rsid w:val="00725688"/>
    <w:rsid w:val="00727A8A"/>
    <w:rsid w:val="007309F2"/>
    <w:rsid w:val="007337EF"/>
    <w:rsid w:val="0074072F"/>
    <w:rsid w:val="00741EC3"/>
    <w:rsid w:val="00750A1A"/>
    <w:rsid w:val="00752D6F"/>
    <w:rsid w:val="00757D25"/>
    <w:rsid w:val="0076183B"/>
    <w:rsid w:val="007629A6"/>
    <w:rsid w:val="00765F10"/>
    <w:rsid w:val="00774167"/>
    <w:rsid w:val="00774D75"/>
    <w:rsid w:val="00775111"/>
    <w:rsid w:val="0077629D"/>
    <w:rsid w:val="00781219"/>
    <w:rsid w:val="00787765"/>
    <w:rsid w:val="00792B10"/>
    <w:rsid w:val="00797344"/>
    <w:rsid w:val="007A10C4"/>
    <w:rsid w:val="007A497C"/>
    <w:rsid w:val="007A6258"/>
    <w:rsid w:val="007A6C02"/>
    <w:rsid w:val="007B025A"/>
    <w:rsid w:val="007B3EF0"/>
    <w:rsid w:val="007B3FDA"/>
    <w:rsid w:val="007B40C8"/>
    <w:rsid w:val="007C3AE8"/>
    <w:rsid w:val="007C4586"/>
    <w:rsid w:val="007D3B57"/>
    <w:rsid w:val="007D48A9"/>
    <w:rsid w:val="007E4654"/>
    <w:rsid w:val="007E7825"/>
    <w:rsid w:val="007F3A64"/>
    <w:rsid w:val="00804922"/>
    <w:rsid w:val="00810D48"/>
    <w:rsid w:val="00813B1F"/>
    <w:rsid w:val="00814519"/>
    <w:rsid w:val="00816DDD"/>
    <w:rsid w:val="00820697"/>
    <w:rsid w:val="0082075C"/>
    <w:rsid w:val="00824B11"/>
    <w:rsid w:val="00830232"/>
    <w:rsid w:val="00832AD9"/>
    <w:rsid w:val="00835CDF"/>
    <w:rsid w:val="00846BFE"/>
    <w:rsid w:val="00855499"/>
    <w:rsid w:val="00855FED"/>
    <w:rsid w:val="00860136"/>
    <w:rsid w:val="008679EB"/>
    <w:rsid w:val="008703CA"/>
    <w:rsid w:val="00877561"/>
    <w:rsid w:val="0088056F"/>
    <w:rsid w:val="00882043"/>
    <w:rsid w:val="008824DB"/>
    <w:rsid w:val="008860CB"/>
    <w:rsid w:val="0089493D"/>
    <w:rsid w:val="008A0D31"/>
    <w:rsid w:val="008B4A18"/>
    <w:rsid w:val="008C1FEF"/>
    <w:rsid w:val="008C22A4"/>
    <w:rsid w:val="008C3A3F"/>
    <w:rsid w:val="008C3FAB"/>
    <w:rsid w:val="008D2384"/>
    <w:rsid w:val="008D3FCD"/>
    <w:rsid w:val="008D5176"/>
    <w:rsid w:val="008D7AEC"/>
    <w:rsid w:val="008E00D8"/>
    <w:rsid w:val="008E4010"/>
    <w:rsid w:val="008E7BE5"/>
    <w:rsid w:val="008F6605"/>
    <w:rsid w:val="00903D99"/>
    <w:rsid w:val="00907BA9"/>
    <w:rsid w:val="0091373D"/>
    <w:rsid w:val="009165B7"/>
    <w:rsid w:val="00916CE0"/>
    <w:rsid w:val="00923AC0"/>
    <w:rsid w:val="0093255F"/>
    <w:rsid w:val="00934421"/>
    <w:rsid w:val="0093485F"/>
    <w:rsid w:val="00934C81"/>
    <w:rsid w:val="00936BAB"/>
    <w:rsid w:val="0093772A"/>
    <w:rsid w:val="00944445"/>
    <w:rsid w:val="00950F69"/>
    <w:rsid w:val="009535B3"/>
    <w:rsid w:val="00965E71"/>
    <w:rsid w:val="0097041A"/>
    <w:rsid w:val="00971BFF"/>
    <w:rsid w:val="00972622"/>
    <w:rsid w:val="00972A97"/>
    <w:rsid w:val="009732D3"/>
    <w:rsid w:val="00975E4E"/>
    <w:rsid w:val="00982494"/>
    <w:rsid w:val="00984476"/>
    <w:rsid w:val="009906A6"/>
    <w:rsid w:val="0099338C"/>
    <w:rsid w:val="00994D8F"/>
    <w:rsid w:val="009A319C"/>
    <w:rsid w:val="009A7852"/>
    <w:rsid w:val="009B19E1"/>
    <w:rsid w:val="009B381E"/>
    <w:rsid w:val="009C6D7D"/>
    <w:rsid w:val="009D1E6C"/>
    <w:rsid w:val="009E55C6"/>
    <w:rsid w:val="009F1859"/>
    <w:rsid w:val="009F2608"/>
    <w:rsid w:val="009F46AD"/>
    <w:rsid w:val="009F4D70"/>
    <w:rsid w:val="00A02237"/>
    <w:rsid w:val="00A048B9"/>
    <w:rsid w:val="00A07BD5"/>
    <w:rsid w:val="00A1180E"/>
    <w:rsid w:val="00A128D4"/>
    <w:rsid w:val="00A14336"/>
    <w:rsid w:val="00A23CF4"/>
    <w:rsid w:val="00A243C5"/>
    <w:rsid w:val="00A31BAA"/>
    <w:rsid w:val="00A40F17"/>
    <w:rsid w:val="00A4224E"/>
    <w:rsid w:val="00A422B6"/>
    <w:rsid w:val="00A46836"/>
    <w:rsid w:val="00A52F31"/>
    <w:rsid w:val="00A54389"/>
    <w:rsid w:val="00A57E34"/>
    <w:rsid w:val="00A8403B"/>
    <w:rsid w:val="00A90731"/>
    <w:rsid w:val="00A92CBD"/>
    <w:rsid w:val="00A94571"/>
    <w:rsid w:val="00A94725"/>
    <w:rsid w:val="00A9601C"/>
    <w:rsid w:val="00AA02F1"/>
    <w:rsid w:val="00AA0824"/>
    <w:rsid w:val="00AA1A40"/>
    <w:rsid w:val="00AA231E"/>
    <w:rsid w:val="00AA3A6A"/>
    <w:rsid w:val="00AA3B18"/>
    <w:rsid w:val="00AA3FCF"/>
    <w:rsid w:val="00AA4914"/>
    <w:rsid w:val="00AB1A86"/>
    <w:rsid w:val="00AC2BE5"/>
    <w:rsid w:val="00AC3A01"/>
    <w:rsid w:val="00AD02F6"/>
    <w:rsid w:val="00AD2D97"/>
    <w:rsid w:val="00AD4E67"/>
    <w:rsid w:val="00AD5626"/>
    <w:rsid w:val="00AD7062"/>
    <w:rsid w:val="00AE06B6"/>
    <w:rsid w:val="00AE657B"/>
    <w:rsid w:val="00AF367D"/>
    <w:rsid w:val="00B00CE4"/>
    <w:rsid w:val="00B037AC"/>
    <w:rsid w:val="00B05729"/>
    <w:rsid w:val="00B108C5"/>
    <w:rsid w:val="00B14E35"/>
    <w:rsid w:val="00B17554"/>
    <w:rsid w:val="00B17A11"/>
    <w:rsid w:val="00B27CA6"/>
    <w:rsid w:val="00B31307"/>
    <w:rsid w:val="00B35045"/>
    <w:rsid w:val="00B367B8"/>
    <w:rsid w:val="00B43EAF"/>
    <w:rsid w:val="00B51ACF"/>
    <w:rsid w:val="00B53314"/>
    <w:rsid w:val="00B60A79"/>
    <w:rsid w:val="00B63CA5"/>
    <w:rsid w:val="00B653DD"/>
    <w:rsid w:val="00B66BE4"/>
    <w:rsid w:val="00B72426"/>
    <w:rsid w:val="00B75235"/>
    <w:rsid w:val="00B77327"/>
    <w:rsid w:val="00B81691"/>
    <w:rsid w:val="00B83AFA"/>
    <w:rsid w:val="00B96165"/>
    <w:rsid w:val="00B96E4A"/>
    <w:rsid w:val="00BA6099"/>
    <w:rsid w:val="00BB2175"/>
    <w:rsid w:val="00BB540C"/>
    <w:rsid w:val="00BB6F0E"/>
    <w:rsid w:val="00BB7B6F"/>
    <w:rsid w:val="00BC095E"/>
    <w:rsid w:val="00BC5BAD"/>
    <w:rsid w:val="00BD17B5"/>
    <w:rsid w:val="00BD2C63"/>
    <w:rsid w:val="00BE1510"/>
    <w:rsid w:val="00BE3D30"/>
    <w:rsid w:val="00BE4AB7"/>
    <w:rsid w:val="00BE4FDC"/>
    <w:rsid w:val="00C04AA3"/>
    <w:rsid w:val="00C065DB"/>
    <w:rsid w:val="00C07533"/>
    <w:rsid w:val="00C07ACC"/>
    <w:rsid w:val="00C106DA"/>
    <w:rsid w:val="00C13A15"/>
    <w:rsid w:val="00C21759"/>
    <w:rsid w:val="00C222F6"/>
    <w:rsid w:val="00C27127"/>
    <w:rsid w:val="00C32590"/>
    <w:rsid w:val="00C340BD"/>
    <w:rsid w:val="00C34AD9"/>
    <w:rsid w:val="00C35E97"/>
    <w:rsid w:val="00C37B9F"/>
    <w:rsid w:val="00C414DD"/>
    <w:rsid w:val="00C5630C"/>
    <w:rsid w:val="00C61D50"/>
    <w:rsid w:val="00C64275"/>
    <w:rsid w:val="00C6574E"/>
    <w:rsid w:val="00C67895"/>
    <w:rsid w:val="00C724CC"/>
    <w:rsid w:val="00C73629"/>
    <w:rsid w:val="00C817A3"/>
    <w:rsid w:val="00C82AC8"/>
    <w:rsid w:val="00C96145"/>
    <w:rsid w:val="00CA3906"/>
    <w:rsid w:val="00CA503D"/>
    <w:rsid w:val="00CA5C73"/>
    <w:rsid w:val="00CB09DD"/>
    <w:rsid w:val="00CB4360"/>
    <w:rsid w:val="00CB559D"/>
    <w:rsid w:val="00CB7240"/>
    <w:rsid w:val="00CC082F"/>
    <w:rsid w:val="00CC1DAB"/>
    <w:rsid w:val="00CC238D"/>
    <w:rsid w:val="00CD087F"/>
    <w:rsid w:val="00CD08FB"/>
    <w:rsid w:val="00CD678D"/>
    <w:rsid w:val="00CE0C86"/>
    <w:rsid w:val="00CE2E6F"/>
    <w:rsid w:val="00CE3780"/>
    <w:rsid w:val="00CE3BD9"/>
    <w:rsid w:val="00CE3DD5"/>
    <w:rsid w:val="00CF1466"/>
    <w:rsid w:val="00CF2A9B"/>
    <w:rsid w:val="00CF537C"/>
    <w:rsid w:val="00D03387"/>
    <w:rsid w:val="00D167BD"/>
    <w:rsid w:val="00D211BB"/>
    <w:rsid w:val="00D21BF4"/>
    <w:rsid w:val="00D2449C"/>
    <w:rsid w:val="00D32AF2"/>
    <w:rsid w:val="00D356FD"/>
    <w:rsid w:val="00D40C50"/>
    <w:rsid w:val="00D42873"/>
    <w:rsid w:val="00D44E80"/>
    <w:rsid w:val="00D46E65"/>
    <w:rsid w:val="00D52705"/>
    <w:rsid w:val="00D57A49"/>
    <w:rsid w:val="00D6045F"/>
    <w:rsid w:val="00D66C4C"/>
    <w:rsid w:val="00D6700C"/>
    <w:rsid w:val="00D700BD"/>
    <w:rsid w:val="00D72E7D"/>
    <w:rsid w:val="00D75B7F"/>
    <w:rsid w:val="00D80F32"/>
    <w:rsid w:val="00D83792"/>
    <w:rsid w:val="00D848EB"/>
    <w:rsid w:val="00D8504B"/>
    <w:rsid w:val="00D8683F"/>
    <w:rsid w:val="00D90369"/>
    <w:rsid w:val="00D90FBF"/>
    <w:rsid w:val="00D9122E"/>
    <w:rsid w:val="00D93459"/>
    <w:rsid w:val="00DA7B79"/>
    <w:rsid w:val="00DB1228"/>
    <w:rsid w:val="00DC1B6E"/>
    <w:rsid w:val="00DC28C6"/>
    <w:rsid w:val="00DC62DA"/>
    <w:rsid w:val="00DC7563"/>
    <w:rsid w:val="00DD193D"/>
    <w:rsid w:val="00DD5661"/>
    <w:rsid w:val="00DE631F"/>
    <w:rsid w:val="00DE69F2"/>
    <w:rsid w:val="00DF15B4"/>
    <w:rsid w:val="00E054B4"/>
    <w:rsid w:val="00E171FA"/>
    <w:rsid w:val="00E24F54"/>
    <w:rsid w:val="00E27E00"/>
    <w:rsid w:val="00E30696"/>
    <w:rsid w:val="00E306EF"/>
    <w:rsid w:val="00E313E0"/>
    <w:rsid w:val="00E32D51"/>
    <w:rsid w:val="00E34210"/>
    <w:rsid w:val="00E36CD7"/>
    <w:rsid w:val="00E40AAA"/>
    <w:rsid w:val="00E4734C"/>
    <w:rsid w:val="00E502F7"/>
    <w:rsid w:val="00E50C83"/>
    <w:rsid w:val="00E62588"/>
    <w:rsid w:val="00E643A5"/>
    <w:rsid w:val="00E66355"/>
    <w:rsid w:val="00E676D6"/>
    <w:rsid w:val="00E716B8"/>
    <w:rsid w:val="00E73F1C"/>
    <w:rsid w:val="00E8158D"/>
    <w:rsid w:val="00E817B5"/>
    <w:rsid w:val="00E8544C"/>
    <w:rsid w:val="00E87413"/>
    <w:rsid w:val="00E874C9"/>
    <w:rsid w:val="00E87898"/>
    <w:rsid w:val="00E92D18"/>
    <w:rsid w:val="00E94E2B"/>
    <w:rsid w:val="00EA1C55"/>
    <w:rsid w:val="00EB3B37"/>
    <w:rsid w:val="00EB53BD"/>
    <w:rsid w:val="00EC0A3A"/>
    <w:rsid w:val="00EC24BC"/>
    <w:rsid w:val="00EC520D"/>
    <w:rsid w:val="00EC5FE1"/>
    <w:rsid w:val="00EE277D"/>
    <w:rsid w:val="00EE49D8"/>
    <w:rsid w:val="00EF1909"/>
    <w:rsid w:val="00EF2844"/>
    <w:rsid w:val="00EF5F68"/>
    <w:rsid w:val="00EF6F9E"/>
    <w:rsid w:val="00F00348"/>
    <w:rsid w:val="00F03BDD"/>
    <w:rsid w:val="00F0502E"/>
    <w:rsid w:val="00F11FAD"/>
    <w:rsid w:val="00F1702C"/>
    <w:rsid w:val="00F174FE"/>
    <w:rsid w:val="00F268BC"/>
    <w:rsid w:val="00F26DD5"/>
    <w:rsid w:val="00F325AF"/>
    <w:rsid w:val="00F441A3"/>
    <w:rsid w:val="00F4722D"/>
    <w:rsid w:val="00F53B14"/>
    <w:rsid w:val="00F56386"/>
    <w:rsid w:val="00F63221"/>
    <w:rsid w:val="00F65BC0"/>
    <w:rsid w:val="00F719EB"/>
    <w:rsid w:val="00F75B53"/>
    <w:rsid w:val="00F776AD"/>
    <w:rsid w:val="00F9118A"/>
    <w:rsid w:val="00F92078"/>
    <w:rsid w:val="00FA1735"/>
    <w:rsid w:val="00FA6A5B"/>
    <w:rsid w:val="00FB0146"/>
    <w:rsid w:val="00FB08BA"/>
    <w:rsid w:val="00FB4716"/>
    <w:rsid w:val="00FB6621"/>
    <w:rsid w:val="00FC7E18"/>
    <w:rsid w:val="00FE1BBD"/>
    <w:rsid w:val="00FE2F05"/>
    <w:rsid w:val="00FE30C1"/>
    <w:rsid w:val="00FE38FA"/>
    <w:rsid w:val="00FE41AC"/>
    <w:rsid w:val="00FE45A6"/>
    <w:rsid w:val="00FE74F0"/>
    <w:rsid w:val="00FF4480"/>
    <w:rsid w:val="00FF4CB0"/>
    <w:rsid w:val="00FF518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67CF80"/>
  <w15:docId w15:val="{437833F8-3C98-4D59-801D-D88DDADF4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CL"/>
    </w:rPr>
  </w:style>
  <w:style w:type="paragraph" w:styleId="Ttulo1">
    <w:name w:val="heading 1"/>
    <w:basedOn w:val="Normal"/>
    <w:next w:val="Normal"/>
    <w:link w:val="Ttulo1Car"/>
    <w:uiPriority w:val="9"/>
    <w:qFormat/>
    <w:rsid w:val="009C6D7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9C6D7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link w:val="Ttulo3Car"/>
    <w:uiPriority w:val="9"/>
    <w:qFormat/>
    <w:rsid w:val="00774167"/>
    <w:pPr>
      <w:spacing w:before="100" w:beforeAutospacing="1" w:after="100" w:afterAutospacing="1" w:line="240" w:lineRule="auto"/>
      <w:outlineLvl w:val="2"/>
    </w:pPr>
    <w:rPr>
      <w:rFonts w:ascii="Times New Roman" w:eastAsia="Times New Roman" w:hAnsi="Times New Roman" w:cs="Times New Roman"/>
      <w:b/>
      <w:bCs/>
      <w:sz w:val="27"/>
      <w:szCs w:val="27"/>
      <w:lang w:val="es-ES" w:eastAsia="es-ES"/>
    </w:rPr>
  </w:style>
  <w:style w:type="paragraph" w:styleId="Ttulo6">
    <w:name w:val="heading 6"/>
    <w:basedOn w:val="Normal"/>
    <w:next w:val="Normal"/>
    <w:link w:val="Ttulo6Car"/>
    <w:uiPriority w:val="9"/>
    <w:semiHidden/>
    <w:unhideWhenUsed/>
    <w:qFormat/>
    <w:rsid w:val="0046531D"/>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C5FE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C5FE1"/>
    <w:rPr>
      <w:lang w:val="es-CL"/>
    </w:rPr>
  </w:style>
  <w:style w:type="paragraph" w:styleId="Piedepgina">
    <w:name w:val="footer"/>
    <w:basedOn w:val="Normal"/>
    <w:link w:val="PiedepginaCar"/>
    <w:uiPriority w:val="99"/>
    <w:unhideWhenUsed/>
    <w:rsid w:val="00EC5FE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C5FE1"/>
    <w:rPr>
      <w:lang w:val="es-CL"/>
    </w:rPr>
  </w:style>
  <w:style w:type="paragraph" w:styleId="Textodeglobo">
    <w:name w:val="Balloon Text"/>
    <w:basedOn w:val="Normal"/>
    <w:link w:val="TextodegloboCar"/>
    <w:uiPriority w:val="99"/>
    <w:semiHidden/>
    <w:unhideWhenUsed/>
    <w:rsid w:val="00EC5FE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C5FE1"/>
    <w:rPr>
      <w:rFonts w:ascii="Tahoma" w:hAnsi="Tahoma" w:cs="Tahoma"/>
      <w:sz w:val="16"/>
      <w:szCs w:val="16"/>
      <w:lang w:val="es-CL"/>
    </w:rPr>
  </w:style>
  <w:style w:type="character" w:styleId="Textodelmarcadordeposicin">
    <w:name w:val="Placeholder Text"/>
    <w:basedOn w:val="Fuentedeprrafopredeter"/>
    <w:uiPriority w:val="99"/>
    <w:semiHidden/>
    <w:rsid w:val="00EC5FE1"/>
    <w:rPr>
      <w:color w:val="808080"/>
    </w:rPr>
  </w:style>
  <w:style w:type="paragraph" w:styleId="Prrafodelista">
    <w:name w:val="List Paragraph"/>
    <w:basedOn w:val="Normal"/>
    <w:uiPriority w:val="1"/>
    <w:qFormat/>
    <w:rsid w:val="00EC5FE1"/>
    <w:pPr>
      <w:ind w:left="720"/>
      <w:contextualSpacing/>
    </w:pPr>
  </w:style>
  <w:style w:type="table" w:styleId="Tablaconcuadrcula">
    <w:name w:val="Table Grid"/>
    <w:basedOn w:val="Tablanormal"/>
    <w:uiPriority w:val="59"/>
    <w:rsid w:val="008679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rsid w:val="00774167"/>
    <w:rPr>
      <w:rFonts w:ascii="Times New Roman" w:eastAsia="Times New Roman" w:hAnsi="Times New Roman" w:cs="Times New Roman"/>
      <w:b/>
      <w:bCs/>
      <w:sz w:val="27"/>
      <w:szCs w:val="27"/>
      <w:lang w:val="es-ES" w:eastAsia="es-ES"/>
    </w:rPr>
  </w:style>
  <w:style w:type="character" w:customStyle="1" w:styleId="mw-headline">
    <w:name w:val="mw-headline"/>
    <w:basedOn w:val="Fuentedeprrafopredeter"/>
    <w:rsid w:val="00774167"/>
  </w:style>
  <w:style w:type="paragraph" w:styleId="NormalWeb">
    <w:name w:val="Normal (Web)"/>
    <w:basedOn w:val="Normal"/>
    <w:unhideWhenUsed/>
    <w:rsid w:val="00774167"/>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semiHidden/>
    <w:unhideWhenUsed/>
    <w:rsid w:val="00774167"/>
    <w:rPr>
      <w:color w:val="0000FF"/>
      <w:u w:val="single"/>
    </w:rPr>
  </w:style>
  <w:style w:type="paragraph" w:styleId="Sinespaciado">
    <w:name w:val="No Spacing"/>
    <w:uiPriority w:val="1"/>
    <w:qFormat/>
    <w:rsid w:val="00A048B9"/>
    <w:pPr>
      <w:spacing w:after="0" w:line="240" w:lineRule="auto"/>
    </w:pPr>
    <w:rPr>
      <w:lang w:val="es-CL"/>
    </w:rPr>
  </w:style>
  <w:style w:type="paragraph" w:styleId="Textoindependiente">
    <w:name w:val="Body Text"/>
    <w:basedOn w:val="Normal"/>
    <w:link w:val="TextoindependienteCar"/>
    <w:uiPriority w:val="1"/>
    <w:qFormat/>
    <w:rsid w:val="00672D45"/>
    <w:pPr>
      <w:widowControl w:val="0"/>
      <w:autoSpaceDE w:val="0"/>
      <w:autoSpaceDN w:val="0"/>
      <w:spacing w:after="0" w:line="240" w:lineRule="auto"/>
    </w:pPr>
    <w:rPr>
      <w:rFonts w:ascii="Times New Roman" w:eastAsia="Times New Roman" w:hAnsi="Times New Roman" w:cs="Times New Roman"/>
      <w:sz w:val="20"/>
      <w:szCs w:val="20"/>
      <w:lang w:val="es-ES" w:eastAsia="es-ES" w:bidi="es-ES"/>
    </w:rPr>
  </w:style>
  <w:style w:type="character" w:customStyle="1" w:styleId="TextoindependienteCar">
    <w:name w:val="Texto independiente Car"/>
    <w:basedOn w:val="Fuentedeprrafopredeter"/>
    <w:link w:val="Textoindependiente"/>
    <w:uiPriority w:val="1"/>
    <w:rsid w:val="00672D45"/>
    <w:rPr>
      <w:rFonts w:ascii="Times New Roman" w:eastAsia="Times New Roman" w:hAnsi="Times New Roman" w:cs="Times New Roman"/>
      <w:sz w:val="20"/>
      <w:szCs w:val="20"/>
      <w:lang w:val="es-ES" w:eastAsia="es-ES" w:bidi="es-ES"/>
    </w:rPr>
  </w:style>
  <w:style w:type="character" w:customStyle="1" w:styleId="Ttulo1Car">
    <w:name w:val="Título 1 Car"/>
    <w:basedOn w:val="Fuentedeprrafopredeter"/>
    <w:link w:val="Ttulo1"/>
    <w:uiPriority w:val="9"/>
    <w:rsid w:val="009C6D7D"/>
    <w:rPr>
      <w:rFonts w:asciiTheme="majorHAnsi" w:eastAsiaTheme="majorEastAsia" w:hAnsiTheme="majorHAnsi" w:cstheme="majorBidi"/>
      <w:color w:val="365F91" w:themeColor="accent1" w:themeShade="BF"/>
      <w:sz w:val="32"/>
      <w:szCs w:val="32"/>
      <w:lang w:val="es-CL"/>
    </w:rPr>
  </w:style>
  <w:style w:type="character" w:customStyle="1" w:styleId="Ttulo2Car">
    <w:name w:val="Título 2 Car"/>
    <w:basedOn w:val="Fuentedeprrafopredeter"/>
    <w:link w:val="Ttulo2"/>
    <w:uiPriority w:val="9"/>
    <w:rsid w:val="009C6D7D"/>
    <w:rPr>
      <w:rFonts w:asciiTheme="majorHAnsi" w:eastAsiaTheme="majorEastAsia" w:hAnsiTheme="majorHAnsi" w:cstheme="majorBidi"/>
      <w:color w:val="365F91" w:themeColor="accent1" w:themeShade="BF"/>
      <w:sz w:val="26"/>
      <w:szCs w:val="26"/>
      <w:lang w:val="es-CL"/>
    </w:rPr>
  </w:style>
  <w:style w:type="paragraph" w:styleId="Lista">
    <w:name w:val="List"/>
    <w:basedOn w:val="Normal"/>
    <w:uiPriority w:val="99"/>
    <w:unhideWhenUsed/>
    <w:rsid w:val="009C6D7D"/>
    <w:pPr>
      <w:ind w:left="283" w:hanging="283"/>
      <w:contextualSpacing/>
    </w:pPr>
  </w:style>
  <w:style w:type="paragraph" w:styleId="Ttulo">
    <w:name w:val="Title"/>
    <w:basedOn w:val="Normal"/>
    <w:next w:val="Normal"/>
    <w:link w:val="TtuloCar"/>
    <w:uiPriority w:val="10"/>
    <w:qFormat/>
    <w:rsid w:val="009C6D7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9C6D7D"/>
    <w:rPr>
      <w:rFonts w:asciiTheme="majorHAnsi" w:eastAsiaTheme="majorEastAsia" w:hAnsiTheme="majorHAnsi" w:cstheme="majorBidi"/>
      <w:spacing w:val="-10"/>
      <w:kern w:val="28"/>
      <w:sz w:val="56"/>
      <w:szCs w:val="56"/>
      <w:lang w:val="es-CL"/>
    </w:rPr>
  </w:style>
  <w:style w:type="paragraph" w:styleId="Subttulo">
    <w:name w:val="Subtitle"/>
    <w:basedOn w:val="Normal"/>
    <w:next w:val="Normal"/>
    <w:link w:val="SubttuloCar"/>
    <w:uiPriority w:val="11"/>
    <w:qFormat/>
    <w:rsid w:val="009C6D7D"/>
    <w:pPr>
      <w:numPr>
        <w:ilvl w:val="1"/>
      </w:numPr>
      <w:spacing w:after="160"/>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9C6D7D"/>
    <w:rPr>
      <w:rFonts w:eastAsiaTheme="minorEastAsia"/>
      <w:color w:val="5A5A5A" w:themeColor="text1" w:themeTint="A5"/>
      <w:spacing w:val="15"/>
      <w:lang w:val="es-CL"/>
    </w:rPr>
  </w:style>
  <w:style w:type="character" w:customStyle="1" w:styleId="Ttulo6Car">
    <w:name w:val="Título 6 Car"/>
    <w:basedOn w:val="Fuentedeprrafopredeter"/>
    <w:link w:val="Ttulo6"/>
    <w:uiPriority w:val="9"/>
    <w:semiHidden/>
    <w:rsid w:val="0046531D"/>
    <w:rPr>
      <w:rFonts w:asciiTheme="majorHAnsi" w:eastAsiaTheme="majorEastAsia" w:hAnsiTheme="majorHAnsi" w:cstheme="majorBidi"/>
      <w:color w:val="243F60" w:themeColor="accent1" w:themeShade="7F"/>
      <w:lang w:val="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823792">
      <w:bodyDiv w:val="1"/>
      <w:marLeft w:val="0"/>
      <w:marRight w:val="0"/>
      <w:marTop w:val="0"/>
      <w:marBottom w:val="0"/>
      <w:divBdr>
        <w:top w:val="none" w:sz="0" w:space="0" w:color="auto"/>
        <w:left w:val="none" w:sz="0" w:space="0" w:color="auto"/>
        <w:bottom w:val="none" w:sz="0" w:space="0" w:color="auto"/>
        <w:right w:val="none" w:sz="0" w:space="0" w:color="auto"/>
      </w:divBdr>
    </w:div>
    <w:div w:id="126632148">
      <w:bodyDiv w:val="1"/>
      <w:marLeft w:val="0"/>
      <w:marRight w:val="0"/>
      <w:marTop w:val="0"/>
      <w:marBottom w:val="0"/>
      <w:divBdr>
        <w:top w:val="none" w:sz="0" w:space="0" w:color="auto"/>
        <w:left w:val="none" w:sz="0" w:space="0" w:color="auto"/>
        <w:bottom w:val="none" w:sz="0" w:space="0" w:color="auto"/>
        <w:right w:val="none" w:sz="0" w:space="0" w:color="auto"/>
      </w:divBdr>
    </w:div>
    <w:div w:id="332728966">
      <w:bodyDiv w:val="1"/>
      <w:marLeft w:val="0"/>
      <w:marRight w:val="0"/>
      <w:marTop w:val="0"/>
      <w:marBottom w:val="0"/>
      <w:divBdr>
        <w:top w:val="none" w:sz="0" w:space="0" w:color="auto"/>
        <w:left w:val="none" w:sz="0" w:space="0" w:color="auto"/>
        <w:bottom w:val="none" w:sz="0" w:space="0" w:color="auto"/>
        <w:right w:val="none" w:sz="0" w:space="0" w:color="auto"/>
      </w:divBdr>
    </w:div>
    <w:div w:id="518275429">
      <w:bodyDiv w:val="1"/>
      <w:marLeft w:val="0"/>
      <w:marRight w:val="0"/>
      <w:marTop w:val="0"/>
      <w:marBottom w:val="0"/>
      <w:divBdr>
        <w:top w:val="none" w:sz="0" w:space="0" w:color="auto"/>
        <w:left w:val="none" w:sz="0" w:space="0" w:color="auto"/>
        <w:bottom w:val="none" w:sz="0" w:space="0" w:color="auto"/>
        <w:right w:val="none" w:sz="0" w:space="0" w:color="auto"/>
      </w:divBdr>
    </w:div>
    <w:div w:id="772821587">
      <w:bodyDiv w:val="1"/>
      <w:marLeft w:val="0"/>
      <w:marRight w:val="0"/>
      <w:marTop w:val="0"/>
      <w:marBottom w:val="0"/>
      <w:divBdr>
        <w:top w:val="none" w:sz="0" w:space="0" w:color="auto"/>
        <w:left w:val="none" w:sz="0" w:space="0" w:color="auto"/>
        <w:bottom w:val="none" w:sz="0" w:space="0" w:color="auto"/>
        <w:right w:val="none" w:sz="0" w:space="0" w:color="auto"/>
      </w:divBdr>
    </w:div>
    <w:div w:id="1281690974">
      <w:bodyDiv w:val="1"/>
      <w:marLeft w:val="0"/>
      <w:marRight w:val="0"/>
      <w:marTop w:val="0"/>
      <w:marBottom w:val="0"/>
      <w:divBdr>
        <w:top w:val="none" w:sz="0" w:space="0" w:color="auto"/>
        <w:left w:val="none" w:sz="0" w:space="0" w:color="auto"/>
        <w:bottom w:val="none" w:sz="0" w:space="0" w:color="auto"/>
        <w:right w:val="none" w:sz="0" w:space="0" w:color="auto"/>
      </w:divBdr>
    </w:div>
    <w:div w:id="1285766178">
      <w:bodyDiv w:val="1"/>
      <w:marLeft w:val="0"/>
      <w:marRight w:val="0"/>
      <w:marTop w:val="0"/>
      <w:marBottom w:val="0"/>
      <w:divBdr>
        <w:top w:val="none" w:sz="0" w:space="0" w:color="auto"/>
        <w:left w:val="none" w:sz="0" w:space="0" w:color="auto"/>
        <w:bottom w:val="none" w:sz="0" w:space="0" w:color="auto"/>
        <w:right w:val="none" w:sz="0" w:space="0" w:color="auto"/>
      </w:divBdr>
    </w:div>
    <w:div w:id="1398286756">
      <w:bodyDiv w:val="1"/>
      <w:marLeft w:val="0"/>
      <w:marRight w:val="0"/>
      <w:marTop w:val="0"/>
      <w:marBottom w:val="0"/>
      <w:divBdr>
        <w:top w:val="none" w:sz="0" w:space="0" w:color="auto"/>
        <w:left w:val="none" w:sz="0" w:space="0" w:color="auto"/>
        <w:bottom w:val="none" w:sz="0" w:space="0" w:color="auto"/>
        <w:right w:val="none" w:sz="0" w:space="0" w:color="auto"/>
      </w:divBdr>
    </w:div>
    <w:div w:id="1452242044">
      <w:bodyDiv w:val="1"/>
      <w:marLeft w:val="0"/>
      <w:marRight w:val="0"/>
      <w:marTop w:val="0"/>
      <w:marBottom w:val="0"/>
      <w:divBdr>
        <w:top w:val="none" w:sz="0" w:space="0" w:color="auto"/>
        <w:left w:val="none" w:sz="0" w:space="0" w:color="auto"/>
        <w:bottom w:val="none" w:sz="0" w:space="0" w:color="auto"/>
        <w:right w:val="none" w:sz="0" w:space="0" w:color="auto"/>
      </w:divBdr>
    </w:div>
    <w:div w:id="1831436091">
      <w:bodyDiv w:val="1"/>
      <w:marLeft w:val="0"/>
      <w:marRight w:val="0"/>
      <w:marTop w:val="0"/>
      <w:marBottom w:val="0"/>
      <w:divBdr>
        <w:top w:val="none" w:sz="0" w:space="0" w:color="auto"/>
        <w:left w:val="none" w:sz="0" w:space="0" w:color="auto"/>
        <w:bottom w:val="none" w:sz="0" w:space="0" w:color="auto"/>
        <w:right w:val="none" w:sz="0" w:space="0" w:color="auto"/>
      </w:divBdr>
    </w:div>
    <w:div w:id="1838501140">
      <w:bodyDiv w:val="1"/>
      <w:marLeft w:val="0"/>
      <w:marRight w:val="0"/>
      <w:marTop w:val="0"/>
      <w:marBottom w:val="0"/>
      <w:divBdr>
        <w:top w:val="none" w:sz="0" w:space="0" w:color="auto"/>
        <w:left w:val="none" w:sz="0" w:space="0" w:color="auto"/>
        <w:bottom w:val="none" w:sz="0" w:space="0" w:color="auto"/>
        <w:right w:val="none" w:sz="0" w:space="0" w:color="auto"/>
      </w:divBdr>
    </w:div>
    <w:div w:id="1851946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977E55AB-BD5A-4592-AB8C-7276CA7CA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987</Words>
  <Characters>5431</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6406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Carla</dc:creator>
  <cp:lastModifiedBy>Natalia</cp:lastModifiedBy>
  <cp:revision>8</cp:revision>
  <dcterms:created xsi:type="dcterms:W3CDTF">2020-03-26T03:29:00Z</dcterms:created>
  <dcterms:modified xsi:type="dcterms:W3CDTF">2020-04-21T20:25:00Z</dcterms:modified>
</cp:coreProperties>
</file>