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E1" w:rsidRPr="00544342" w:rsidRDefault="00264314" w:rsidP="00351BE1">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GUÍA N°4</w:t>
      </w:r>
      <w:r w:rsidR="00351BE1" w:rsidRPr="00544342">
        <w:rPr>
          <w:rFonts w:ascii="Times New Roman" w:eastAsia="Calibri" w:hAnsi="Times New Roman" w:cs="Times New Roman"/>
          <w:b/>
          <w:bCs/>
          <w:u w:val="single"/>
        </w:rPr>
        <w:t xml:space="preserve">   DE AUTOAPRENDIZAJE DE FILOSOFÍA </w:t>
      </w:r>
    </w:p>
    <w:p w:rsidR="00351BE1" w:rsidRPr="00544342" w:rsidRDefault="00351BE1" w:rsidP="00351BE1">
      <w:pPr>
        <w:spacing w:after="0"/>
        <w:jc w:val="center"/>
        <w:rPr>
          <w:rFonts w:ascii="Times New Roman" w:eastAsia="Calibri" w:hAnsi="Times New Roman" w:cs="Times New Roman"/>
          <w:b/>
          <w:bCs/>
          <w:u w:val="single"/>
        </w:rPr>
      </w:pPr>
      <w:r w:rsidRPr="00544342">
        <w:rPr>
          <w:rFonts w:ascii="Times New Roman" w:eastAsia="Calibri" w:hAnsi="Times New Roman" w:cs="Times New Roman"/>
          <w:b/>
          <w:bCs/>
          <w:u w:val="single"/>
        </w:rPr>
        <w:t>CUARTO MEDIO</w:t>
      </w:r>
    </w:p>
    <w:p w:rsidR="00351BE1" w:rsidRPr="00544342" w:rsidRDefault="002A073D" w:rsidP="00351BE1">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PRIMER TRIM</w:t>
      </w:r>
      <w:r w:rsidR="00351BE1" w:rsidRPr="00544342">
        <w:rPr>
          <w:rFonts w:ascii="Times New Roman" w:eastAsia="Calibri" w:hAnsi="Times New Roman" w:cs="Times New Roman"/>
          <w:b/>
          <w:bCs/>
          <w:u w:val="single"/>
        </w:rPr>
        <w:t>ESTRE</w:t>
      </w:r>
    </w:p>
    <w:p w:rsidR="00351BE1" w:rsidRDefault="00351BE1" w:rsidP="00351BE1">
      <w:pPr>
        <w:spacing w:after="0"/>
        <w:jc w:val="center"/>
        <w:rPr>
          <w:rFonts w:ascii="Times New Roman" w:eastAsia="Calibri" w:hAnsi="Times New Roman" w:cs="Times New Roman"/>
          <w:b/>
          <w:bCs/>
          <w:u w:val="single"/>
        </w:rPr>
      </w:pPr>
    </w:p>
    <w:p w:rsidR="00351BE1" w:rsidRPr="00E054B4" w:rsidRDefault="00351BE1" w:rsidP="00351BE1">
      <w:pPr>
        <w:spacing w:after="0"/>
        <w:jc w:val="center"/>
        <w:rPr>
          <w:rFonts w:ascii="Times New Roman" w:eastAsia="Calibri" w:hAnsi="Times New Roman" w:cs="Times New Roman"/>
          <w:b/>
          <w:bCs/>
          <w:u w:val="single"/>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Pr>
          <w:rFonts w:ascii="Calibri" w:eastAsia="Times New Roman" w:hAnsi="Calibri" w:cs="Calibri"/>
          <w:lang w:eastAsia="es-ES"/>
        </w:rPr>
        <w:t>Curso IV</w:t>
      </w:r>
      <w:r w:rsidRPr="00BC095E">
        <w:rPr>
          <w:rFonts w:ascii="Calibri" w:eastAsia="Times New Roman" w:hAnsi="Calibri" w:cs="Calibri"/>
          <w:u w:val="single"/>
          <w:lang w:eastAsia="es-ES"/>
        </w:rPr>
        <w:t>°</w:t>
      </w:r>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351BE1" w:rsidRPr="00E054B4" w:rsidRDefault="00351BE1" w:rsidP="00351BE1">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r>
        <w:rPr>
          <w:rFonts w:ascii="Times New Roman" w:eastAsia="Calibri" w:hAnsi="Times New Roman" w:cs="Times New Roman"/>
          <w:b/>
        </w:rPr>
        <w:t xml:space="preserve">                              </w:t>
      </w:r>
    </w:p>
    <w:p w:rsidR="00351BE1" w:rsidRPr="00BC095E" w:rsidRDefault="00351BE1" w:rsidP="00351BE1">
      <w:pPr>
        <w:jc w:val="both"/>
        <w:rPr>
          <w:rFonts w:ascii="Calibri" w:hAnsi="Calibri" w:cs="Calibri"/>
          <w:b/>
          <w:color w:val="000000" w:themeColor="text1"/>
          <w:lang w:eastAsia="es-ES"/>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66432" behindDoc="0" locked="0" layoutInCell="1" allowOverlap="1" wp14:anchorId="71F39316" wp14:editId="285EAFC0">
                <wp:simplePos x="0" y="0"/>
                <wp:positionH relativeFrom="column">
                  <wp:posOffset>161925</wp:posOffset>
                </wp:positionH>
                <wp:positionV relativeFrom="paragraph">
                  <wp:posOffset>31115</wp:posOffset>
                </wp:positionV>
                <wp:extent cx="6048375" cy="241935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419350"/>
                        </a:xfrm>
                        <a:prstGeom prst="rect">
                          <a:avLst/>
                        </a:prstGeom>
                        <a:solidFill>
                          <a:srgbClr val="FFFFFF"/>
                        </a:solidFill>
                        <a:ln w="9525">
                          <a:solidFill>
                            <a:srgbClr val="000000"/>
                          </a:solidFill>
                          <a:miter lim="800000"/>
                          <a:headEnd/>
                          <a:tailEnd/>
                        </a:ln>
                      </wps:spPr>
                      <wps:txbx>
                        <w:txbxContent>
                          <w:p w:rsidR="00351BE1" w:rsidRPr="0084629D" w:rsidRDefault="00351BE1" w:rsidP="00351BE1">
                            <w:pPr>
                              <w:spacing w:after="0" w:line="240" w:lineRule="auto"/>
                              <w:rPr>
                                <w:b/>
                                <w:bCs/>
                                <w:lang w:val="es-MX"/>
                              </w:rPr>
                            </w:pPr>
                            <w:r w:rsidRPr="002E73C9">
                              <w:rPr>
                                <w:b/>
                                <w:bCs/>
                                <w:lang w:val="es-MX"/>
                              </w:rPr>
                              <w:t>Instrucciones:</w:t>
                            </w:r>
                          </w:p>
                          <w:p w:rsidR="00351BE1" w:rsidRPr="00912A16" w:rsidRDefault="00351BE1" w:rsidP="00351BE1">
                            <w:pPr>
                              <w:pStyle w:val="Sinespaciado"/>
                              <w:numPr>
                                <w:ilvl w:val="0"/>
                                <w:numId w:val="46"/>
                              </w:numPr>
                              <w:jc w:val="both"/>
                              <w:rPr>
                                <w:lang w:val="es-MX"/>
                              </w:rPr>
                            </w:pPr>
                            <w:r w:rsidRPr="00912A16">
                              <w:rPr>
                                <w:lang w:val="es-MX"/>
                              </w:rPr>
                              <w:t xml:space="preserve">Complete los datos solicitados: </w:t>
                            </w:r>
                            <w:r w:rsidRPr="00912A16">
                              <w:rPr>
                                <w:b/>
                                <w:lang w:val="es-MX"/>
                              </w:rPr>
                              <w:t>nombre, curso, fecha</w:t>
                            </w:r>
                            <w:r w:rsidRPr="00912A16">
                              <w:rPr>
                                <w:lang w:val="es-MX"/>
                              </w:rPr>
                              <w:t>.</w:t>
                            </w:r>
                          </w:p>
                          <w:p w:rsidR="00351BE1" w:rsidRPr="00912A16" w:rsidRDefault="00351BE1" w:rsidP="00351BE1">
                            <w:pPr>
                              <w:pStyle w:val="Sinespaciado"/>
                              <w:numPr>
                                <w:ilvl w:val="0"/>
                                <w:numId w:val="46"/>
                              </w:numPr>
                              <w:jc w:val="both"/>
                              <w:rPr>
                                <w:lang w:val="es-MX"/>
                              </w:rPr>
                            </w:pPr>
                            <w:r w:rsidRPr="00912A16">
                              <w:rPr>
                                <w:lang w:val="es-MX"/>
                              </w:rPr>
                              <w:t>Lee cuidadosamente los contenidos de la guía y responde las actividades propuestas.</w:t>
                            </w:r>
                          </w:p>
                          <w:p w:rsidR="00351BE1" w:rsidRPr="00912A16" w:rsidRDefault="00351BE1" w:rsidP="00351BE1">
                            <w:pPr>
                              <w:pStyle w:val="Sinespaciado"/>
                              <w:numPr>
                                <w:ilvl w:val="0"/>
                                <w:numId w:val="46"/>
                              </w:numPr>
                              <w:jc w:val="both"/>
                              <w:rPr>
                                <w:lang w:val="es-MX"/>
                              </w:rPr>
                            </w:pPr>
                            <w:r w:rsidRPr="00912A16">
                              <w:rPr>
                                <w:lang w:val="es-MX"/>
                              </w:rPr>
                              <w:t>Utiliza un tiempo prudente para responder la guía, consulta los apuntes y links correspondientes. Revisa posteriormente tus actividades con la retroalimentación.</w:t>
                            </w:r>
                          </w:p>
                          <w:p w:rsidR="00351BE1" w:rsidRDefault="00351BE1" w:rsidP="00351BE1">
                            <w:pPr>
                              <w:pStyle w:val="Sinespaciado"/>
                              <w:numPr>
                                <w:ilvl w:val="0"/>
                                <w:numId w:val="46"/>
                              </w:numPr>
                              <w:jc w:val="both"/>
                              <w:rPr>
                                <w:bCs/>
                              </w:rPr>
                            </w:pPr>
                            <w:r w:rsidRPr="00912A16">
                              <w:rPr>
                                <w:lang w:val="es-MX"/>
                              </w:rPr>
                              <w:t xml:space="preserve">En caso de consultas o dudas escribir al mail: </w:t>
                            </w:r>
                            <w:hyperlink r:id="rId8" w:history="1">
                              <w:r w:rsidRPr="00247CCA">
                                <w:rPr>
                                  <w:rStyle w:val="Hipervnculo"/>
                                  <w:bCs/>
                                </w:rPr>
                                <w:t>filosofia.4medio.smm@gmail.com</w:t>
                              </w:r>
                            </w:hyperlink>
                            <w:r>
                              <w:rPr>
                                <w:bCs/>
                              </w:rPr>
                              <w:t xml:space="preserve"> </w:t>
                            </w:r>
                          </w:p>
                          <w:p w:rsidR="00351BE1" w:rsidRPr="00912A16" w:rsidRDefault="00351BE1" w:rsidP="00351BE1">
                            <w:pPr>
                              <w:pStyle w:val="Sinespaciado"/>
                              <w:ind w:left="643"/>
                              <w:jc w:val="both"/>
                              <w:rPr>
                                <w:bCs/>
                              </w:rPr>
                            </w:pPr>
                            <w:r w:rsidRPr="00912A16">
                              <w:rPr>
                                <w:bCs/>
                              </w:rPr>
                              <w:t>El horario de atención a consultas es de lunes a jueves de 15°° a 17°° hrs.</w:t>
                            </w:r>
                          </w:p>
                          <w:p w:rsidR="00351BE1" w:rsidRPr="00912A16" w:rsidRDefault="00351BE1" w:rsidP="00351BE1">
                            <w:pPr>
                              <w:pStyle w:val="Sinespaciado"/>
                              <w:numPr>
                                <w:ilvl w:val="0"/>
                                <w:numId w:val="46"/>
                              </w:numPr>
                              <w:jc w:val="both"/>
                              <w:rPr>
                                <w:bCs/>
                              </w:rPr>
                            </w:pPr>
                            <w:r w:rsidRPr="00912A16">
                              <w:rPr>
                                <w:rFonts w:ascii="Calibri" w:hAnsi="Calibri" w:cs="Calibri"/>
                                <w:bCs/>
                              </w:rPr>
                              <w:t>El desarrollo de las guías de autoaprendizaje puedes imprimirlas y archivarlas en una carpeta por asignatura o puedes solo guardarlas digitalmente y responderlas en tu cuaderno</w:t>
                            </w:r>
                            <w:r>
                              <w:rPr>
                                <w:rFonts w:ascii="Calibri" w:hAnsi="Calibri" w:cs="Calibri"/>
                                <w:bCs/>
                              </w:rPr>
                              <w:t>.</w:t>
                            </w:r>
                          </w:p>
                          <w:p w:rsidR="00351BE1" w:rsidRPr="00351BE1" w:rsidRDefault="00351BE1" w:rsidP="00351BE1">
                            <w:pPr>
                              <w:pStyle w:val="Sinespaciado"/>
                              <w:numPr>
                                <w:ilvl w:val="0"/>
                                <w:numId w:val="46"/>
                              </w:numPr>
                              <w:jc w:val="both"/>
                              <w:rPr>
                                <w:b/>
                                <w:bCs/>
                              </w:rPr>
                            </w:pPr>
                            <w:r w:rsidRPr="00912A16">
                              <w:rPr>
                                <w:rFonts w:ascii="Calibri" w:hAnsi="Calibri" w:cs="Calibri"/>
                                <w:b/>
                                <w:bCs/>
                              </w:rPr>
                              <w:t xml:space="preserve">Objetivo de aprendizaje: </w:t>
                            </w:r>
                          </w:p>
                          <w:p w:rsidR="00351BE1" w:rsidRPr="00BC095E" w:rsidRDefault="00351BE1" w:rsidP="00351BE1">
                            <w:pPr>
                              <w:pStyle w:val="Sinespaciado"/>
                              <w:ind w:left="643"/>
                              <w:jc w:val="both"/>
                              <w:rPr>
                                <w:rFonts w:ascii="Calibri" w:hAnsi="Calibri" w:cs="Calibri"/>
                                <w:b/>
                                <w:color w:val="000000" w:themeColor="text1"/>
                                <w:lang w:eastAsia="es-ES"/>
                              </w:rPr>
                            </w:pPr>
                            <w:r>
                              <w:t>OA</w:t>
                            </w:r>
                            <w:r w:rsidRPr="002D41F8">
                              <w:t>4 Evaluar diferentes tipos de argumentos presentes en textos filosóficos y fundamentar su validez o carácter falaz, considerando referentes teóricos, empíricos y del sentido común para apoyar o refutar una tesis.</w:t>
                            </w:r>
                          </w:p>
                          <w:p w:rsidR="00351BE1" w:rsidRPr="00912A16" w:rsidRDefault="00351BE1" w:rsidP="00351BE1">
                            <w:pPr>
                              <w:pStyle w:val="Sinespaciado"/>
                              <w:jc w:val="both"/>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9316" id="Rectángulo 2" o:spid="_x0000_s1026" style="position:absolute;left:0;text-align:left;margin-left:12.75pt;margin-top:2.45pt;width:476.2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">
                <v:textbox>
                  <w:txbxContent>
                    <w:p w:rsidR="00351BE1" w:rsidRPr="0084629D" w:rsidRDefault="00351BE1" w:rsidP="00351BE1">
                      <w:pPr>
                        <w:spacing w:after="0" w:line="240" w:lineRule="auto"/>
                        <w:rPr>
                          <w:b/>
                          <w:bCs/>
                          <w:lang w:val="es-MX"/>
                        </w:rPr>
                      </w:pPr>
                      <w:r w:rsidRPr="002E73C9">
                        <w:rPr>
                          <w:b/>
                          <w:bCs/>
                          <w:lang w:val="es-MX"/>
                        </w:rPr>
                        <w:t>Instrucciones:</w:t>
                      </w:r>
                    </w:p>
                    <w:p w:rsidR="00351BE1" w:rsidRPr="00912A16" w:rsidRDefault="00351BE1" w:rsidP="00351BE1">
                      <w:pPr>
                        <w:pStyle w:val="Sinespaciado"/>
                        <w:numPr>
                          <w:ilvl w:val="0"/>
                          <w:numId w:val="46"/>
                        </w:numPr>
                        <w:jc w:val="both"/>
                        <w:rPr>
                          <w:lang w:val="es-MX"/>
                        </w:rPr>
                      </w:pPr>
                      <w:r w:rsidRPr="00912A16">
                        <w:rPr>
                          <w:lang w:val="es-MX"/>
                        </w:rPr>
                        <w:t xml:space="preserve">Complete los datos solicitados: </w:t>
                      </w:r>
                      <w:r w:rsidRPr="00912A16">
                        <w:rPr>
                          <w:b/>
                          <w:lang w:val="es-MX"/>
                        </w:rPr>
                        <w:t>nombre, curso, fecha</w:t>
                      </w:r>
                      <w:r w:rsidRPr="00912A16">
                        <w:rPr>
                          <w:lang w:val="es-MX"/>
                        </w:rPr>
                        <w:t>.</w:t>
                      </w:r>
                    </w:p>
                    <w:p w:rsidR="00351BE1" w:rsidRPr="00912A16" w:rsidRDefault="00351BE1" w:rsidP="00351BE1">
                      <w:pPr>
                        <w:pStyle w:val="Sinespaciado"/>
                        <w:numPr>
                          <w:ilvl w:val="0"/>
                          <w:numId w:val="46"/>
                        </w:numPr>
                        <w:jc w:val="both"/>
                        <w:rPr>
                          <w:lang w:val="es-MX"/>
                        </w:rPr>
                      </w:pPr>
                      <w:r w:rsidRPr="00912A16">
                        <w:rPr>
                          <w:lang w:val="es-MX"/>
                        </w:rPr>
                        <w:t>Lee cuidadosamente los contenidos de la guía y responde las actividades propuestas.</w:t>
                      </w:r>
                    </w:p>
                    <w:p w:rsidR="00351BE1" w:rsidRPr="00912A16" w:rsidRDefault="00351BE1" w:rsidP="00351BE1">
                      <w:pPr>
                        <w:pStyle w:val="Sinespaciado"/>
                        <w:numPr>
                          <w:ilvl w:val="0"/>
                          <w:numId w:val="46"/>
                        </w:numPr>
                        <w:jc w:val="both"/>
                        <w:rPr>
                          <w:lang w:val="es-MX"/>
                        </w:rPr>
                      </w:pPr>
                      <w:r w:rsidRPr="00912A16">
                        <w:rPr>
                          <w:lang w:val="es-MX"/>
                        </w:rPr>
                        <w:t>Utiliza un tiempo prudente para responder la guía, consulta los apuntes y links correspondientes. Revisa posteriormente tus actividades con la retroalimentación.</w:t>
                      </w:r>
                    </w:p>
                    <w:p w:rsidR="00351BE1" w:rsidRDefault="00351BE1" w:rsidP="00351BE1">
                      <w:pPr>
                        <w:pStyle w:val="Sinespaciado"/>
                        <w:numPr>
                          <w:ilvl w:val="0"/>
                          <w:numId w:val="46"/>
                        </w:numPr>
                        <w:jc w:val="both"/>
                        <w:rPr>
                          <w:bCs/>
                        </w:rPr>
                      </w:pPr>
                      <w:r w:rsidRPr="00912A16">
                        <w:rPr>
                          <w:lang w:val="es-MX"/>
                        </w:rPr>
                        <w:t xml:space="preserve">En caso de consultas o dudas escribir al mail: </w:t>
                      </w:r>
                      <w:hyperlink r:id="rId9" w:history="1">
                        <w:r w:rsidRPr="00247CCA">
                          <w:rPr>
                            <w:rStyle w:val="Hipervnculo"/>
                            <w:bCs/>
                          </w:rPr>
                          <w:t>filosofia.4medio.smm@gmail.com</w:t>
                        </w:r>
                      </w:hyperlink>
                      <w:r>
                        <w:rPr>
                          <w:bCs/>
                        </w:rPr>
                        <w:t xml:space="preserve"> </w:t>
                      </w:r>
                    </w:p>
                    <w:p w:rsidR="00351BE1" w:rsidRPr="00912A16" w:rsidRDefault="00351BE1" w:rsidP="00351BE1">
                      <w:pPr>
                        <w:pStyle w:val="Sinespaciado"/>
                        <w:ind w:left="643"/>
                        <w:jc w:val="both"/>
                        <w:rPr>
                          <w:bCs/>
                        </w:rPr>
                      </w:pPr>
                      <w:r w:rsidRPr="00912A16">
                        <w:rPr>
                          <w:bCs/>
                        </w:rPr>
                        <w:t>El horario de atención a consultas es de lunes a jueves de 15°° a 17°° hrs.</w:t>
                      </w:r>
                    </w:p>
                    <w:p w:rsidR="00351BE1" w:rsidRPr="00912A16" w:rsidRDefault="00351BE1" w:rsidP="00351BE1">
                      <w:pPr>
                        <w:pStyle w:val="Sinespaciado"/>
                        <w:numPr>
                          <w:ilvl w:val="0"/>
                          <w:numId w:val="46"/>
                        </w:numPr>
                        <w:jc w:val="both"/>
                        <w:rPr>
                          <w:bCs/>
                        </w:rPr>
                      </w:pPr>
                      <w:r w:rsidRPr="00912A16">
                        <w:rPr>
                          <w:rFonts w:ascii="Calibri" w:hAnsi="Calibri" w:cs="Calibri"/>
                          <w:bCs/>
                        </w:rPr>
                        <w:t>El desarrollo de las guías de autoaprendizaje puedes imprimirlas y archivarlas en una carpeta por asignatura o puedes solo guardarlas digitalmente y responderlas en tu cuaderno</w:t>
                      </w:r>
                      <w:r>
                        <w:rPr>
                          <w:rFonts w:ascii="Calibri" w:hAnsi="Calibri" w:cs="Calibri"/>
                          <w:bCs/>
                        </w:rPr>
                        <w:t>.</w:t>
                      </w:r>
                    </w:p>
                    <w:p w:rsidR="00351BE1" w:rsidRPr="00351BE1" w:rsidRDefault="00351BE1" w:rsidP="00351BE1">
                      <w:pPr>
                        <w:pStyle w:val="Sinespaciado"/>
                        <w:numPr>
                          <w:ilvl w:val="0"/>
                          <w:numId w:val="46"/>
                        </w:numPr>
                        <w:jc w:val="both"/>
                        <w:rPr>
                          <w:b/>
                          <w:bCs/>
                        </w:rPr>
                      </w:pPr>
                      <w:r w:rsidRPr="00912A16">
                        <w:rPr>
                          <w:rFonts w:ascii="Calibri" w:hAnsi="Calibri" w:cs="Calibri"/>
                          <w:b/>
                          <w:bCs/>
                        </w:rPr>
                        <w:t xml:space="preserve">Objetivo de aprendizaje: </w:t>
                      </w:r>
                    </w:p>
                    <w:p w:rsidR="00351BE1" w:rsidRPr="00BC095E" w:rsidRDefault="00351BE1" w:rsidP="00351BE1">
                      <w:pPr>
                        <w:pStyle w:val="Sinespaciado"/>
                        <w:ind w:left="643"/>
                        <w:jc w:val="both"/>
                        <w:rPr>
                          <w:rFonts w:ascii="Calibri" w:hAnsi="Calibri" w:cs="Calibri"/>
                          <w:b/>
                          <w:color w:val="000000" w:themeColor="text1"/>
                          <w:lang w:eastAsia="es-ES"/>
                        </w:rPr>
                      </w:pPr>
                      <w:r>
                        <w:t>OA</w:t>
                      </w:r>
                      <w:r w:rsidRPr="002D41F8">
                        <w:t>4 Evaluar diferentes tipos de argumentos presentes en textos filosóficos y fundamentar su validez o carácter falaz, considerando referentes teóricos, empíricos y del sentido común para apoyar o refutar una tesis.</w:t>
                      </w:r>
                    </w:p>
                    <w:p w:rsidR="00351BE1" w:rsidRPr="00912A16" w:rsidRDefault="00351BE1" w:rsidP="00351BE1">
                      <w:pPr>
                        <w:pStyle w:val="Sinespaciado"/>
                        <w:jc w:val="both"/>
                        <w:rPr>
                          <w:b/>
                          <w:bCs/>
                        </w:rPr>
                      </w:pPr>
                    </w:p>
                  </w:txbxContent>
                </v:textbox>
              </v:rect>
            </w:pict>
          </mc:Fallback>
        </mc:AlternateContent>
      </w:r>
    </w:p>
    <w:p w:rsidR="00351BE1" w:rsidRDefault="00351BE1" w:rsidP="00351BE1">
      <w:pPr>
        <w:pStyle w:val="Sinespaciado"/>
        <w:jc w:val="both"/>
        <w:rPr>
          <w:rFonts w:ascii="Calibri" w:hAnsi="Calibri" w:cs="Calibri"/>
          <w:b/>
          <w:color w:val="000000" w:themeColor="text1"/>
          <w:lang w:eastAsia="es-ES"/>
        </w:rPr>
      </w:pPr>
    </w:p>
    <w:p w:rsidR="00351BE1" w:rsidRDefault="00351BE1" w:rsidP="00351BE1">
      <w:pPr>
        <w:pStyle w:val="Sinespaciado"/>
        <w:jc w:val="both"/>
        <w:rPr>
          <w:rFonts w:ascii="Calibri" w:hAnsi="Calibri" w:cs="Calibri"/>
          <w:b/>
          <w:color w:val="000000" w:themeColor="text1"/>
          <w:lang w:eastAsia="es-ES"/>
        </w:rPr>
      </w:pPr>
    </w:p>
    <w:p w:rsidR="00351BE1" w:rsidRDefault="00351BE1" w:rsidP="00351BE1">
      <w:pPr>
        <w:pStyle w:val="Sinespaciado"/>
        <w:jc w:val="both"/>
        <w:rPr>
          <w:rFonts w:ascii="Calibri" w:hAnsi="Calibri" w:cs="Calibri"/>
          <w:b/>
          <w:color w:val="000000" w:themeColor="text1"/>
          <w:lang w:eastAsia="es-ES"/>
        </w:rPr>
      </w:pPr>
    </w:p>
    <w:p w:rsidR="00351BE1" w:rsidRDefault="00351BE1" w:rsidP="00351BE1">
      <w:pPr>
        <w:pStyle w:val="Sinespaciado"/>
        <w:jc w:val="both"/>
        <w:rPr>
          <w:rFonts w:ascii="Calibri" w:hAnsi="Calibri" w:cs="Calibri"/>
          <w:b/>
          <w:color w:val="000000" w:themeColor="text1"/>
          <w:lang w:eastAsia="es-ES"/>
        </w:rPr>
      </w:pPr>
    </w:p>
    <w:p w:rsidR="00351BE1" w:rsidRDefault="00351BE1" w:rsidP="00351BE1">
      <w:pPr>
        <w:pStyle w:val="Sinespaciado"/>
        <w:jc w:val="both"/>
        <w:rPr>
          <w:rFonts w:ascii="Calibri" w:hAnsi="Calibri" w:cs="Calibri"/>
          <w:b/>
          <w:color w:val="000000" w:themeColor="text1"/>
          <w:lang w:eastAsia="es-ES"/>
        </w:rPr>
      </w:pPr>
    </w:p>
    <w:p w:rsidR="00351BE1" w:rsidRDefault="00351BE1" w:rsidP="00351BE1">
      <w:pPr>
        <w:pStyle w:val="Sinespaciado"/>
        <w:jc w:val="both"/>
        <w:rPr>
          <w:rFonts w:ascii="Calibri" w:hAnsi="Calibri" w:cs="Calibri"/>
          <w:b/>
          <w:color w:val="000000" w:themeColor="text1"/>
          <w:lang w:eastAsia="es-ES"/>
        </w:rPr>
      </w:pPr>
    </w:p>
    <w:p w:rsidR="00351BE1" w:rsidRDefault="00351BE1" w:rsidP="00351BE1">
      <w:pPr>
        <w:pStyle w:val="Sinespaciado"/>
        <w:jc w:val="both"/>
        <w:rPr>
          <w:rFonts w:ascii="Calibri" w:hAnsi="Calibri" w:cs="Calibri"/>
          <w:b/>
          <w:color w:val="000000" w:themeColor="text1"/>
          <w:lang w:eastAsia="es-ES"/>
        </w:rPr>
      </w:pPr>
    </w:p>
    <w:p w:rsidR="00351BE1" w:rsidRDefault="00351BE1" w:rsidP="00351BE1">
      <w:pPr>
        <w:pStyle w:val="Sinespaciado"/>
        <w:jc w:val="both"/>
        <w:rPr>
          <w:rFonts w:ascii="Calibri" w:hAnsi="Calibri" w:cs="Calibri"/>
          <w:b/>
          <w:color w:val="000000" w:themeColor="text1"/>
          <w:lang w:eastAsia="es-ES"/>
        </w:rPr>
      </w:pPr>
    </w:p>
    <w:p w:rsidR="00351BE1" w:rsidRDefault="00351BE1" w:rsidP="00351BE1">
      <w:pPr>
        <w:pStyle w:val="Sinespaciado"/>
        <w:jc w:val="both"/>
        <w:rPr>
          <w:rFonts w:ascii="Calibri" w:hAnsi="Calibri" w:cs="Calibri"/>
          <w:b/>
          <w:color w:val="000000" w:themeColor="text1"/>
          <w:lang w:eastAsia="es-ES"/>
        </w:rPr>
      </w:pPr>
    </w:p>
    <w:p w:rsidR="00351BE1" w:rsidRDefault="00351BE1" w:rsidP="00351BE1">
      <w:pPr>
        <w:pStyle w:val="Sinespaciado"/>
        <w:jc w:val="both"/>
        <w:rPr>
          <w:rFonts w:ascii="Calibri" w:hAnsi="Calibri" w:cs="Calibri"/>
          <w:b/>
          <w:color w:val="000000" w:themeColor="text1"/>
          <w:lang w:eastAsia="es-ES"/>
        </w:rPr>
      </w:pPr>
    </w:p>
    <w:p w:rsidR="00351BE1" w:rsidRDefault="00351BE1" w:rsidP="00351BE1">
      <w:pPr>
        <w:pStyle w:val="Sinespaciado"/>
        <w:jc w:val="both"/>
        <w:rPr>
          <w:rFonts w:ascii="Calibri" w:hAnsi="Calibri" w:cs="Calibri"/>
          <w:b/>
          <w:color w:val="000000" w:themeColor="text1"/>
          <w:lang w:eastAsia="es-ES"/>
        </w:rPr>
      </w:pPr>
    </w:p>
    <w:p w:rsidR="00351BE1" w:rsidRDefault="00351BE1" w:rsidP="00351BE1">
      <w:pPr>
        <w:pStyle w:val="Sinespaciado"/>
        <w:jc w:val="both"/>
        <w:rPr>
          <w:rFonts w:ascii="Calibri" w:hAnsi="Calibri" w:cs="Calibri"/>
          <w:b/>
          <w:color w:val="000000" w:themeColor="text1"/>
          <w:lang w:eastAsia="es-ES"/>
        </w:rPr>
      </w:pPr>
    </w:p>
    <w:p w:rsidR="00351BE1" w:rsidRDefault="00351BE1" w:rsidP="00B73C8F">
      <w:pPr>
        <w:spacing w:after="0"/>
        <w:jc w:val="center"/>
        <w:rPr>
          <w:rFonts w:ascii="Times New Roman" w:eastAsia="Calibri" w:hAnsi="Times New Roman" w:cs="Times New Roman"/>
          <w:b/>
          <w:bCs/>
          <w:u w:val="single"/>
        </w:rPr>
      </w:pPr>
    </w:p>
    <w:p w:rsidR="00351BE1" w:rsidRDefault="00351BE1" w:rsidP="000876A7">
      <w:pPr>
        <w:pStyle w:val="Sinespaciado"/>
        <w:jc w:val="both"/>
        <w:rPr>
          <w:rFonts w:ascii="Times New Roman" w:eastAsia="Calibri" w:hAnsi="Times New Roman" w:cs="Times New Roman"/>
          <w:b/>
          <w:bCs/>
          <w:u w:val="single"/>
        </w:rPr>
      </w:pPr>
    </w:p>
    <w:p w:rsidR="000876A7" w:rsidRPr="006E7CED" w:rsidRDefault="000876A7" w:rsidP="000876A7">
      <w:pPr>
        <w:pStyle w:val="Sinespaciado"/>
        <w:jc w:val="both"/>
        <w:rPr>
          <w:b/>
          <w:u w:val="single"/>
          <w:lang w:val="es-ES_tradnl" w:eastAsia="es-ES"/>
        </w:rPr>
      </w:pPr>
      <w:r w:rsidRPr="006E7CED">
        <w:rPr>
          <w:b/>
          <w:u w:val="single"/>
          <w:lang w:val="es-ES_tradnl" w:eastAsia="es-ES"/>
        </w:rPr>
        <w:t>Introducción:</w:t>
      </w:r>
    </w:p>
    <w:p w:rsidR="000876A7" w:rsidRDefault="000876A7" w:rsidP="000876A7">
      <w:pPr>
        <w:pStyle w:val="Sinespaciado"/>
        <w:jc w:val="both"/>
        <w:rPr>
          <w:lang w:val="es-ES_tradnl" w:eastAsia="es-ES"/>
        </w:rPr>
      </w:pPr>
    </w:p>
    <w:p w:rsidR="00497351" w:rsidRPr="00BC095E" w:rsidRDefault="000876A7" w:rsidP="00497351">
      <w:pPr>
        <w:autoSpaceDE w:val="0"/>
        <w:autoSpaceDN w:val="0"/>
        <w:adjustRightInd w:val="0"/>
        <w:jc w:val="both"/>
        <w:rPr>
          <w:rFonts w:ascii="Calibri" w:hAnsi="Calibri" w:cs="Calibri"/>
          <w:b/>
        </w:rPr>
      </w:pPr>
      <w:r w:rsidRPr="000762AB">
        <w:rPr>
          <w:lang w:val="es-ES_tradnl" w:eastAsia="es-ES"/>
        </w:rPr>
        <w:t xml:space="preserve">En la </w:t>
      </w:r>
      <w:r>
        <w:rPr>
          <w:lang w:val="es-ES"/>
        </w:rPr>
        <w:t>c</w:t>
      </w:r>
      <w:r w:rsidRPr="000762AB">
        <w:rPr>
          <w:lang w:val="es-ES"/>
        </w:rPr>
        <w:t>l</w:t>
      </w:r>
      <w:r>
        <w:rPr>
          <w:lang w:val="es-ES"/>
        </w:rPr>
        <w:t xml:space="preserve">ase de hoy, para trabajar el objetivo, analizaremos un texto </w:t>
      </w:r>
      <w:r w:rsidR="00005DD7">
        <w:rPr>
          <w:lang w:val="es-ES"/>
        </w:rPr>
        <w:t>filosófico llamado</w:t>
      </w:r>
      <w:r w:rsidR="00497351" w:rsidRPr="00BC095E">
        <w:rPr>
          <w:rFonts w:ascii="Calibri" w:hAnsi="Calibri" w:cs="Calibri"/>
          <w:b/>
        </w:rPr>
        <w:t xml:space="preserve"> </w:t>
      </w:r>
      <w:r w:rsidR="004937C2">
        <w:rPr>
          <w:rFonts w:ascii="Calibri" w:hAnsi="Calibri" w:cs="Calibri"/>
        </w:rPr>
        <w:t xml:space="preserve">EL PENSAR FILOSÓFICO de Rafael </w:t>
      </w:r>
      <w:r w:rsidR="00351BE1">
        <w:rPr>
          <w:rFonts w:ascii="Calibri" w:hAnsi="Calibri" w:cs="Calibri"/>
        </w:rPr>
        <w:t>Gambra, donde</w:t>
      </w:r>
      <w:r w:rsidR="004937C2">
        <w:rPr>
          <w:rFonts w:ascii="Calibri" w:hAnsi="Calibri" w:cs="Calibri"/>
        </w:rPr>
        <w:t xml:space="preserve"> analizarás diferentes argumentos </w:t>
      </w:r>
      <w:r w:rsidR="00402FDD">
        <w:rPr>
          <w:rFonts w:ascii="Calibri" w:hAnsi="Calibri" w:cs="Calibri"/>
        </w:rPr>
        <w:t>presentados por</w:t>
      </w:r>
      <w:r w:rsidR="004937C2">
        <w:rPr>
          <w:rFonts w:ascii="Calibri" w:hAnsi="Calibri" w:cs="Calibri"/>
        </w:rPr>
        <w:t xml:space="preserve"> el autor del texto, donde tú deberás evaluarlos con todo lo que ha has aprendido de filosofía, en base también a tu propia experiencia y a tu sentido común, lo que piensas o crees acerca del tema que se fundamenta en el texto.</w:t>
      </w:r>
    </w:p>
    <w:p w:rsidR="000876A7" w:rsidRDefault="000876A7" w:rsidP="000876A7">
      <w:pPr>
        <w:tabs>
          <w:tab w:val="left" w:pos="4080"/>
        </w:tabs>
        <w:spacing w:after="0" w:line="240" w:lineRule="auto"/>
        <w:jc w:val="both"/>
        <w:rPr>
          <w:rFonts w:ascii="Calibri" w:eastAsia="Times New Roman" w:hAnsi="Calibri" w:cs="Calibri"/>
          <w:b/>
          <w:lang w:val="es-ES_tradnl" w:eastAsia="es-ES"/>
        </w:rPr>
      </w:pPr>
      <w:r>
        <w:rPr>
          <w:rFonts w:ascii="Calibri" w:eastAsia="Times New Roman" w:hAnsi="Calibri" w:cs="Calibri"/>
          <w:b/>
          <w:lang w:val="es-ES_tradnl" w:eastAsia="es-ES"/>
        </w:rPr>
        <w:t>Observa el apoyo audiovisual de la profesora en este link:</w:t>
      </w:r>
    </w:p>
    <w:p w:rsidR="00A100B8" w:rsidRDefault="00AF6D60" w:rsidP="000876A7">
      <w:pPr>
        <w:tabs>
          <w:tab w:val="left" w:pos="4080"/>
        </w:tabs>
        <w:spacing w:after="0" w:line="240" w:lineRule="auto"/>
        <w:jc w:val="both"/>
        <w:rPr>
          <w:rFonts w:ascii="Calibri" w:eastAsia="Times New Roman" w:hAnsi="Calibri" w:cs="Calibri"/>
          <w:b/>
          <w:lang w:val="es-ES_tradnl" w:eastAsia="es-ES"/>
        </w:rPr>
      </w:pPr>
      <w:hyperlink r:id="rId10" w:history="1">
        <w:r w:rsidR="005F3DDB" w:rsidRPr="00E40AF7">
          <w:rPr>
            <w:rStyle w:val="Hipervnculo"/>
            <w:rFonts w:ascii="Calibri" w:eastAsia="Times New Roman" w:hAnsi="Calibri" w:cs="Calibri"/>
            <w:b/>
            <w:lang w:val="es-ES_tradnl" w:eastAsia="es-ES"/>
          </w:rPr>
          <w:t>https://youtu.be/dUjkqHUM6lk</w:t>
        </w:r>
      </w:hyperlink>
      <w:r w:rsidR="005F3DDB">
        <w:rPr>
          <w:rFonts w:ascii="Calibri" w:eastAsia="Times New Roman" w:hAnsi="Calibri" w:cs="Calibri"/>
          <w:b/>
          <w:lang w:val="es-ES_tradnl" w:eastAsia="es-ES"/>
        </w:rPr>
        <w:t xml:space="preserve"> </w:t>
      </w:r>
    </w:p>
    <w:p w:rsidR="00E95662" w:rsidRDefault="00E95662" w:rsidP="000876A7">
      <w:pPr>
        <w:tabs>
          <w:tab w:val="left" w:pos="4080"/>
        </w:tabs>
        <w:spacing w:after="0" w:line="240" w:lineRule="auto"/>
        <w:jc w:val="both"/>
        <w:rPr>
          <w:rFonts w:ascii="Calibri" w:eastAsia="Times New Roman" w:hAnsi="Calibri" w:cs="Calibri"/>
          <w:b/>
          <w:lang w:val="es-ES_tradnl" w:eastAsia="es-ES"/>
        </w:rPr>
      </w:pPr>
      <w:bookmarkStart w:id="0" w:name="_GoBack"/>
      <w:bookmarkEnd w:id="0"/>
    </w:p>
    <w:p w:rsidR="007A618F" w:rsidRDefault="007A618F" w:rsidP="000876A7">
      <w:pPr>
        <w:tabs>
          <w:tab w:val="left" w:pos="4080"/>
        </w:tabs>
        <w:spacing w:after="0" w:line="240" w:lineRule="auto"/>
        <w:jc w:val="both"/>
        <w:rPr>
          <w:rFonts w:ascii="Calibri" w:eastAsia="Times New Roman" w:hAnsi="Calibri" w:cs="Calibri"/>
          <w:b/>
          <w:lang w:val="es-ES_tradnl" w:eastAsia="es-ES"/>
        </w:rPr>
      </w:pPr>
    </w:p>
    <w:tbl>
      <w:tblPr>
        <w:tblStyle w:val="Tablaconcuadrcula"/>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067"/>
      </w:tblGrid>
      <w:tr w:rsidR="007C2C99" w:rsidTr="007C2C99">
        <w:tc>
          <w:tcPr>
            <w:tcW w:w="10077" w:type="dxa"/>
          </w:tcPr>
          <w:p w:rsidR="007C2C99" w:rsidRDefault="007C2C99" w:rsidP="000876A7">
            <w:pPr>
              <w:tabs>
                <w:tab w:val="left" w:pos="4080"/>
              </w:tabs>
              <w:jc w:val="both"/>
              <w:rPr>
                <w:rFonts w:ascii="Calibri" w:hAnsi="Calibri" w:cs="Calibri"/>
                <w:b/>
              </w:rPr>
            </w:pPr>
            <w:r>
              <w:rPr>
                <w:rFonts w:ascii="Calibri" w:hAnsi="Calibri" w:cs="Calibri"/>
                <w:b/>
              </w:rPr>
              <w:t>Texto</w:t>
            </w:r>
            <w:r w:rsidRPr="00BC095E">
              <w:rPr>
                <w:rFonts w:ascii="Calibri" w:hAnsi="Calibri" w:cs="Calibri"/>
                <w:b/>
              </w:rPr>
              <w:t>: EL P</w:t>
            </w:r>
            <w:r>
              <w:rPr>
                <w:rFonts w:ascii="Calibri" w:hAnsi="Calibri" w:cs="Calibri"/>
                <w:b/>
              </w:rPr>
              <w:t>ENSAR FILOSÓFICO (Rafael Gambra)</w:t>
            </w:r>
          </w:p>
          <w:p w:rsidR="007C2C99" w:rsidRPr="007C2C99" w:rsidRDefault="007C2C99" w:rsidP="000876A7">
            <w:pPr>
              <w:tabs>
                <w:tab w:val="left" w:pos="4080"/>
              </w:tabs>
              <w:jc w:val="both"/>
              <w:rPr>
                <w:rFonts w:ascii="Calibri" w:hAnsi="Calibri" w:cs="Calibri"/>
                <w:b/>
              </w:rPr>
            </w:pPr>
          </w:p>
        </w:tc>
      </w:tr>
      <w:tr w:rsidR="00A100B8" w:rsidTr="007C2C99">
        <w:tc>
          <w:tcPr>
            <w:tcW w:w="10077" w:type="dxa"/>
          </w:tcPr>
          <w:p w:rsidR="00A100B8" w:rsidRDefault="00A100B8" w:rsidP="00A100B8">
            <w:pPr>
              <w:autoSpaceDE w:val="0"/>
              <w:autoSpaceDN w:val="0"/>
              <w:adjustRightInd w:val="0"/>
              <w:jc w:val="both"/>
              <w:rPr>
                <w:rFonts w:ascii="Calibri" w:hAnsi="Calibri" w:cs="Calibri"/>
                <w:b/>
              </w:rPr>
            </w:pPr>
          </w:p>
          <w:p w:rsidR="00E037FE" w:rsidRDefault="007C2C99" w:rsidP="00A100B8">
            <w:pPr>
              <w:autoSpaceDE w:val="0"/>
              <w:autoSpaceDN w:val="0"/>
              <w:adjustRightInd w:val="0"/>
              <w:jc w:val="both"/>
              <w:rPr>
                <w:rFonts w:ascii="Calibri" w:hAnsi="Calibri" w:cs="Calibri"/>
              </w:rPr>
            </w:pPr>
            <w:r>
              <w:rPr>
                <w:noProof/>
                <w:lang w:eastAsia="es-CL"/>
              </w:rPr>
              <w:drawing>
                <wp:anchor distT="0" distB="0" distL="114300" distR="114300" simplePos="0" relativeHeight="251661312" behindDoc="0" locked="0" layoutInCell="1" allowOverlap="1" wp14:anchorId="7645AFB7" wp14:editId="6A72ECB9">
                  <wp:simplePos x="0" y="0"/>
                  <wp:positionH relativeFrom="margin">
                    <wp:posOffset>1270</wp:posOffset>
                  </wp:positionH>
                  <wp:positionV relativeFrom="paragraph">
                    <wp:posOffset>66040</wp:posOffset>
                  </wp:positionV>
                  <wp:extent cx="3266440" cy="2790825"/>
                  <wp:effectExtent l="0" t="0" r="0" b="9525"/>
                  <wp:wrapSquare wrapText="bothSides"/>
                  <wp:docPr id="4" name="Imagen 4" descr="La escritura de la filosofía del mundo y de la doctrina de la religión garabatea bosqu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escritura de la filosofía del mundo y de la doctrina de la religión garabatea bosquej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6841"/>
                          <a:stretch/>
                        </pic:blipFill>
                        <pic:spPr bwMode="auto">
                          <a:xfrm>
                            <a:off x="0" y="0"/>
                            <a:ext cx="3266440" cy="2790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100B8" w:rsidRPr="00BC095E">
              <w:rPr>
                <w:rFonts w:ascii="Calibri" w:hAnsi="Calibri" w:cs="Calibri"/>
              </w:rPr>
              <w:t xml:space="preserve">El concepto de filosofía permanece aún hoy bastante oscuro para la generalidad de los hombres, para todos aquellos cuyos estudios no se aproximan al campo mismo de la filosofía. Por lo general evoca en ellos ideas muy dispares y confusas. La palabra filosofía sugiere, en primer lugar, la idea de algo arcano y misterioso, un saber mítico, un tanto impregnado de poesía, que hunde sus raíces en lo profundo de los tiempos, y es sólo propio de iniciados. Evoca, en segundo lugar, la idea de un arte de vivir reflexiva y pausadamente. Una serena valoración de las cosas y sucesos exteriores a nosotros mismos, que produce una especie de imperturbabilidad interior. Así, cuando se dice en el lenguaje vulgar: «Fulano es un filósofo», o bien «te tomas las cosas con filosofía». </w:t>
            </w:r>
          </w:p>
          <w:p w:rsidR="007A0274" w:rsidRDefault="00A100B8" w:rsidP="00A100B8">
            <w:pPr>
              <w:autoSpaceDE w:val="0"/>
              <w:autoSpaceDN w:val="0"/>
              <w:adjustRightInd w:val="0"/>
              <w:jc w:val="both"/>
              <w:rPr>
                <w:rFonts w:ascii="Calibri" w:hAnsi="Calibri" w:cs="Calibri"/>
              </w:rPr>
            </w:pPr>
            <w:r w:rsidRPr="00BC095E">
              <w:rPr>
                <w:rFonts w:ascii="Calibri" w:hAnsi="Calibri" w:cs="Calibri"/>
              </w:rPr>
              <w:t xml:space="preserve">Sin duda, algo de verdad habrá en estos conceptos, como lo hay en todo, y como se encuentra siempre </w:t>
            </w:r>
            <w:r w:rsidR="00816E04">
              <w:rPr>
                <w:rFonts w:ascii="Calibri" w:hAnsi="Calibri" w:cs="Calibri"/>
              </w:rPr>
              <w:t xml:space="preserve">en las ideas de dominio vulgar […] </w:t>
            </w:r>
          </w:p>
          <w:p w:rsidR="007A0274" w:rsidRDefault="007A0274" w:rsidP="00A100B8">
            <w:pPr>
              <w:autoSpaceDE w:val="0"/>
              <w:autoSpaceDN w:val="0"/>
              <w:adjustRightInd w:val="0"/>
              <w:jc w:val="both"/>
              <w:rPr>
                <w:rFonts w:ascii="Calibri" w:hAnsi="Calibri" w:cs="Calibri"/>
              </w:rPr>
            </w:pPr>
          </w:p>
          <w:p w:rsidR="00A100B8" w:rsidRDefault="00A100B8" w:rsidP="00A100B8">
            <w:pPr>
              <w:autoSpaceDE w:val="0"/>
              <w:autoSpaceDN w:val="0"/>
              <w:adjustRightInd w:val="0"/>
              <w:jc w:val="both"/>
              <w:rPr>
                <w:rFonts w:ascii="Calibri" w:hAnsi="Calibri" w:cs="Calibri"/>
              </w:rPr>
            </w:pPr>
            <w:r w:rsidRPr="00BC095E">
              <w:rPr>
                <w:rFonts w:ascii="Calibri" w:hAnsi="Calibri" w:cs="Calibri"/>
              </w:rPr>
              <w:t xml:space="preserve">La filosofía es, sin embargo, la actividad más natural del hombre, y la actitud filosófica, la más propiamente humana. </w:t>
            </w:r>
          </w:p>
          <w:p w:rsidR="004937C2" w:rsidRDefault="004937C2" w:rsidP="00A100B8">
            <w:pPr>
              <w:autoSpaceDE w:val="0"/>
              <w:autoSpaceDN w:val="0"/>
              <w:adjustRightInd w:val="0"/>
              <w:jc w:val="both"/>
              <w:rPr>
                <w:rFonts w:ascii="Calibri" w:hAnsi="Calibri" w:cs="Calibri"/>
              </w:rPr>
            </w:pPr>
          </w:p>
          <w:p w:rsidR="00A100B8" w:rsidRDefault="00A100B8" w:rsidP="00A100B8">
            <w:pPr>
              <w:autoSpaceDE w:val="0"/>
              <w:autoSpaceDN w:val="0"/>
              <w:adjustRightInd w:val="0"/>
              <w:jc w:val="both"/>
              <w:rPr>
                <w:rFonts w:ascii="Calibri" w:hAnsi="Calibri" w:cs="Calibri"/>
              </w:rPr>
            </w:pPr>
            <w:r>
              <w:rPr>
                <w:noProof/>
                <w:lang w:eastAsia="es-CL"/>
              </w:rPr>
              <w:drawing>
                <wp:anchor distT="0" distB="0" distL="114300" distR="114300" simplePos="0" relativeHeight="251662336" behindDoc="0" locked="0" layoutInCell="1" allowOverlap="1" wp14:anchorId="55F06F1D" wp14:editId="03E399AF">
                  <wp:simplePos x="0" y="0"/>
                  <wp:positionH relativeFrom="margin">
                    <wp:align>left</wp:align>
                  </wp:positionH>
                  <wp:positionV relativeFrom="paragraph">
                    <wp:posOffset>3175</wp:posOffset>
                  </wp:positionV>
                  <wp:extent cx="2514600" cy="2609850"/>
                  <wp:effectExtent l="0" t="0" r="0" b="0"/>
                  <wp:wrapSquare wrapText="bothSides"/>
                  <wp:docPr id="6" name="Imagen 6" descr="Accidente Celular: Imágenes, fotos de stock y vecto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idente Celular: Imágenes, fotos de stock y vectores | Shutterstock"/>
                          <pic:cNvPicPr>
                            <a:picLocks noChangeAspect="1" noChangeArrowheads="1"/>
                          </pic:cNvPicPr>
                        </pic:nvPicPr>
                        <pic:blipFill rotWithShape="1">
                          <a:blip r:embed="rId12">
                            <a:extLst>
                              <a:ext uri="{28A0092B-C50C-407E-A947-70E740481C1C}">
                                <a14:useLocalDpi xmlns:a14="http://schemas.microsoft.com/office/drawing/2010/main" val="0"/>
                              </a:ext>
                            </a:extLst>
                          </a:blip>
                          <a:srcRect b="6428"/>
                          <a:stretch/>
                        </pic:blipFill>
                        <pic:spPr bwMode="auto">
                          <a:xfrm>
                            <a:off x="0" y="0"/>
                            <a:ext cx="2514600" cy="2609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C095E">
              <w:rPr>
                <w:rFonts w:ascii="Calibri" w:hAnsi="Calibri" w:cs="Calibri"/>
              </w:rPr>
              <w:t xml:space="preserve">Imaginemos a un hombre que salió de su casa y ha sufrido un accidente en la calle </w:t>
            </w:r>
            <w:r w:rsidR="00BF3F29">
              <w:rPr>
                <w:rFonts w:ascii="Calibri" w:hAnsi="Calibri" w:cs="Calibri"/>
              </w:rPr>
              <w:t>[…]</w:t>
            </w:r>
          </w:p>
          <w:p w:rsidR="004937C2" w:rsidRPr="00BC095E" w:rsidRDefault="004937C2" w:rsidP="00A100B8">
            <w:pPr>
              <w:autoSpaceDE w:val="0"/>
              <w:autoSpaceDN w:val="0"/>
              <w:adjustRightInd w:val="0"/>
              <w:jc w:val="both"/>
              <w:rPr>
                <w:rFonts w:ascii="Calibri" w:hAnsi="Calibri" w:cs="Calibri"/>
              </w:rPr>
            </w:pPr>
          </w:p>
          <w:p w:rsidR="00A100B8" w:rsidRDefault="00A100B8" w:rsidP="00A100B8">
            <w:pPr>
              <w:autoSpaceDE w:val="0"/>
              <w:autoSpaceDN w:val="0"/>
              <w:adjustRightInd w:val="0"/>
              <w:jc w:val="both"/>
              <w:rPr>
                <w:rFonts w:ascii="Calibri" w:hAnsi="Calibri" w:cs="Calibri"/>
              </w:rPr>
            </w:pPr>
            <w:r w:rsidRPr="00BC095E">
              <w:rPr>
                <w:rFonts w:ascii="Calibri" w:hAnsi="Calibri" w:cs="Calibri"/>
              </w:rPr>
              <w:t>Pues bien, la situación del hombre en este mundo es en un todo semejante</w:t>
            </w:r>
            <w:r w:rsidR="007A0274">
              <w:rPr>
                <w:rFonts w:ascii="Calibri" w:hAnsi="Calibri" w:cs="Calibri"/>
              </w:rPr>
              <w:t xml:space="preserve"> […] </w:t>
            </w:r>
            <w:r w:rsidRPr="00BC095E">
              <w:rPr>
                <w:rFonts w:ascii="Calibri" w:hAnsi="Calibri" w:cs="Calibri"/>
              </w:rPr>
              <w:t>A los primeros e insistentes ¿por qué? de nuestra niñez responden nuestros padres como pueden, y el inmenso prestigio que poseen para nosotros de una parte, y la oscura convicción que tiene el niño de no estar en condiciones de llegar, a entenderlo todo, de otra, nos hacen aceptar fácilmente una visión del Universo que, en la mayor parte de los casos será definitiva e inconmovible. Sin embargo, si adviniéramos, al mundo en estado adulto, nuestra perplejidad sería semejante a la del hombre que, perdido el conocimiento, amaneció en un lugar desconocido. Si este mundo que nos parece tan natural y normal fuera de un modo absolutamente distinto nos habituaríamos a él con no menor dificultad. Llegada la inteligencia a su estado adulto suele, en algún momento al menos, colocarse en el punto de vista del no habituado, de su nesciencia profunda frente al mundo y a sí mismo. En ese instante está haciendo filosofía. Muchos hombres ahogan en sí esa esencial perplejidad, ellos serán los menos dotados para la filosofía; otros la reconocen como la única actitud sincera y honesta y se entregan a ella. Éstos serán —profesionales o no— filósofos.</w:t>
            </w:r>
          </w:p>
          <w:p w:rsidR="004937C2" w:rsidRPr="00BC095E" w:rsidRDefault="004937C2" w:rsidP="00A100B8">
            <w:pPr>
              <w:autoSpaceDE w:val="0"/>
              <w:autoSpaceDN w:val="0"/>
              <w:adjustRightInd w:val="0"/>
              <w:jc w:val="both"/>
              <w:rPr>
                <w:rFonts w:ascii="Calibri" w:hAnsi="Calibri" w:cs="Calibri"/>
              </w:rPr>
            </w:pPr>
          </w:p>
          <w:p w:rsidR="00A100B8" w:rsidRDefault="00816E04" w:rsidP="00A100B8">
            <w:pPr>
              <w:autoSpaceDE w:val="0"/>
              <w:autoSpaceDN w:val="0"/>
              <w:adjustRightInd w:val="0"/>
              <w:jc w:val="both"/>
              <w:rPr>
                <w:rFonts w:ascii="Calibri" w:hAnsi="Calibri" w:cs="Calibri"/>
              </w:rPr>
            </w:pPr>
            <w:r>
              <w:rPr>
                <w:rFonts w:ascii="Calibri" w:hAnsi="Calibri" w:cs="Calibri"/>
              </w:rPr>
              <w:t xml:space="preserve"> […]</w:t>
            </w:r>
            <w:r w:rsidR="008548CA">
              <w:rPr>
                <w:rFonts w:ascii="Calibri" w:hAnsi="Calibri" w:cs="Calibri"/>
              </w:rPr>
              <w:t xml:space="preserve"> </w:t>
            </w:r>
            <w:r w:rsidR="00A100B8" w:rsidRPr="00BC095E">
              <w:rPr>
                <w:rFonts w:ascii="Calibri" w:hAnsi="Calibri" w:cs="Calibri"/>
              </w:rPr>
              <w:t>Aunque se han propuesto muchas definiciones de filosofía en los diferentes sistemas filosóficos podemos atenernos a la definición clásica, en la que coinciden casi todos los filósofos; ella nos servirá después para delimitar qué es filosofía de lo que no lo es, en el seno de los posibles modos de conocimiento humano:</w:t>
            </w:r>
          </w:p>
          <w:p w:rsidR="004937C2" w:rsidRPr="00BC095E" w:rsidRDefault="004937C2" w:rsidP="00A100B8">
            <w:pPr>
              <w:autoSpaceDE w:val="0"/>
              <w:autoSpaceDN w:val="0"/>
              <w:adjustRightInd w:val="0"/>
              <w:jc w:val="both"/>
              <w:rPr>
                <w:rFonts w:ascii="Calibri" w:hAnsi="Calibri" w:cs="Calibri"/>
              </w:rPr>
            </w:pPr>
          </w:p>
          <w:p w:rsidR="004937C2" w:rsidRDefault="00A100B8" w:rsidP="00A100B8">
            <w:pPr>
              <w:autoSpaceDE w:val="0"/>
              <w:autoSpaceDN w:val="0"/>
              <w:adjustRightInd w:val="0"/>
              <w:jc w:val="both"/>
              <w:rPr>
                <w:rFonts w:ascii="Calibri" w:hAnsi="Calibri" w:cs="Calibri"/>
              </w:rPr>
            </w:pPr>
            <w:r w:rsidRPr="00BC095E">
              <w:rPr>
                <w:rFonts w:ascii="Calibri" w:hAnsi="Calibri" w:cs="Calibri"/>
              </w:rPr>
              <w:t>CIENCIA DE LA TOTALIDAD DE LAS COSAS POR SUS CAUSAS ÚLTIMAS, ADQUIRIDA POR LA LUZ DE LA RAZÓN.</w:t>
            </w:r>
          </w:p>
          <w:p w:rsidR="00A100B8" w:rsidRPr="00BC095E" w:rsidRDefault="00A100B8" w:rsidP="00A100B8">
            <w:pPr>
              <w:autoSpaceDE w:val="0"/>
              <w:autoSpaceDN w:val="0"/>
              <w:adjustRightInd w:val="0"/>
              <w:jc w:val="both"/>
              <w:rPr>
                <w:rFonts w:ascii="Calibri" w:hAnsi="Calibri" w:cs="Calibri"/>
              </w:rPr>
            </w:pPr>
            <w:r w:rsidRPr="00A100B8">
              <w:rPr>
                <w:rFonts w:ascii="Calibri" w:hAnsi="Calibri" w:cs="Calibri"/>
                <w:noProof/>
                <w:lang w:eastAsia="es-CL"/>
              </w:rPr>
              <w:drawing>
                <wp:anchor distT="0" distB="0" distL="114300" distR="114300" simplePos="0" relativeHeight="251664384" behindDoc="0" locked="0" layoutInCell="1" allowOverlap="1" wp14:anchorId="4D8B8280" wp14:editId="7C1A3D9D">
                  <wp:simplePos x="0" y="0"/>
                  <wp:positionH relativeFrom="column">
                    <wp:posOffset>-19050</wp:posOffset>
                  </wp:positionH>
                  <wp:positionV relativeFrom="paragraph">
                    <wp:posOffset>328930</wp:posOffset>
                  </wp:positionV>
                  <wp:extent cx="2828290" cy="1228725"/>
                  <wp:effectExtent l="0" t="0" r="0" b="9525"/>
                  <wp:wrapSquare wrapText="bothSides"/>
                  <wp:docPr id="10" name="Imagen 10" descr="La Ciencia por Gusto: ¡Ciencia vs. filosof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Ciencia por Gusto: ¡Ciencia vs. filosofí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8290" cy="1228725"/>
                          </a:xfrm>
                          <a:prstGeom prst="rect">
                            <a:avLst/>
                          </a:prstGeom>
                          <a:noFill/>
                          <a:ln>
                            <a:noFill/>
                          </a:ln>
                        </pic:spPr>
                      </pic:pic>
                    </a:graphicData>
                  </a:graphic>
                  <wp14:sizeRelV relativeFrom="margin">
                    <wp14:pctHeight>0</wp14:pctHeight>
                  </wp14:sizeRelV>
                </wp:anchor>
              </w:drawing>
            </w:r>
          </w:p>
          <w:p w:rsidR="00A100B8" w:rsidRDefault="00A100B8" w:rsidP="00A100B8">
            <w:pPr>
              <w:autoSpaceDE w:val="0"/>
              <w:autoSpaceDN w:val="0"/>
              <w:adjustRightInd w:val="0"/>
              <w:jc w:val="both"/>
              <w:rPr>
                <w:rFonts w:ascii="Calibri" w:hAnsi="Calibri" w:cs="Calibri"/>
              </w:rPr>
            </w:pPr>
            <w:r w:rsidRPr="00402FDD">
              <w:rPr>
                <w:rFonts w:ascii="Calibri" w:hAnsi="Calibri" w:cs="Calibri"/>
                <w:u w:val="single"/>
              </w:rPr>
              <w:t>Ciencia:</w:t>
            </w:r>
            <w:r w:rsidRPr="00BC095E">
              <w:rPr>
                <w:rFonts w:ascii="Calibri" w:hAnsi="Calibri" w:cs="Calibri"/>
              </w:rPr>
              <w:t xml:space="preserve"> Muchos de nuestros conocimientos no son científicos. Así el conocimiento que los hombres siempre tuvieron de las fases lunares, de la caída de los cuerpos. Así el que tiene el navegante de la periodicidad de las mareas, etc. Estos son conocimientos de hechos, vulgares, no científicos. Pero quien conoce las fases de la Luna en razón de los movimientos de la Tierra y su satélite, la caída de los cuerpos por la gravedad, las mareas por la atracción lunar, conoce las cosas por sus causas, esto es, que posee un conocimiento científico. Para hablar de ciencia, sin embargo, hay que añadir la nota (o característica) de conjunto ordenado armónico, sistemático, frente a la de conocimientos científicos aislados. La filosofía es, ante todo, conocimiento por causas, esto es, que no se trata de un mero conocimiento de hechos, ni tampoco de una explicación mágica —por relaciones no causales— de las cosas; sino que, en forma coherente, unitaria, por oposición a cualquier fragmentarismo. Por ello Aristóteles definía a la ciencia—y a la filosofía, que para él se identifican— como «teoría de las causas y principios»</w:t>
            </w:r>
          </w:p>
          <w:p w:rsidR="004937C2" w:rsidRPr="00BC095E" w:rsidRDefault="004937C2" w:rsidP="00A100B8">
            <w:pPr>
              <w:autoSpaceDE w:val="0"/>
              <w:autoSpaceDN w:val="0"/>
              <w:adjustRightInd w:val="0"/>
              <w:jc w:val="both"/>
              <w:rPr>
                <w:rFonts w:ascii="Calibri" w:hAnsi="Calibri" w:cs="Calibri"/>
              </w:rPr>
            </w:pPr>
          </w:p>
          <w:p w:rsidR="003D0337" w:rsidRDefault="00A100B8" w:rsidP="00A100B8">
            <w:pPr>
              <w:autoSpaceDE w:val="0"/>
              <w:autoSpaceDN w:val="0"/>
              <w:adjustRightInd w:val="0"/>
              <w:jc w:val="both"/>
              <w:rPr>
                <w:rFonts w:ascii="Calibri" w:hAnsi="Calibri" w:cs="Calibri"/>
              </w:rPr>
            </w:pPr>
            <w:r w:rsidRPr="00402FDD">
              <w:rPr>
                <w:rFonts w:ascii="Calibri" w:hAnsi="Calibri" w:cs="Calibri"/>
                <w:u w:val="single"/>
              </w:rPr>
              <w:t>De la totalidad de las cosas:</w:t>
            </w:r>
            <w:r w:rsidRPr="00BC095E">
              <w:rPr>
                <w:rFonts w:ascii="Calibri" w:hAnsi="Calibri" w:cs="Calibri"/>
              </w:rPr>
              <w:t xml:space="preserve"> La filosofía no recorta un sector de la realidad para hacerlo objeto de su estudio. En esto se distingue de las ciencias particulares (la física, las matemáticas, las ciencias naturales), que acotan una clase de cosas y prescinden de todo lo demás. Heidegger, un filósofo alemán existencialista, fallecido en 1976, empezaba uno de sus más memorables artículos destacando la angustia, la esencial insatisfacción que el hombre experimenta ante la delimitación que cada ciencia hace de su objeto propio: la física estudia el mundo de los cuerpos... y nada más; la biología; el mundo de los seres vivos y nada más. Y se pregunta ¿qué se hace de los demás?, ¿qué del todo como unidad? El hombre en el mundo, como el que, en nuestro ejemplo, despierta en aquel medio desconocido, no puede satisfacerse con explicaciones parciales sobre los diversos objetos que le rodean. De esta visión de totalidad sólo se hace cargo la filosofía, y en esto se distingue de cada una de las ciencias particulares.</w:t>
            </w:r>
          </w:p>
          <w:p w:rsidR="003D0337" w:rsidRPr="003D0337" w:rsidRDefault="003D0337" w:rsidP="00A100B8">
            <w:pPr>
              <w:autoSpaceDE w:val="0"/>
              <w:autoSpaceDN w:val="0"/>
              <w:adjustRightInd w:val="0"/>
              <w:jc w:val="both"/>
              <w:rPr>
                <w:rFonts w:ascii="Calibri" w:hAnsi="Calibri" w:cs="Calibri"/>
              </w:rPr>
            </w:pPr>
          </w:p>
          <w:p w:rsidR="007A0274" w:rsidRDefault="007A0274" w:rsidP="00A100B8">
            <w:pPr>
              <w:autoSpaceDE w:val="0"/>
              <w:autoSpaceDN w:val="0"/>
              <w:adjustRightInd w:val="0"/>
              <w:jc w:val="both"/>
              <w:rPr>
                <w:rFonts w:ascii="Calibri" w:hAnsi="Calibri" w:cs="Calibri"/>
                <w:u w:val="single"/>
              </w:rPr>
            </w:pPr>
          </w:p>
          <w:p w:rsidR="00A100B8" w:rsidRPr="003D0337" w:rsidRDefault="007A0274" w:rsidP="00A100B8">
            <w:pPr>
              <w:autoSpaceDE w:val="0"/>
              <w:autoSpaceDN w:val="0"/>
              <w:adjustRightInd w:val="0"/>
              <w:jc w:val="both"/>
              <w:rPr>
                <w:rFonts w:ascii="Calibri" w:hAnsi="Calibri" w:cs="Calibri"/>
                <w:u w:val="single"/>
              </w:rPr>
            </w:pPr>
            <w:r w:rsidRPr="003D0337">
              <w:rPr>
                <w:rFonts w:ascii="Calibri" w:hAnsi="Calibri" w:cs="Calibri"/>
                <w:noProof/>
                <w:u w:val="single"/>
                <w:lang w:eastAsia="es-CL"/>
              </w:rPr>
              <w:lastRenderedPageBreak/>
              <w:drawing>
                <wp:anchor distT="0" distB="0" distL="114300" distR="114300" simplePos="0" relativeHeight="251667456" behindDoc="0" locked="0" layoutInCell="1" allowOverlap="1">
                  <wp:simplePos x="0" y="0"/>
                  <wp:positionH relativeFrom="column">
                    <wp:posOffset>1270</wp:posOffset>
                  </wp:positionH>
                  <wp:positionV relativeFrom="paragraph">
                    <wp:posOffset>24130</wp:posOffset>
                  </wp:positionV>
                  <wp:extent cx="2609850" cy="1685925"/>
                  <wp:effectExtent l="0" t="0" r="0" b="9525"/>
                  <wp:wrapSquare wrapText="bothSides"/>
                  <wp:docPr id="3" name="Imagen 3" descr="La fuente y origen de todo. Parte – 1 | IOS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fuente y origen de todo. Parte – 1 | IOSO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1685925"/>
                          </a:xfrm>
                          <a:prstGeom prst="rect">
                            <a:avLst/>
                          </a:prstGeom>
                          <a:noFill/>
                          <a:ln>
                            <a:noFill/>
                          </a:ln>
                        </pic:spPr>
                      </pic:pic>
                    </a:graphicData>
                  </a:graphic>
                  <wp14:sizeRelV relativeFrom="margin">
                    <wp14:pctHeight>0</wp14:pctHeight>
                  </wp14:sizeRelV>
                </wp:anchor>
              </w:drawing>
            </w:r>
            <w:r w:rsidR="00A100B8" w:rsidRPr="00402FDD">
              <w:rPr>
                <w:rFonts w:ascii="Calibri" w:hAnsi="Calibri" w:cs="Calibri"/>
                <w:u w:val="single"/>
              </w:rPr>
              <w:t>Por sus razones más profundas:</w:t>
            </w:r>
            <w:r w:rsidR="00A100B8" w:rsidRPr="00BC095E">
              <w:rPr>
                <w:rFonts w:ascii="Calibri" w:hAnsi="Calibri" w:cs="Calibri"/>
              </w:rPr>
              <w:t xml:space="preserve"> Cabría pensar, sin embargo, que, si de cada ciencia particular se diferencia</w:t>
            </w:r>
            <w:r>
              <w:rPr>
                <w:rFonts w:ascii="Calibri" w:hAnsi="Calibri" w:cs="Calibri"/>
              </w:rPr>
              <w:t xml:space="preserve"> de</w:t>
            </w:r>
            <w:r w:rsidR="00A100B8" w:rsidRPr="00BC095E">
              <w:rPr>
                <w:rFonts w:ascii="Calibri" w:hAnsi="Calibri" w:cs="Calibri"/>
              </w:rPr>
              <w:t xml:space="preserve"> la filosofía por la universalidad de su objeto, no se distinguirá, en cambio, del conjunto de las ciencias particulares, de lo que llamamos enciclopedia Si las ciencias particulares se reparten la realidad en sectores diversos, el conjunto de las ciencias estudiará la realidad entera. Por otra parte, si cada ciencia se hace cargo de un sector de la realidad y todos los sectores tienen su correspondiente ciencia, no quedaría ningún objeto posible para otro saber de carácter filosófico. </w:t>
            </w:r>
          </w:p>
          <w:p w:rsidR="004937C2" w:rsidRPr="00BC095E" w:rsidRDefault="004937C2" w:rsidP="00A100B8">
            <w:pPr>
              <w:autoSpaceDE w:val="0"/>
              <w:autoSpaceDN w:val="0"/>
              <w:adjustRightInd w:val="0"/>
              <w:jc w:val="both"/>
              <w:rPr>
                <w:rFonts w:ascii="Calibri" w:hAnsi="Calibri" w:cs="Calibri"/>
              </w:rPr>
            </w:pPr>
          </w:p>
          <w:p w:rsidR="007A0274" w:rsidRDefault="007A0274" w:rsidP="00A100B8">
            <w:pPr>
              <w:autoSpaceDE w:val="0"/>
              <w:autoSpaceDN w:val="0"/>
              <w:adjustRightInd w:val="0"/>
              <w:jc w:val="both"/>
              <w:rPr>
                <w:rFonts w:ascii="Calibri" w:hAnsi="Calibri" w:cs="Calibri"/>
              </w:rPr>
            </w:pPr>
          </w:p>
          <w:p w:rsidR="008548CA" w:rsidRDefault="00A100B8" w:rsidP="00A100B8">
            <w:pPr>
              <w:autoSpaceDE w:val="0"/>
              <w:autoSpaceDN w:val="0"/>
              <w:adjustRightInd w:val="0"/>
              <w:jc w:val="both"/>
              <w:rPr>
                <w:rFonts w:ascii="Calibri" w:hAnsi="Calibri" w:cs="Calibri"/>
              </w:rPr>
            </w:pPr>
            <w:r w:rsidRPr="00F11D1B">
              <w:rPr>
                <w:rFonts w:ascii="Calibri" w:hAnsi="Calibri" w:cs="Calibri"/>
                <w:noProof/>
                <w:u w:val="single"/>
                <w:lang w:eastAsia="es-CL"/>
              </w:rPr>
              <w:drawing>
                <wp:anchor distT="0" distB="0" distL="114300" distR="114300" simplePos="0" relativeHeight="251663360" behindDoc="0" locked="0" layoutInCell="1" allowOverlap="1" wp14:anchorId="15BABD6E" wp14:editId="3801CF25">
                  <wp:simplePos x="0" y="0"/>
                  <wp:positionH relativeFrom="column">
                    <wp:posOffset>0</wp:posOffset>
                  </wp:positionH>
                  <wp:positionV relativeFrom="paragraph">
                    <wp:posOffset>0</wp:posOffset>
                  </wp:positionV>
                  <wp:extent cx="2686050" cy="1695450"/>
                  <wp:effectExtent l="0" t="0" r="0" b="0"/>
                  <wp:wrapSquare wrapText="bothSides"/>
                  <wp:docPr id="1" name="Imagen 1" descr="https://2.bp.blogspot.com/-rL6HbQucM_s/XIAfwZekxiI/AAAAAAAAP2Q/T-5zP2n33kEuBjoT_O1DNrV69U-GAFeQgCEwYBhgL/s16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rL6HbQucM_s/XIAfwZekxiI/AAAAAAAAP2Q/T-5zP2n33kEuBjoT_O1DNrV69U-GAFeQgCEwYBhgL/s1600/4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1695450"/>
                          </a:xfrm>
                          <a:prstGeom prst="rect">
                            <a:avLst/>
                          </a:prstGeom>
                          <a:noFill/>
                          <a:ln>
                            <a:noFill/>
                          </a:ln>
                        </pic:spPr>
                      </pic:pic>
                    </a:graphicData>
                  </a:graphic>
                </wp:anchor>
              </w:drawing>
            </w:r>
            <w:r w:rsidRPr="00F11D1B">
              <w:rPr>
                <w:rFonts w:ascii="Calibri" w:hAnsi="Calibri" w:cs="Calibri"/>
                <w:u w:val="single"/>
              </w:rPr>
              <w:t>Adquirido por la luz de la razón:</w:t>
            </w:r>
            <w:r w:rsidRPr="00BC095E">
              <w:rPr>
                <w:rFonts w:ascii="Calibri" w:hAnsi="Calibri" w:cs="Calibri"/>
              </w:rPr>
              <w:t xml:space="preserve"> Cabría todavía confundir la filosofía con otra ciencia que trata también de la realidad universal por sus últimos principios, envolviendo la cuestión del origen y el sentido: la teología revelada o, más exactamente, </w:t>
            </w:r>
            <w:r w:rsidR="004937C2">
              <w:rPr>
                <w:rFonts w:ascii="Calibri" w:hAnsi="Calibri" w:cs="Calibri"/>
              </w:rPr>
              <w:t>el saber religioso. Se distinguen,</w:t>
            </w:r>
            <w:r w:rsidRPr="00BC095E">
              <w:rPr>
                <w:rFonts w:ascii="Calibri" w:hAnsi="Calibri" w:cs="Calibri"/>
              </w:rPr>
              <w:t xml:space="preserve"> sin </w:t>
            </w:r>
            <w:r w:rsidR="00F11D1B" w:rsidRPr="00BC095E">
              <w:rPr>
                <w:rFonts w:ascii="Calibri" w:hAnsi="Calibri" w:cs="Calibri"/>
              </w:rPr>
              <w:t>embargo,</w:t>
            </w:r>
            <w:r w:rsidRPr="00BC095E">
              <w:rPr>
                <w:rFonts w:ascii="Calibri" w:hAnsi="Calibri" w:cs="Calibri"/>
              </w:rPr>
              <w:t xml:space="preserve"> por el medio de adquirir ambos conocimientos, pues al paso que el saber religioso procede de la revelación y se adquiere por la fe, el saber filosófico ha de construirse con las solas luces de la razón.</w:t>
            </w:r>
            <w:r w:rsidR="007A0274">
              <w:rPr>
                <w:rFonts w:ascii="Calibri" w:hAnsi="Calibri" w:cs="Calibri"/>
              </w:rPr>
              <w:t xml:space="preserve"> […]</w:t>
            </w:r>
            <w:r w:rsidR="008548CA">
              <w:rPr>
                <w:rFonts w:ascii="Calibri" w:hAnsi="Calibri" w:cs="Calibri"/>
              </w:rPr>
              <w:t xml:space="preserve"> </w:t>
            </w:r>
          </w:p>
          <w:p w:rsidR="008548CA" w:rsidRDefault="008548CA" w:rsidP="00A100B8">
            <w:pPr>
              <w:autoSpaceDE w:val="0"/>
              <w:autoSpaceDN w:val="0"/>
              <w:adjustRightInd w:val="0"/>
              <w:jc w:val="both"/>
              <w:rPr>
                <w:rFonts w:ascii="Calibri" w:hAnsi="Calibri" w:cs="Calibri"/>
              </w:rPr>
            </w:pPr>
          </w:p>
          <w:p w:rsidR="00A100B8" w:rsidRDefault="00A100B8" w:rsidP="00A100B8">
            <w:pPr>
              <w:autoSpaceDE w:val="0"/>
              <w:autoSpaceDN w:val="0"/>
              <w:adjustRightInd w:val="0"/>
              <w:jc w:val="both"/>
              <w:rPr>
                <w:rFonts w:ascii="Calibri" w:hAnsi="Calibri" w:cs="Calibri"/>
              </w:rPr>
            </w:pPr>
            <w:r w:rsidRPr="00BC095E">
              <w:rPr>
                <w:rFonts w:ascii="Calibri" w:hAnsi="Calibri" w:cs="Calibri"/>
              </w:rPr>
              <w:t xml:space="preserve">La filosofía responde, pues, a la actitud más natural del hombre. En rigor, todo hombre posee, más o menos confusamente, una filosofía. En sus orígenes, filosofía era lo mismo que ciencia; filósofo, lo mismo que sabio o científico. </w:t>
            </w:r>
            <w:r w:rsidR="007A0274">
              <w:rPr>
                <w:rFonts w:ascii="Calibri" w:hAnsi="Calibri" w:cs="Calibri"/>
              </w:rPr>
              <w:t>[</w:t>
            </w:r>
            <w:r w:rsidRPr="00BC095E">
              <w:rPr>
                <w:rFonts w:ascii="Calibri" w:hAnsi="Calibri" w:cs="Calibri"/>
              </w:rPr>
              <w:t>...</w:t>
            </w:r>
            <w:r w:rsidR="007A0274">
              <w:rPr>
                <w:rFonts w:ascii="Calibri" w:hAnsi="Calibri" w:cs="Calibri"/>
              </w:rPr>
              <w:t>]</w:t>
            </w:r>
            <w:r w:rsidRPr="00BC095E">
              <w:rPr>
                <w:rFonts w:ascii="Calibri" w:hAnsi="Calibri" w:cs="Calibri"/>
              </w:rPr>
              <w:t xml:space="preserve"> Fue más tarde, con el progreso del saber, cuando se fueron desprendiendo -del tronco común- las llamadas ciencias particulares. Cada una fue recortando un trozo de la realidad para hacerlo objeto de su estudio a la luz de sus propios principios Esto constituyó un proceso necesario por la misma limitación de la capacidad humana para saber. Hasta después del Renacimiento hubo todavía —excepcionalmente— algún sabio universal: hombres que poseían cuanto en su época se sabía. Descartes, por ejemplo, fue uno de ellos. Quizá el último sabio de este estilo fuera Leibniz, un pensador de la escuela cartesiana que vivió en el siglo XVII - XVIII. Después nadie pudo poseer ya el caudal científico adquirido por el hombre, y hoy ni siquiera es ya posible con cada una de las ciencias particulares.</w:t>
            </w:r>
          </w:p>
          <w:p w:rsidR="004937C2" w:rsidRPr="00BC095E" w:rsidRDefault="004937C2" w:rsidP="00A100B8">
            <w:pPr>
              <w:autoSpaceDE w:val="0"/>
              <w:autoSpaceDN w:val="0"/>
              <w:adjustRightInd w:val="0"/>
              <w:jc w:val="both"/>
              <w:rPr>
                <w:rFonts w:ascii="Calibri" w:hAnsi="Calibri" w:cs="Calibri"/>
              </w:rPr>
            </w:pPr>
          </w:p>
          <w:p w:rsidR="00A100B8" w:rsidRDefault="00A100B8" w:rsidP="00A100B8">
            <w:pPr>
              <w:autoSpaceDE w:val="0"/>
              <w:autoSpaceDN w:val="0"/>
              <w:adjustRightInd w:val="0"/>
              <w:jc w:val="both"/>
              <w:rPr>
                <w:rFonts w:ascii="Calibri" w:hAnsi="Calibri" w:cs="Calibri"/>
              </w:rPr>
            </w:pPr>
            <w:r w:rsidRPr="00BC095E">
              <w:rPr>
                <w:rFonts w:ascii="Calibri" w:hAnsi="Calibri" w:cs="Calibri"/>
              </w:rPr>
              <w:t>Sin embargo, por encima de esta inmensa y necesaria proliferación de ciencias independientes, subsiste la filosofía como tronco matriz, tratando de coordinar y dar sentido a todo ese complejísimo mundo del saber y planteándose siempre la eterna y radical pregunta sobre el ser y el sentido del Universo.</w:t>
            </w:r>
          </w:p>
          <w:p w:rsidR="004937C2" w:rsidRPr="00BC095E" w:rsidRDefault="004937C2" w:rsidP="00A100B8">
            <w:pPr>
              <w:autoSpaceDE w:val="0"/>
              <w:autoSpaceDN w:val="0"/>
              <w:adjustRightInd w:val="0"/>
              <w:jc w:val="both"/>
              <w:rPr>
                <w:rFonts w:ascii="Calibri" w:hAnsi="Calibri" w:cs="Calibri"/>
              </w:rPr>
            </w:pPr>
          </w:p>
          <w:p w:rsidR="00A100B8" w:rsidRDefault="00A100B8" w:rsidP="004937C2">
            <w:pPr>
              <w:autoSpaceDE w:val="0"/>
              <w:autoSpaceDN w:val="0"/>
              <w:adjustRightInd w:val="0"/>
              <w:jc w:val="both"/>
              <w:rPr>
                <w:rFonts w:ascii="Calibri" w:hAnsi="Calibri" w:cs="Calibri"/>
              </w:rPr>
            </w:pPr>
            <w:r w:rsidRPr="00BC095E">
              <w:rPr>
                <w:rFonts w:ascii="Calibri" w:hAnsi="Calibri" w:cs="Calibri"/>
                <w:u w:val="single"/>
              </w:rPr>
              <w:t>Bibliografía:</w:t>
            </w:r>
            <w:r w:rsidRPr="00BC095E">
              <w:rPr>
                <w:rFonts w:ascii="Calibri" w:hAnsi="Calibri" w:cs="Calibri"/>
              </w:rPr>
              <w:t xml:space="preserve"> Rafael Gambra, Historia Sencilla de la Filosofía, Ed. Rialp, Madrid, 2001.</w:t>
            </w:r>
          </w:p>
          <w:p w:rsidR="004937C2" w:rsidRPr="004937C2" w:rsidRDefault="004937C2" w:rsidP="004937C2">
            <w:pPr>
              <w:autoSpaceDE w:val="0"/>
              <w:autoSpaceDN w:val="0"/>
              <w:adjustRightInd w:val="0"/>
              <w:jc w:val="both"/>
              <w:rPr>
                <w:rFonts w:ascii="Calibri" w:hAnsi="Calibri" w:cs="Calibri"/>
              </w:rPr>
            </w:pPr>
          </w:p>
        </w:tc>
      </w:tr>
    </w:tbl>
    <w:p w:rsidR="008548CA" w:rsidRDefault="008548CA" w:rsidP="000876A7">
      <w:pPr>
        <w:tabs>
          <w:tab w:val="left" w:pos="4080"/>
        </w:tabs>
        <w:spacing w:after="0" w:line="240" w:lineRule="auto"/>
        <w:jc w:val="both"/>
        <w:rPr>
          <w:rFonts w:ascii="Calibri" w:eastAsia="Times New Roman" w:hAnsi="Calibri" w:cs="Calibri"/>
          <w:b/>
          <w:lang w:val="es-ES_tradnl" w:eastAsia="es-ES"/>
        </w:rPr>
      </w:pPr>
    </w:p>
    <w:tbl>
      <w:tblPr>
        <w:tblStyle w:val="Tablaconcuadrcula"/>
        <w:tblpPr w:leftFromText="141" w:rightFromText="141" w:vertAnchor="text" w:horzAnchor="margin" w:tblpY="70"/>
        <w:tblOverlap w:val="never"/>
        <w:tblW w:w="10075"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10075"/>
      </w:tblGrid>
      <w:tr w:rsidR="00434838" w:rsidTr="007C2C99">
        <w:trPr>
          <w:trHeight w:val="679"/>
        </w:trPr>
        <w:tc>
          <w:tcPr>
            <w:tcW w:w="10075" w:type="dxa"/>
          </w:tcPr>
          <w:p w:rsidR="00434838" w:rsidRPr="00222C68" w:rsidRDefault="00434838" w:rsidP="00434838">
            <w:pPr>
              <w:pStyle w:val="Sinespaciado"/>
              <w:jc w:val="both"/>
            </w:pPr>
            <w:r w:rsidRPr="00222C68">
              <w:rPr>
                <w:noProof/>
                <w:lang w:eastAsia="es-CL"/>
              </w:rPr>
              <w:drawing>
                <wp:inline distT="0" distB="0" distL="0" distR="0" wp14:anchorId="541FDEFA" wp14:editId="65B9F9A8">
                  <wp:extent cx="304800" cy="266700"/>
                  <wp:effectExtent l="0" t="0" r="0" b="0"/>
                  <wp:docPr id="5" name="Imagen 5"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22C68">
              <w:t xml:space="preserve"> </w:t>
            </w:r>
            <w:r>
              <w:rPr>
                <w:b/>
              </w:rPr>
              <w:t>Trabajo de ejercitación:</w:t>
            </w:r>
          </w:p>
          <w:p w:rsidR="00247A91" w:rsidRPr="00247A91" w:rsidRDefault="00247A91" w:rsidP="00247A91">
            <w:pPr>
              <w:pStyle w:val="Prrafodelista"/>
              <w:numPr>
                <w:ilvl w:val="0"/>
                <w:numId w:val="47"/>
              </w:numPr>
              <w:autoSpaceDE w:val="0"/>
              <w:autoSpaceDN w:val="0"/>
              <w:adjustRightInd w:val="0"/>
              <w:jc w:val="both"/>
              <w:rPr>
                <w:rFonts w:ascii="Calibri" w:eastAsia="Calibri" w:hAnsi="Calibri" w:cs="Calibri"/>
                <w:b/>
              </w:rPr>
            </w:pPr>
            <w:r w:rsidRPr="00247A91">
              <w:rPr>
                <w:b/>
                <w:noProof/>
                <w:lang w:eastAsia="es-CL"/>
              </w:rPr>
              <w:t>Contesta a  partir del video explicativo de la profesora y complementa con la guía.</w:t>
            </w:r>
          </w:p>
        </w:tc>
      </w:tr>
      <w:tr w:rsidR="00FE33E3" w:rsidTr="007C2C99">
        <w:trPr>
          <w:trHeight w:val="1498"/>
        </w:trPr>
        <w:tc>
          <w:tcPr>
            <w:tcW w:w="10075" w:type="dxa"/>
          </w:tcPr>
          <w:p w:rsidR="008548CA" w:rsidRDefault="00247A91" w:rsidP="00FE33E3">
            <w:pPr>
              <w:autoSpaceDE w:val="0"/>
              <w:autoSpaceDN w:val="0"/>
              <w:adjustRightInd w:val="0"/>
              <w:jc w:val="both"/>
              <w:rPr>
                <w:rFonts w:ascii="Calibri" w:eastAsia="Calibri" w:hAnsi="Calibri" w:cs="Calibri"/>
                <w:b/>
              </w:rPr>
            </w:pPr>
            <w:r w:rsidRPr="00BC095E">
              <w:rPr>
                <w:rFonts w:ascii="Calibri" w:hAnsi="Calibri" w:cs="Calibri"/>
                <w:b/>
                <w:lang w:val="es-ES"/>
              </w:rPr>
              <w:t xml:space="preserve">Trabajo lectura:   </w:t>
            </w:r>
            <w:r w:rsidRPr="00BC095E">
              <w:rPr>
                <w:rFonts w:ascii="Calibri" w:eastAsia="Calibri" w:hAnsi="Calibri" w:cs="Calibri"/>
                <w:b/>
              </w:rPr>
              <w:t>Gambra: El pensar filosófico.</w:t>
            </w:r>
          </w:p>
          <w:p w:rsidR="008548CA" w:rsidRPr="008548CA" w:rsidRDefault="008548CA" w:rsidP="00FE33E3">
            <w:pPr>
              <w:autoSpaceDE w:val="0"/>
              <w:autoSpaceDN w:val="0"/>
              <w:adjustRightInd w:val="0"/>
              <w:jc w:val="both"/>
              <w:rPr>
                <w:rFonts w:ascii="Calibri" w:eastAsia="Calibri" w:hAnsi="Calibri" w:cs="Calibri"/>
                <w:b/>
              </w:rPr>
            </w:pPr>
          </w:p>
          <w:p w:rsidR="0075547A" w:rsidRDefault="00FE33E3" w:rsidP="00FE33E3">
            <w:pPr>
              <w:pStyle w:val="Sinespaciado"/>
              <w:jc w:val="both"/>
              <w:rPr>
                <w:rFonts w:eastAsia="Calibri" w:cstheme="minorHAnsi"/>
              </w:rPr>
            </w:pPr>
            <w:r w:rsidRPr="00BC095E">
              <w:rPr>
                <w:rFonts w:ascii="Calibri" w:eastAsia="Calibri" w:hAnsi="Calibri" w:cs="Calibri"/>
              </w:rPr>
              <w:t>1.</w:t>
            </w:r>
            <w:r w:rsidR="0075547A">
              <w:rPr>
                <w:rFonts w:ascii="Calibri" w:eastAsia="Calibri" w:hAnsi="Calibri" w:cs="Calibri"/>
              </w:rPr>
              <w:t xml:space="preserve"> </w:t>
            </w:r>
            <w:r w:rsidR="0075547A" w:rsidRPr="005B65D4">
              <w:rPr>
                <w:rFonts w:eastAsia="Calibri" w:cstheme="minorHAnsi"/>
              </w:rPr>
              <w:t>¿Cuáles son las concepciones o ideas que se desprenden de la filosofía</w:t>
            </w:r>
            <w:r w:rsidR="0075547A">
              <w:rPr>
                <w:rFonts w:eastAsia="Calibri" w:cstheme="minorHAnsi"/>
              </w:rPr>
              <w:t xml:space="preserve"> según el autor</w:t>
            </w:r>
            <w:r w:rsidR="0075547A" w:rsidRPr="005B65D4">
              <w:rPr>
                <w:rFonts w:eastAsia="Calibri" w:cstheme="minorHAnsi"/>
              </w:rPr>
              <w:t>?</w:t>
            </w:r>
            <w:r w:rsidR="0075547A">
              <w:rPr>
                <w:rFonts w:eastAsia="Calibri" w:cstheme="minorHAnsi"/>
              </w:rPr>
              <w:t xml:space="preserve"> </w:t>
            </w:r>
          </w:p>
          <w:p w:rsidR="00FE33E3" w:rsidRDefault="00FE33E3" w:rsidP="00FE33E3">
            <w:pPr>
              <w:pStyle w:val="Sinespaciado"/>
              <w:jc w:val="both"/>
              <w:rPr>
                <w:rFonts w:ascii="Calibri" w:eastAsia="Calibri" w:hAnsi="Calibri" w:cs="Calibri"/>
              </w:rPr>
            </w:pPr>
            <w:r>
              <w:rPr>
                <w:rFonts w:ascii="Calibri" w:eastAsia="Calibri" w:hAnsi="Calibri" w:cs="Calibri"/>
              </w:rPr>
              <w:t>¿</w:t>
            </w:r>
            <w:r w:rsidR="008070E4">
              <w:rPr>
                <w:rFonts w:ascii="Calibri" w:eastAsia="Calibri" w:hAnsi="Calibri" w:cs="Calibri"/>
              </w:rPr>
              <w:t xml:space="preserve">Coinciden </w:t>
            </w:r>
            <w:r>
              <w:rPr>
                <w:rFonts w:ascii="Calibri" w:eastAsia="Calibri" w:hAnsi="Calibri" w:cs="Calibri"/>
              </w:rPr>
              <w:t xml:space="preserve">con las que tú </w:t>
            </w:r>
            <w:r w:rsidR="0075547A">
              <w:rPr>
                <w:rFonts w:ascii="Calibri" w:eastAsia="Calibri" w:hAnsi="Calibri" w:cs="Calibri"/>
              </w:rPr>
              <w:t>tenías?</w:t>
            </w:r>
            <w:r w:rsidR="00F8505E">
              <w:rPr>
                <w:rFonts w:ascii="Calibri" w:eastAsia="Calibri" w:hAnsi="Calibri" w:cs="Calibri"/>
              </w:rPr>
              <w:t xml:space="preserve"> Responde</w:t>
            </w:r>
            <w:r w:rsidR="00BD2CB7">
              <w:rPr>
                <w:rFonts w:ascii="Calibri" w:eastAsia="Calibri" w:hAnsi="Calibri" w:cs="Calibri"/>
              </w:rPr>
              <w:t xml:space="preserve"> si coinciden</w:t>
            </w:r>
            <w:r w:rsidR="00F8505E">
              <w:rPr>
                <w:rFonts w:ascii="Calibri" w:eastAsia="Calibri" w:hAnsi="Calibri" w:cs="Calibri"/>
              </w:rPr>
              <w:t xml:space="preserve"> en</w:t>
            </w:r>
            <w:r w:rsidR="00493B3F">
              <w:rPr>
                <w:rFonts w:ascii="Calibri" w:eastAsia="Calibri" w:hAnsi="Calibri" w:cs="Calibri"/>
              </w:rPr>
              <w:t xml:space="preserve"> base a</w:t>
            </w:r>
            <w:r w:rsidR="00F8505E">
              <w:rPr>
                <w:rFonts w:ascii="Calibri" w:eastAsia="Calibri" w:hAnsi="Calibri" w:cs="Calibri"/>
              </w:rPr>
              <w:t xml:space="preserve"> la siguiente tabla: </w:t>
            </w:r>
          </w:p>
          <w:tbl>
            <w:tblPr>
              <w:tblStyle w:val="Tablaconcuadrcula"/>
              <w:tblW w:w="0" w:type="auto"/>
              <w:tblLook w:val="04A0" w:firstRow="1" w:lastRow="0" w:firstColumn="1" w:lastColumn="0" w:noHBand="0" w:noVBand="1"/>
            </w:tblPr>
            <w:tblGrid>
              <w:gridCol w:w="3283"/>
              <w:gridCol w:w="3283"/>
              <w:gridCol w:w="3283"/>
            </w:tblGrid>
            <w:tr w:rsidR="00F8505E" w:rsidTr="008775B5">
              <w:tc>
                <w:tcPr>
                  <w:tcW w:w="3283" w:type="dxa"/>
                </w:tcPr>
                <w:p w:rsidR="00F8505E" w:rsidRPr="00F8505E" w:rsidRDefault="00F8505E" w:rsidP="00E95662">
                  <w:pPr>
                    <w:framePr w:hSpace="141" w:wrap="around" w:vAnchor="text" w:hAnchor="margin" w:y="70"/>
                    <w:tabs>
                      <w:tab w:val="left" w:pos="4080"/>
                    </w:tabs>
                    <w:suppressOverlap/>
                    <w:jc w:val="both"/>
                    <w:rPr>
                      <w:rFonts w:ascii="Calibri" w:hAnsi="Calibri" w:cs="Calibri"/>
                      <w:b/>
                      <w:lang w:val="es-ES"/>
                    </w:rPr>
                  </w:pPr>
                  <w:r w:rsidRPr="00F8505E">
                    <w:rPr>
                      <w:rFonts w:ascii="Calibri" w:hAnsi="Calibri" w:cs="Calibri"/>
                      <w:b/>
                      <w:lang w:val="es-ES"/>
                    </w:rPr>
                    <w:t xml:space="preserve">¿Coincide con lo </w:t>
                  </w:r>
                  <w:r w:rsidRPr="00F8505E">
                    <w:rPr>
                      <w:rFonts w:ascii="Calibri" w:eastAsia="Calibri" w:hAnsi="Calibri" w:cs="Calibri"/>
                      <w:b/>
                    </w:rPr>
                    <w:t>que he aprendido?</w:t>
                  </w:r>
                </w:p>
                <w:p w:rsidR="00F8505E" w:rsidRPr="00F8505E" w:rsidRDefault="00F8505E" w:rsidP="00E95662">
                  <w:pPr>
                    <w:pStyle w:val="Prrafodelista"/>
                    <w:framePr w:hSpace="141" w:wrap="around" w:vAnchor="text" w:hAnchor="margin" w:y="70"/>
                    <w:numPr>
                      <w:ilvl w:val="0"/>
                      <w:numId w:val="48"/>
                    </w:numPr>
                    <w:tabs>
                      <w:tab w:val="left" w:pos="4080"/>
                    </w:tabs>
                    <w:suppressOverlap/>
                    <w:jc w:val="both"/>
                    <w:rPr>
                      <w:rFonts w:ascii="Calibri" w:hAnsi="Calibri" w:cs="Calibri"/>
                      <w:lang w:val="es-ES"/>
                    </w:rPr>
                  </w:pPr>
                  <w:r w:rsidRPr="00F8505E">
                    <w:rPr>
                      <w:rFonts w:ascii="Calibri" w:hAnsi="Calibri" w:cs="Calibri"/>
                      <w:lang w:val="es-ES"/>
                    </w:rPr>
                    <w:t>Argumenta señalando con cuál o cuáles aprendizajes.</w:t>
                  </w:r>
                </w:p>
              </w:tc>
              <w:tc>
                <w:tcPr>
                  <w:tcW w:w="3283" w:type="dxa"/>
                </w:tcPr>
                <w:p w:rsidR="00F8505E" w:rsidRPr="00F8505E" w:rsidRDefault="00F8505E" w:rsidP="00E95662">
                  <w:pPr>
                    <w:framePr w:hSpace="141" w:wrap="around" w:vAnchor="text" w:hAnchor="margin" w:y="70"/>
                    <w:tabs>
                      <w:tab w:val="left" w:pos="4080"/>
                    </w:tabs>
                    <w:suppressOverlap/>
                    <w:jc w:val="both"/>
                    <w:rPr>
                      <w:rFonts w:ascii="Calibri" w:hAnsi="Calibri" w:cs="Calibri"/>
                      <w:b/>
                      <w:lang w:val="es-ES"/>
                    </w:rPr>
                  </w:pPr>
                  <w:r w:rsidRPr="00F8505E">
                    <w:rPr>
                      <w:rFonts w:ascii="Calibri" w:hAnsi="Calibri" w:cs="Calibri"/>
                      <w:b/>
                      <w:lang w:val="es-ES"/>
                    </w:rPr>
                    <w:t>¿Coincide con mi experiencia personal?</w:t>
                  </w:r>
                </w:p>
                <w:p w:rsidR="00F8505E" w:rsidRPr="00F8505E" w:rsidRDefault="00F8505E" w:rsidP="00E95662">
                  <w:pPr>
                    <w:pStyle w:val="Prrafodelista"/>
                    <w:framePr w:hSpace="141" w:wrap="around" w:vAnchor="text" w:hAnchor="margin" w:y="70"/>
                    <w:numPr>
                      <w:ilvl w:val="0"/>
                      <w:numId w:val="49"/>
                    </w:numPr>
                    <w:tabs>
                      <w:tab w:val="left" w:pos="4080"/>
                    </w:tabs>
                    <w:suppressOverlap/>
                    <w:jc w:val="both"/>
                    <w:rPr>
                      <w:rFonts w:ascii="Calibri" w:hAnsi="Calibri" w:cs="Calibri"/>
                      <w:lang w:val="es-ES"/>
                    </w:rPr>
                  </w:pPr>
                  <w:r w:rsidRPr="00F8505E">
                    <w:rPr>
                      <w:rFonts w:ascii="Calibri" w:hAnsi="Calibri" w:cs="Calibri"/>
                      <w:lang w:val="es-ES"/>
                    </w:rPr>
                    <w:t>Argumenta si ha ocurrido y de ser así, describe tu experiencia.</w:t>
                  </w:r>
                </w:p>
              </w:tc>
              <w:tc>
                <w:tcPr>
                  <w:tcW w:w="3283" w:type="dxa"/>
                </w:tcPr>
                <w:p w:rsidR="00F8505E" w:rsidRPr="00F8505E" w:rsidRDefault="00F8505E" w:rsidP="00E95662">
                  <w:pPr>
                    <w:framePr w:hSpace="141" w:wrap="around" w:vAnchor="text" w:hAnchor="margin" w:y="70"/>
                    <w:tabs>
                      <w:tab w:val="left" w:pos="4080"/>
                    </w:tabs>
                    <w:suppressOverlap/>
                    <w:jc w:val="both"/>
                    <w:rPr>
                      <w:rFonts w:ascii="Calibri" w:hAnsi="Calibri" w:cs="Calibri"/>
                      <w:b/>
                      <w:lang w:val="es-ES"/>
                    </w:rPr>
                  </w:pPr>
                  <w:r w:rsidRPr="00F8505E">
                    <w:rPr>
                      <w:rFonts w:ascii="Calibri" w:hAnsi="Calibri" w:cs="Calibri"/>
                      <w:b/>
                      <w:lang w:val="es-ES"/>
                    </w:rPr>
                    <w:t>¿Coincide con mi sentido común?</w:t>
                  </w:r>
                </w:p>
                <w:p w:rsidR="00F8505E" w:rsidRDefault="00F8505E" w:rsidP="00E95662">
                  <w:pPr>
                    <w:framePr w:hSpace="141" w:wrap="around" w:vAnchor="text" w:hAnchor="margin" w:y="70"/>
                    <w:tabs>
                      <w:tab w:val="left" w:pos="4080"/>
                    </w:tabs>
                    <w:suppressOverlap/>
                    <w:jc w:val="both"/>
                    <w:rPr>
                      <w:rFonts w:ascii="Calibri" w:hAnsi="Calibri" w:cs="Calibri"/>
                      <w:lang w:val="es-ES"/>
                    </w:rPr>
                  </w:pPr>
                </w:p>
                <w:p w:rsidR="00F8505E" w:rsidRPr="00F8505E" w:rsidRDefault="00F8505E" w:rsidP="00E95662">
                  <w:pPr>
                    <w:pStyle w:val="Prrafodelista"/>
                    <w:framePr w:hSpace="141" w:wrap="around" w:vAnchor="text" w:hAnchor="margin" w:y="70"/>
                    <w:numPr>
                      <w:ilvl w:val="0"/>
                      <w:numId w:val="50"/>
                    </w:numPr>
                    <w:tabs>
                      <w:tab w:val="left" w:pos="4080"/>
                    </w:tabs>
                    <w:suppressOverlap/>
                    <w:jc w:val="both"/>
                    <w:rPr>
                      <w:rFonts w:ascii="Calibri" w:hAnsi="Calibri" w:cs="Calibri"/>
                      <w:lang w:val="es-ES"/>
                    </w:rPr>
                  </w:pPr>
                  <w:r w:rsidRPr="00F8505E">
                    <w:rPr>
                      <w:rFonts w:ascii="Calibri" w:hAnsi="Calibri" w:cs="Calibri"/>
                      <w:lang w:val="es-ES"/>
                    </w:rPr>
                    <w:t>Argumenta con lo que tú crees o piensas respecto de la pregunta.</w:t>
                  </w:r>
                </w:p>
              </w:tc>
            </w:tr>
            <w:tr w:rsidR="00F8505E" w:rsidTr="008775B5">
              <w:tc>
                <w:tcPr>
                  <w:tcW w:w="3283" w:type="dxa"/>
                </w:tcPr>
                <w:p w:rsidR="00F8505E" w:rsidRDefault="00F8505E" w:rsidP="00E95662">
                  <w:pPr>
                    <w:framePr w:hSpace="141" w:wrap="around" w:vAnchor="text" w:hAnchor="margin" w:y="70"/>
                    <w:tabs>
                      <w:tab w:val="left" w:pos="4080"/>
                    </w:tabs>
                    <w:suppressOverlap/>
                    <w:jc w:val="both"/>
                    <w:rPr>
                      <w:rFonts w:ascii="Calibri" w:hAnsi="Calibri" w:cs="Calibri"/>
                      <w:lang w:val="es-ES"/>
                    </w:rPr>
                  </w:pPr>
                </w:p>
                <w:p w:rsidR="008548CA" w:rsidRDefault="008548CA" w:rsidP="00E95662">
                  <w:pPr>
                    <w:framePr w:hSpace="141" w:wrap="around" w:vAnchor="text" w:hAnchor="margin" w:y="70"/>
                    <w:tabs>
                      <w:tab w:val="left" w:pos="4080"/>
                    </w:tabs>
                    <w:suppressOverlap/>
                    <w:jc w:val="both"/>
                    <w:rPr>
                      <w:rFonts w:ascii="Calibri" w:hAnsi="Calibri" w:cs="Calibri"/>
                      <w:lang w:val="es-ES"/>
                    </w:rPr>
                  </w:pPr>
                </w:p>
                <w:p w:rsidR="008548CA" w:rsidRDefault="008548CA" w:rsidP="00E95662">
                  <w:pPr>
                    <w:framePr w:hSpace="141" w:wrap="around" w:vAnchor="text" w:hAnchor="margin" w:y="70"/>
                    <w:tabs>
                      <w:tab w:val="left" w:pos="4080"/>
                    </w:tabs>
                    <w:suppressOverlap/>
                    <w:jc w:val="both"/>
                    <w:rPr>
                      <w:rFonts w:ascii="Calibri" w:hAnsi="Calibri" w:cs="Calibri"/>
                      <w:lang w:val="es-ES"/>
                    </w:rPr>
                  </w:pPr>
                </w:p>
              </w:tc>
              <w:tc>
                <w:tcPr>
                  <w:tcW w:w="3283" w:type="dxa"/>
                </w:tcPr>
                <w:p w:rsidR="00F8505E" w:rsidRDefault="00F8505E" w:rsidP="00E95662">
                  <w:pPr>
                    <w:framePr w:hSpace="141" w:wrap="around" w:vAnchor="text" w:hAnchor="margin" w:y="70"/>
                    <w:tabs>
                      <w:tab w:val="left" w:pos="4080"/>
                    </w:tabs>
                    <w:suppressOverlap/>
                    <w:jc w:val="both"/>
                    <w:rPr>
                      <w:rFonts w:ascii="Calibri" w:hAnsi="Calibri" w:cs="Calibri"/>
                      <w:lang w:val="es-ES"/>
                    </w:rPr>
                  </w:pPr>
                </w:p>
              </w:tc>
              <w:tc>
                <w:tcPr>
                  <w:tcW w:w="3283" w:type="dxa"/>
                </w:tcPr>
                <w:p w:rsidR="00F8505E" w:rsidRDefault="00F8505E" w:rsidP="00E95662">
                  <w:pPr>
                    <w:framePr w:hSpace="141" w:wrap="around" w:vAnchor="text" w:hAnchor="margin" w:y="70"/>
                    <w:tabs>
                      <w:tab w:val="left" w:pos="4080"/>
                    </w:tabs>
                    <w:suppressOverlap/>
                    <w:jc w:val="both"/>
                    <w:rPr>
                      <w:rFonts w:ascii="Calibri" w:hAnsi="Calibri" w:cs="Calibri"/>
                      <w:lang w:val="es-ES"/>
                    </w:rPr>
                  </w:pPr>
                </w:p>
              </w:tc>
            </w:tr>
          </w:tbl>
          <w:p w:rsidR="00F8505E" w:rsidRPr="00BC095E" w:rsidRDefault="00F8505E" w:rsidP="00FE33E3">
            <w:pPr>
              <w:pStyle w:val="Sinespaciado"/>
              <w:jc w:val="both"/>
              <w:rPr>
                <w:rFonts w:ascii="Calibri" w:eastAsia="Calibri" w:hAnsi="Calibri" w:cs="Calibri"/>
              </w:rPr>
            </w:pPr>
          </w:p>
          <w:p w:rsidR="0075547A" w:rsidRDefault="0075547A" w:rsidP="0075547A">
            <w:pPr>
              <w:pStyle w:val="Sinespaciado"/>
              <w:jc w:val="both"/>
              <w:rPr>
                <w:rFonts w:eastAsia="Calibri" w:cstheme="minorHAnsi"/>
              </w:rPr>
            </w:pPr>
            <w:r>
              <w:rPr>
                <w:rFonts w:ascii="Calibri" w:eastAsia="Calibri" w:hAnsi="Calibri" w:cs="Calibri"/>
              </w:rPr>
              <w:lastRenderedPageBreak/>
              <w:t>2. ¿</w:t>
            </w:r>
            <w:r w:rsidRPr="005B65D4">
              <w:rPr>
                <w:rFonts w:eastAsia="Calibri" w:cstheme="minorHAnsi"/>
              </w:rPr>
              <w:t>Para qué Gambra utiliza el ejemplo sobre un hombre que sufre un accidente y pierde el conocimiento para después recobrarlo, no recordando lo sucedido, respecto de la filosofía?</w:t>
            </w:r>
            <w:r>
              <w:rPr>
                <w:rFonts w:eastAsia="Calibri" w:cstheme="minorHAnsi"/>
              </w:rPr>
              <w:t xml:space="preserve"> </w:t>
            </w:r>
          </w:p>
          <w:p w:rsidR="008070E4" w:rsidRPr="0075547A" w:rsidRDefault="0075547A" w:rsidP="0075547A">
            <w:pPr>
              <w:pStyle w:val="Sinespaciado"/>
              <w:jc w:val="both"/>
              <w:rPr>
                <w:rFonts w:eastAsia="Calibri" w:cstheme="minorHAnsi"/>
              </w:rPr>
            </w:pPr>
            <w:r>
              <w:rPr>
                <w:rFonts w:eastAsia="Calibri" w:cstheme="minorHAnsi"/>
              </w:rPr>
              <w:t>¿</w:t>
            </w:r>
            <w:r>
              <w:rPr>
                <w:rFonts w:ascii="Calibri" w:eastAsia="Calibri" w:hAnsi="Calibri" w:cs="Calibri"/>
              </w:rPr>
              <w:t>Respecto de este ejemplo,</w:t>
            </w:r>
            <w:r w:rsidR="00BD2CB7">
              <w:rPr>
                <w:rFonts w:ascii="Calibri" w:eastAsia="Calibri" w:hAnsi="Calibri" w:cs="Calibri"/>
              </w:rPr>
              <w:t xml:space="preserve"> </w:t>
            </w:r>
            <w:r w:rsidR="00F745D4">
              <w:rPr>
                <w:rFonts w:ascii="Calibri" w:eastAsia="Calibri" w:hAnsi="Calibri" w:cs="Calibri"/>
              </w:rPr>
              <w:t>responde, además</w:t>
            </w:r>
            <w:r w:rsidR="00BD2CB7">
              <w:rPr>
                <w:rFonts w:ascii="Calibri" w:eastAsia="Calibri" w:hAnsi="Calibri" w:cs="Calibri"/>
              </w:rPr>
              <w:t xml:space="preserve"> si coincide con tus aprendizajes, experiencias o sentido común,</w:t>
            </w:r>
            <w:r w:rsidR="008070E4">
              <w:rPr>
                <w:rFonts w:ascii="Calibri" w:eastAsia="Calibri" w:hAnsi="Calibri" w:cs="Calibri"/>
              </w:rPr>
              <w:t xml:space="preserve"> en base a la siguiente tabla: </w:t>
            </w:r>
          </w:p>
          <w:tbl>
            <w:tblPr>
              <w:tblStyle w:val="Tablaconcuadrcula"/>
              <w:tblW w:w="0" w:type="auto"/>
              <w:tblLook w:val="04A0" w:firstRow="1" w:lastRow="0" w:firstColumn="1" w:lastColumn="0" w:noHBand="0" w:noVBand="1"/>
            </w:tblPr>
            <w:tblGrid>
              <w:gridCol w:w="3283"/>
              <w:gridCol w:w="3283"/>
              <w:gridCol w:w="3283"/>
            </w:tblGrid>
            <w:tr w:rsidR="008070E4" w:rsidTr="008775B5">
              <w:tc>
                <w:tcPr>
                  <w:tcW w:w="3283" w:type="dxa"/>
                </w:tcPr>
                <w:p w:rsidR="008070E4" w:rsidRPr="00F8505E" w:rsidRDefault="008070E4" w:rsidP="00E95662">
                  <w:pPr>
                    <w:framePr w:hSpace="141" w:wrap="around" w:vAnchor="text" w:hAnchor="margin" w:y="70"/>
                    <w:tabs>
                      <w:tab w:val="left" w:pos="4080"/>
                    </w:tabs>
                    <w:suppressOverlap/>
                    <w:jc w:val="both"/>
                    <w:rPr>
                      <w:rFonts w:ascii="Calibri" w:hAnsi="Calibri" w:cs="Calibri"/>
                      <w:b/>
                      <w:lang w:val="es-ES"/>
                    </w:rPr>
                  </w:pPr>
                  <w:r w:rsidRPr="00F8505E">
                    <w:rPr>
                      <w:rFonts w:ascii="Calibri" w:hAnsi="Calibri" w:cs="Calibri"/>
                      <w:b/>
                      <w:lang w:val="es-ES"/>
                    </w:rPr>
                    <w:t xml:space="preserve">¿Coincide con lo </w:t>
                  </w:r>
                  <w:r w:rsidRPr="00F8505E">
                    <w:rPr>
                      <w:rFonts w:ascii="Calibri" w:eastAsia="Calibri" w:hAnsi="Calibri" w:cs="Calibri"/>
                      <w:b/>
                    </w:rPr>
                    <w:t>que he aprendido?</w:t>
                  </w:r>
                </w:p>
                <w:p w:rsidR="008070E4" w:rsidRPr="00F8505E" w:rsidRDefault="008070E4" w:rsidP="00E95662">
                  <w:pPr>
                    <w:pStyle w:val="Prrafodelista"/>
                    <w:framePr w:hSpace="141" w:wrap="around" w:vAnchor="text" w:hAnchor="margin" w:y="70"/>
                    <w:numPr>
                      <w:ilvl w:val="0"/>
                      <w:numId w:val="48"/>
                    </w:numPr>
                    <w:tabs>
                      <w:tab w:val="left" w:pos="4080"/>
                    </w:tabs>
                    <w:suppressOverlap/>
                    <w:jc w:val="both"/>
                    <w:rPr>
                      <w:rFonts w:ascii="Calibri" w:hAnsi="Calibri" w:cs="Calibri"/>
                      <w:lang w:val="es-ES"/>
                    </w:rPr>
                  </w:pPr>
                  <w:r w:rsidRPr="00F8505E">
                    <w:rPr>
                      <w:rFonts w:ascii="Calibri" w:hAnsi="Calibri" w:cs="Calibri"/>
                      <w:lang w:val="es-ES"/>
                    </w:rPr>
                    <w:t>Argumenta señalando con cuál o cuáles aprendizajes.</w:t>
                  </w:r>
                </w:p>
              </w:tc>
              <w:tc>
                <w:tcPr>
                  <w:tcW w:w="3283" w:type="dxa"/>
                </w:tcPr>
                <w:p w:rsidR="008070E4" w:rsidRPr="00F8505E" w:rsidRDefault="008070E4" w:rsidP="00E95662">
                  <w:pPr>
                    <w:framePr w:hSpace="141" w:wrap="around" w:vAnchor="text" w:hAnchor="margin" w:y="70"/>
                    <w:tabs>
                      <w:tab w:val="left" w:pos="4080"/>
                    </w:tabs>
                    <w:suppressOverlap/>
                    <w:jc w:val="both"/>
                    <w:rPr>
                      <w:rFonts w:ascii="Calibri" w:hAnsi="Calibri" w:cs="Calibri"/>
                      <w:b/>
                      <w:lang w:val="es-ES"/>
                    </w:rPr>
                  </w:pPr>
                  <w:r w:rsidRPr="00F8505E">
                    <w:rPr>
                      <w:rFonts w:ascii="Calibri" w:hAnsi="Calibri" w:cs="Calibri"/>
                      <w:b/>
                      <w:lang w:val="es-ES"/>
                    </w:rPr>
                    <w:t>¿Coincide con mi experiencia personal?</w:t>
                  </w:r>
                </w:p>
                <w:p w:rsidR="008070E4" w:rsidRPr="00F8505E" w:rsidRDefault="008070E4" w:rsidP="00E95662">
                  <w:pPr>
                    <w:pStyle w:val="Prrafodelista"/>
                    <w:framePr w:hSpace="141" w:wrap="around" w:vAnchor="text" w:hAnchor="margin" w:y="70"/>
                    <w:numPr>
                      <w:ilvl w:val="0"/>
                      <w:numId w:val="49"/>
                    </w:numPr>
                    <w:tabs>
                      <w:tab w:val="left" w:pos="4080"/>
                    </w:tabs>
                    <w:suppressOverlap/>
                    <w:jc w:val="both"/>
                    <w:rPr>
                      <w:rFonts w:ascii="Calibri" w:hAnsi="Calibri" w:cs="Calibri"/>
                      <w:lang w:val="es-ES"/>
                    </w:rPr>
                  </w:pPr>
                  <w:r w:rsidRPr="00F8505E">
                    <w:rPr>
                      <w:rFonts w:ascii="Calibri" w:hAnsi="Calibri" w:cs="Calibri"/>
                      <w:lang w:val="es-ES"/>
                    </w:rPr>
                    <w:t>Argumenta si ha ocurrido y de ser así, describe tu experiencia.</w:t>
                  </w:r>
                </w:p>
              </w:tc>
              <w:tc>
                <w:tcPr>
                  <w:tcW w:w="3283" w:type="dxa"/>
                </w:tcPr>
                <w:p w:rsidR="008070E4" w:rsidRPr="00F8505E" w:rsidRDefault="008070E4" w:rsidP="00E95662">
                  <w:pPr>
                    <w:framePr w:hSpace="141" w:wrap="around" w:vAnchor="text" w:hAnchor="margin" w:y="70"/>
                    <w:tabs>
                      <w:tab w:val="left" w:pos="4080"/>
                    </w:tabs>
                    <w:suppressOverlap/>
                    <w:jc w:val="both"/>
                    <w:rPr>
                      <w:rFonts w:ascii="Calibri" w:hAnsi="Calibri" w:cs="Calibri"/>
                      <w:b/>
                      <w:lang w:val="es-ES"/>
                    </w:rPr>
                  </w:pPr>
                  <w:r w:rsidRPr="00F8505E">
                    <w:rPr>
                      <w:rFonts w:ascii="Calibri" w:hAnsi="Calibri" w:cs="Calibri"/>
                      <w:b/>
                      <w:lang w:val="es-ES"/>
                    </w:rPr>
                    <w:t>¿Coincide con mi sentido común?</w:t>
                  </w:r>
                </w:p>
                <w:p w:rsidR="008070E4" w:rsidRDefault="008070E4" w:rsidP="00E95662">
                  <w:pPr>
                    <w:framePr w:hSpace="141" w:wrap="around" w:vAnchor="text" w:hAnchor="margin" w:y="70"/>
                    <w:tabs>
                      <w:tab w:val="left" w:pos="4080"/>
                    </w:tabs>
                    <w:suppressOverlap/>
                    <w:jc w:val="both"/>
                    <w:rPr>
                      <w:rFonts w:ascii="Calibri" w:hAnsi="Calibri" w:cs="Calibri"/>
                      <w:lang w:val="es-ES"/>
                    </w:rPr>
                  </w:pPr>
                </w:p>
                <w:p w:rsidR="008070E4" w:rsidRPr="00F8505E" w:rsidRDefault="008070E4" w:rsidP="00E95662">
                  <w:pPr>
                    <w:pStyle w:val="Prrafodelista"/>
                    <w:framePr w:hSpace="141" w:wrap="around" w:vAnchor="text" w:hAnchor="margin" w:y="70"/>
                    <w:numPr>
                      <w:ilvl w:val="0"/>
                      <w:numId w:val="50"/>
                    </w:numPr>
                    <w:tabs>
                      <w:tab w:val="left" w:pos="4080"/>
                    </w:tabs>
                    <w:suppressOverlap/>
                    <w:jc w:val="both"/>
                    <w:rPr>
                      <w:rFonts w:ascii="Calibri" w:hAnsi="Calibri" w:cs="Calibri"/>
                      <w:lang w:val="es-ES"/>
                    </w:rPr>
                  </w:pPr>
                  <w:r w:rsidRPr="00F8505E">
                    <w:rPr>
                      <w:rFonts w:ascii="Calibri" w:hAnsi="Calibri" w:cs="Calibri"/>
                      <w:lang w:val="es-ES"/>
                    </w:rPr>
                    <w:t>Argumenta con lo que tú crees o piensas respecto de la pregunta.</w:t>
                  </w:r>
                </w:p>
              </w:tc>
            </w:tr>
            <w:tr w:rsidR="008070E4" w:rsidTr="008775B5">
              <w:tc>
                <w:tcPr>
                  <w:tcW w:w="3283" w:type="dxa"/>
                </w:tcPr>
                <w:p w:rsidR="008070E4" w:rsidRDefault="008070E4" w:rsidP="00E95662">
                  <w:pPr>
                    <w:framePr w:hSpace="141" w:wrap="around" w:vAnchor="text" w:hAnchor="margin" w:y="70"/>
                    <w:tabs>
                      <w:tab w:val="left" w:pos="4080"/>
                    </w:tabs>
                    <w:suppressOverlap/>
                    <w:jc w:val="both"/>
                    <w:rPr>
                      <w:rFonts w:ascii="Calibri" w:hAnsi="Calibri" w:cs="Calibri"/>
                      <w:lang w:val="es-ES"/>
                    </w:rPr>
                  </w:pPr>
                </w:p>
                <w:p w:rsidR="008070E4" w:rsidRDefault="008070E4" w:rsidP="00E95662">
                  <w:pPr>
                    <w:framePr w:hSpace="141" w:wrap="around" w:vAnchor="text" w:hAnchor="margin" w:y="70"/>
                    <w:tabs>
                      <w:tab w:val="left" w:pos="4080"/>
                    </w:tabs>
                    <w:suppressOverlap/>
                    <w:jc w:val="both"/>
                    <w:rPr>
                      <w:rFonts w:ascii="Calibri" w:hAnsi="Calibri" w:cs="Calibri"/>
                      <w:lang w:val="es-ES"/>
                    </w:rPr>
                  </w:pPr>
                </w:p>
                <w:p w:rsidR="008070E4" w:rsidRDefault="008070E4" w:rsidP="00E95662">
                  <w:pPr>
                    <w:framePr w:hSpace="141" w:wrap="around" w:vAnchor="text" w:hAnchor="margin" w:y="70"/>
                    <w:tabs>
                      <w:tab w:val="left" w:pos="4080"/>
                    </w:tabs>
                    <w:suppressOverlap/>
                    <w:jc w:val="both"/>
                    <w:rPr>
                      <w:rFonts w:ascii="Calibri" w:hAnsi="Calibri" w:cs="Calibri"/>
                      <w:lang w:val="es-ES"/>
                    </w:rPr>
                  </w:pPr>
                </w:p>
              </w:tc>
              <w:tc>
                <w:tcPr>
                  <w:tcW w:w="3283" w:type="dxa"/>
                </w:tcPr>
                <w:p w:rsidR="008070E4" w:rsidRDefault="008070E4" w:rsidP="00E95662">
                  <w:pPr>
                    <w:framePr w:hSpace="141" w:wrap="around" w:vAnchor="text" w:hAnchor="margin" w:y="70"/>
                    <w:tabs>
                      <w:tab w:val="left" w:pos="4080"/>
                    </w:tabs>
                    <w:suppressOverlap/>
                    <w:jc w:val="both"/>
                    <w:rPr>
                      <w:rFonts w:ascii="Calibri" w:hAnsi="Calibri" w:cs="Calibri"/>
                      <w:lang w:val="es-ES"/>
                    </w:rPr>
                  </w:pPr>
                </w:p>
              </w:tc>
              <w:tc>
                <w:tcPr>
                  <w:tcW w:w="3283" w:type="dxa"/>
                </w:tcPr>
                <w:p w:rsidR="008070E4" w:rsidRDefault="008070E4" w:rsidP="00E95662">
                  <w:pPr>
                    <w:framePr w:hSpace="141" w:wrap="around" w:vAnchor="text" w:hAnchor="margin" w:y="70"/>
                    <w:tabs>
                      <w:tab w:val="left" w:pos="4080"/>
                    </w:tabs>
                    <w:suppressOverlap/>
                    <w:jc w:val="both"/>
                    <w:rPr>
                      <w:rFonts w:ascii="Calibri" w:hAnsi="Calibri" w:cs="Calibri"/>
                      <w:lang w:val="es-ES"/>
                    </w:rPr>
                  </w:pPr>
                </w:p>
              </w:tc>
            </w:tr>
          </w:tbl>
          <w:p w:rsidR="008070E4" w:rsidRDefault="008070E4" w:rsidP="00FE33E3">
            <w:pPr>
              <w:pStyle w:val="Sinespaciado"/>
              <w:jc w:val="both"/>
              <w:rPr>
                <w:rFonts w:ascii="Calibri" w:eastAsia="Calibri" w:hAnsi="Calibri" w:cs="Calibri"/>
              </w:rPr>
            </w:pPr>
          </w:p>
          <w:p w:rsidR="008070E4" w:rsidRDefault="00FE33E3" w:rsidP="008070E4">
            <w:pPr>
              <w:pStyle w:val="Sinespaciado"/>
              <w:jc w:val="both"/>
              <w:rPr>
                <w:rFonts w:ascii="Calibri" w:eastAsia="Calibri" w:hAnsi="Calibri" w:cs="Calibri"/>
              </w:rPr>
            </w:pPr>
            <w:r w:rsidRPr="00BC095E">
              <w:rPr>
                <w:rFonts w:ascii="Calibri" w:eastAsia="Calibri" w:hAnsi="Calibri" w:cs="Calibri"/>
              </w:rPr>
              <w:t>3.</w:t>
            </w:r>
            <w:r w:rsidR="00F745D4">
              <w:rPr>
                <w:rFonts w:ascii="Calibri" w:eastAsia="Calibri" w:hAnsi="Calibri" w:cs="Calibri"/>
              </w:rPr>
              <w:t xml:space="preserve"> </w:t>
            </w:r>
            <w:r w:rsidR="00F745D4" w:rsidRPr="005B65D4">
              <w:rPr>
                <w:rFonts w:eastAsia="Calibri" w:cstheme="minorHAnsi"/>
              </w:rPr>
              <w:t>¿En qué se diferencia la filosofía de la ciencia?</w:t>
            </w:r>
            <w:r w:rsidR="00F745D4">
              <w:rPr>
                <w:rFonts w:eastAsia="Calibri" w:cstheme="minorHAnsi"/>
              </w:rPr>
              <w:t xml:space="preserve"> </w:t>
            </w:r>
            <w:r w:rsidR="00F745D4">
              <w:rPr>
                <w:rFonts w:ascii="Calibri" w:eastAsia="Calibri" w:hAnsi="Calibri" w:cs="Calibri"/>
              </w:rPr>
              <w:t>¿Concuerdas</w:t>
            </w:r>
            <w:r w:rsidR="0075547A">
              <w:rPr>
                <w:rFonts w:ascii="Calibri" w:eastAsia="Calibri" w:hAnsi="Calibri" w:cs="Calibri"/>
              </w:rPr>
              <w:t xml:space="preserve"> con los </w:t>
            </w:r>
            <w:r>
              <w:rPr>
                <w:rFonts w:ascii="Calibri" w:eastAsia="Calibri" w:hAnsi="Calibri" w:cs="Calibri"/>
              </w:rPr>
              <w:t>argumentos</w:t>
            </w:r>
            <w:r w:rsidR="0075547A">
              <w:rPr>
                <w:rFonts w:ascii="Calibri" w:eastAsia="Calibri" w:hAnsi="Calibri" w:cs="Calibri"/>
              </w:rPr>
              <w:t xml:space="preserve"> señalados po</w:t>
            </w:r>
            <w:r w:rsidR="00F745D4">
              <w:rPr>
                <w:rFonts w:ascii="Calibri" w:eastAsia="Calibri" w:hAnsi="Calibri" w:cs="Calibri"/>
              </w:rPr>
              <w:t>r el autor</w:t>
            </w:r>
            <w:r>
              <w:rPr>
                <w:rFonts w:ascii="Calibri" w:eastAsia="Calibri" w:hAnsi="Calibri" w:cs="Calibri"/>
              </w:rPr>
              <w:t xml:space="preserve">? </w:t>
            </w:r>
            <w:r w:rsidR="008070E4">
              <w:rPr>
                <w:rFonts w:ascii="Calibri" w:eastAsia="Calibri" w:hAnsi="Calibri" w:cs="Calibri"/>
              </w:rPr>
              <w:t xml:space="preserve"> Responde</w:t>
            </w:r>
            <w:r w:rsidR="00F745D4">
              <w:rPr>
                <w:rFonts w:ascii="Calibri" w:eastAsia="Calibri" w:hAnsi="Calibri" w:cs="Calibri"/>
              </w:rPr>
              <w:t xml:space="preserve"> si concuerdas en</w:t>
            </w:r>
            <w:r w:rsidR="008070E4">
              <w:rPr>
                <w:rFonts w:ascii="Calibri" w:eastAsia="Calibri" w:hAnsi="Calibri" w:cs="Calibri"/>
              </w:rPr>
              <w:t xml:space="preserve"> base a la siguiente tabla: </w:t>
            </w:r>
          </w:p>
          <w:tbl>
            <w:tblPr>
              <w:tblStyle w:val="Tablaconcuadrcula"/>
              <w:tblW w:w="0" w:type="auto"/>
              <w:tblLook w:val="04A0" w:firstRow="1" w:lastRow="0" w:firstColumn="1" w:lastColumn="0" w:noHBand="0" w:noVBand="1"/>
            </w:tblPr>
            <w:tblGrid>
              <w:gridCol w:w="3283"/>
              <w:gridCol w:w="3283"/>
              <w:gridCol w:w="3283"/>
            </w:tblGrid>
            <w:tr w:rsidR="008070E4" w:rsidTr="008775B5">
              <w:tc>
                <w:tcPr>
                  <w:tcW w:w="3283" w:type="dxa"/>
                </w:tcPr>
                <w:p w:rsidR="008070E4" w:rsidRPr="00F8505E" w:rsidRDefault="008070E4" w:rsidP="00E95662">
                  <w:pPr>
                    <w:framePr w:hSpace="141" w:wrap="around" w:vAnchor="text" w:hAnchor="margin" w:y="70"/>
                    <w:tabs>
                      <w:tab w:val="left" w:pos="4080"/>
                    </w:tabs>
                    <w:suppressOverlap/>
                    <w:jc w:val="both"/>
                    <w:rPr>
                      <w:rFonts w:ascii="Calibri" w:hAnsi="Calibri" w:cs="Calibri"/>
                      <w:b/>
                      <w:lang w:val="es-ES"/>
                    </w:rPr>
                  </w:pPr>
                  <w:r w:rsidRPr="00F8505E">
                    <w:rPr>
                      <w:rFonts w:ascii="Calibri" w:hAnsi="Calibri" w:cs="Calibri"/>
                      <w:b/>
                      <w:lang w:val="es-ES"/>
                    </w:rPr>
                    <w:t>¿</w:t>
                  </w:r>
                  <w:r w:rsidR="00F745D4">
                    <w:rPr>
                      <w:rFonts w:ascii="Calibri" w:hAnsi="Calibri" w:cs="Calibri"/>
                      <w:b/>
                      <w:lang w:val="es-ES"/>
                    </w:rPr>
                    <w:t>concuerdo en base a</w:t>
                  </w:r>
                  <w:r w:rsidRPr="00F8505E">
                    <w:rPr>
                      <w:rFonts w:ascii="Calibri" w:hAnsi="Calibri" w:cs="Calibri"/>
                      <w:b/>
                      <w:lang w:val="es-ES"/>
                    </w:rPr>
                    <w:t xml:space="preserve"> lo </w:t>
                  </w:r>
                  <w:r w:rsidRPr="00F8505E">
                    <w:rPr>
                      <w:rFonts w:ascii="Calibri" w:eastAsia="Calibri" w:hAnsi="Calibri" w:cs="Calibri"/>
                      <w:b/>
                    </w:rPr>
                    <w:t>que he aprendido?</w:t>
                  </w:r>
                </w:p>
                <w:p w:rsidR="008070E4" w:rsidRPr="00F8505E" w:rsidRDefault="008070E4" w:rsidP="00E95662">
                  <w:pPr>
                    <w:pStyle w:val="Prrafodelista"/>
                    <w:framePr w:hSpace="141" w:wrap="around" w:vAnchor="text" w:hAnchor="margin" w:y="70"/>
                    <w:numPr>
                      <w:ilvl w:val="0"/>
                      <w:numId w:val="48"/>
                    </w:numPr>
                    <w:tabs>
                      <w:tab w:val="left" w:pos="4080"/>
                    </w:tabs>
                    <w:suppressOverlap/>
                    <w:jc w:val="both"/>
                    <w:rPr>
                      <w:rFonts w:ascii="Calibri" w:hAnsi="Calibri" w:cs="Calibri"/>
                      <w:lang w:val="es-ES"/>
                    </w:rPr>
                  </w:pPr>
                  <w:r w:rsidRPr="00F8505E">
                    <w:rPr>
                      <w:rFonts w:ascii="Calibri" w:hAnsi="Calibri" w:cs="Calibri"/>
                      <w:lang w:val="es-ES"/>
                    </w:rPr>
                    <w:t>Argumenta señalando con cuál o cuáles aprendizajes.</w:t>
                  </w:r>
                </w:p>
              </w:tc>
              <w:tc>
                <w:tcPr>
                  <w:tcW w:w="3283" w:type="dxa"/>
                </w:tcPr>
                <w:p w:rsidR="008070E4" w:rsidRPr="00F8505E" w:rsidRDefault="008070E4" w:rsidP="00E95662">
                  <w:pPr>
                    <w:framePr w:hSpace="141" w:wrap="around" w:vAnchor="text" w:hAnchor="margin" w:y="70"/>
                    <w:tabs>
                      <w:tab w:val="left" w:pos="4080"/>
                    </w:tabs>
                    <w:suppressOverlap/>
                    <w:jc w:val="both"/>
                    <w:rPr>
                      <w:rFonts w:ascii="Calibri" w:hAnsi="Calibri" w:cs="Calibri"/>
                      <w:b/>
                      <w:lang w:val="es-ES"/>
                    </w:rPr>
                  </w:pPr>
                  <w:r w:rsidRPr="00F8505E">
                    <w:rPr>
                      <w:rFonts w:ascii="Calibri" w:hAnsi="Calibri" w:cs="Calibri"/>
                      <w:b/>
                      <w:lang w:val="es-ES"/>
                    </w:rPr>
                    <w:t>¿</w:t>
                  </w:r>
                  <w:r w:rsidR="00F745D4">
                    <w:rPr>
                      <w:rFonts w:ascii="Calibri" w:hAnsi="Calibri" w:cs="Calibri"/>
                      <w:b/>
                      <w:lang w:val="es-ES"/>
                    </w:rPr>
                    <w:t>concuerdo en base a</w:t>
                  </w:r>
                  <w:r w:rsidRPr="00F8505E">
                    <w:rPr>
                      <w:rFonts w:ascii="Calibri" w:hAnsi="Calibri" w:cs="Calibri"/>
                      <w:b/>
                      <w:lang w:val="es-ES"/>
                    </w:rPr>
                    <w:t xml:space="preserve"> mi experiencia personal?</w:t>
                  </w:r>
                </w:p>
                <w:p w:rsidR="008070E4" w:rsidRPr="00F8505E" w:rsidRDefault="008070E4" w:rsidP="00E95662">
                  <w:pPr>
                    <w:pStyle w:val="Prrafodelista"/>
                    <w:framePr w:hSpace="141" w:wrap="around" w:vAnchor="text" w:hAnchor="margin" w:y="70"/>
                    <w:numPr>
                      <w:ilvl w:val="0"/>
                      <w:numId w:val="49"/>
                    </w:numPr>
                    <w:tabs>
                      <w:tab w:val="left" w:pos="4080"/>
                    </w:tabs>
                    <w:suppressOverlap/>
                    <w:jc w:val="both"/>
                    <w:rPr>
                      <w:rFonts w:ascii="Calibri" w:hAnsi="Calibri" w:cs="Calibri"/>
                      <w:lang w:val="es-ES"/>
                    </w:rPr>
                  </w:pPr>
                  <w:r w:rsidRPr="00F8505E">
                    <w:rPr>
                      <w:rFonts w:ascii="Calibri" w:hAnsi="Calibri" w:cs="Calibri"/>
                      <w:lang w:val="es-ES"/>
                    </w:rPr>
                    <w:t>Argumenta si ha ocurrido y de ser así, describe tu experiencia.</w:t>
                  </w:r>
                </w:p>
              </w:tc>
              <w:tc>
                <w:tcPr>
                  <w:tcW w:w="3283" w:type="dxa"/>
                </w:tcPr>
                <w:p w:rsidR="008070E4" w:rsidRPr="00D319AE" w:rsidRDefault="008070E4" w:rsidP="00E95662">
                  <w:pPr>
                    <w:framePr w:hSpace="141" w:wrap="around" w:vAnchor="text" w:hAnchor="margin" w:y="70"/>
                    <w:tabs>
                      <w:tab w:val="left" w:pos="4080"/>
                    </w:tabs>
                    <w:suppressOverlap/>
                    <w:jc w:val="both"/>
                    <w:rPr>
                      <w:rFonts w:ascii="Calibri" w:hAnsi="Calibri" w:cs="Calibri"/>
                      <w:b/>
                      <w:lang w:val="es-ES"/>
                    </w:rPr>
                  </w:pPr>
                  <w:r w:rsidRPr="00F8505E">
                    <w:rPr>
                      <w:rFonts w:ascii="Calibri" w:hAnsi="Calibri" w:cs="Calibri"/>
                      <w:b/>
                      <w:lang w:val="es-ES"/>
                    </w:rPr>
                    <w:t>¿</w:t>
                  </w:r>
                  <w:r w:rsidR="00F745D4">
                    <w:rPr>
                      <w:rFonts w:ascii="Calibri" w:hAnsi="Calibri" w:cs="Calibri"/>
                      <w:b/>
                      <w:lang w:val="es-ES"/>
                    </w:rPr>
                    <w:t>concuerdo en base a</w:t>
                  </w:r>
                  <w:r w:rsidRPr="00F8505E">
                    <w:rPr>
                      <w:rFonts w:ascii="Calibri" w:hAnsi="Calibri" w:cs="Calibri"/>
                      <w:b/>
                      <w:lang w:val="es-ES"/>
                    </w:rPr>
                    <w:t xml:space="preserve"> mi sentido común?</w:t>
                  </w:r>
                </w:p>
                <w:p w:rsidR="008070E4" w:rsidRPr="00F8505E" w:rsidRDefault="008070E4" w:rsidP="00E95662">
                  <w:pPr>
                    <w:pStyle w:val="Prrafodelista"/>
                    <w:framePr w:hSpace="141" w:wrap="around" w:vAnchor="text" w:hAnchor="margin" w:y="70"/>
                    <w:numPr>
                      <w:ilvl w:val="0"/>
                      <w:numId w:val="50"/>
                    </w:numPr>
                    <w:tabs>
                      <w:tab w:val="left" w:pos="4080"/>
                    </w:tabs>
                    <w:suppressOverlap/>
                    <w:jc w:val="both"/>
                    <w:rPr>
                      <w:rFonts w:ascii="Calibri" w:hAnsi="Calibri" w:cs="Calibri"/>
                      <w:lang w:val="es-ES"/>
                    </w:rPr>
                  </w:pPr>
                  <w:r w:rsidRPr="00F8505E">
                    <w:rPr>
                      <w:rFonts w:ascii="Calibri" w:hAnsi="Calibri" w:cs="Calibri"/>
                      <w:lang w:val="es-ES"/>
                    </w:rPr>
                    <w:t>Argumenta con lo que tú crees o piensas respecto de la pregunta.</w:t>
                  </w:r>
                </w:p>
              </w:tc>
            </w:tr>
            <w:tr w:rsidR="008070E4" w:rsidTr="008775B5">
              <w:tc>
                <w:tcPr>
                  <w:tcW w:w="3283" w:type="dxa"/>
                </w:tcPr>
                <w:p w:rsidR="008070E4" w:rsidRDefault="008070E4" w:rsidP="00E95662">
                  <w:pPr>
                    <w:framePr w:hSpace="141" w:wrap="around" w:vAnchor="text" w:hAnchor="margin" w:y="70"/>
                    <w:tabs>
                      <w:tab w:val="left" w:pos="4080"/>
                    </w:tabs>
                    <w:suppressOverlap/>
                    <w:jc w:val="both"/>
                    <w:rPr>
                      <w:rFonts w:ascii="Calibri" w:hAnsi="Calibri" w:cs="Calibri"/>
                      <w:lang w:val="es-ES"/>
                    </w:rPr>
                  </w:pPr>
                </w:p>
                <w:p w:rsidR="008070E4" w:rsidRDefault="008070E4" w:rsidP="00E95662">
                  <w:pPr>
                    <w:framePr w:hSpace="141" w:wrap="around" w:vAnchor="text" w:hAnchor="margin" w:y="70"/>
                    <w:tabs>
                      <w:tab w:val="left" w:pos="4080"/>
                    </w:tabs>
                    <w:suppressOverlap/>
                    <w:jc w:val="both"/>
                    <w:rPr>
                      <w:rFonts w:ascii="Calibri" w:hAnsi="Calibri" w:cs="Calibri"/>
                      <w:lang w:val="es-ES"/>
                    </w:rPr>
                  </w:pPr>
                </w:p>
                <w:p w:rsidR="008070E4" w:rsidRDefault="008070E4" w:rsidP="00E95662">
                  <w:pPr>
                    <w:framePr w:hSpace="141" w:wrap="around" w:vAnchor="text" w:hAnchor="margin" w:y="70"/>
                    <w:tabs>
                      <w:tab w:val="left" w:pos="4080"/>
                    </w:tabs>
                    <w:suppressOverlap/>
                    <w:jc w:val="both"/>
                    <w:rPr>
                      <w:rFonts w:ascii="Calibri" w:hAnsi="Calibri" w:cs="Calibri"/>
                      <w:lang w:val="es-ES"/>
                    </w:rPr>
                  </w:pPr>
                </w:p>
              </w:tc>
              <w:tc>
                <w:tcPr>
                  <w:tcW w:w="3283" w:type="dxa"/>
                </w:tcPr>
                <w:p w:rsidR="008070E4" w:rsidRDefault="008070E4" w:rsidP="00E95662">
                  <w:pPr>
                    <w:framePr w:hSpace="141" w:wrap="around" w:vAnchor="text" w:hAnchor="margin" w:y="70"/>
                    <w:tabs>
                      <w:tab w:val="left" w:pos="4080"/>
                    </w:tabs>
                    <w:suppressOverlap/>
                    <w:jc w:val="both"/>
                    <w:rPr>
                      <w:rFonts w:ascii="Calibri" w:hAnsi="Calibri" w:cs="Calibri"/>
                      <w:lang w:val="es-ES"/>
                    </w:rPr>
                  </w:pPr>
                </w:p>
              </w:tc>
              <w:tc>
                <w:tcPr>
                  <w:tcW w:w="3283" w:type="dxa"/>
                </w:tcPr>
                <w:p w:rsidR="008070E4" w:rsidRDefault="008070E4" w:rsidP="00E95662">
                  <w:pPr>
                    <w:framePr w:hSpace="141" w:wrap="around" w:vAnchor="text" w:hAnchor="margin" w:y="70"/>
                    <w:tabs>
                      <w:tab w:val="left" w:pos="4080"/>
                    </w:tabs>
                    <w:suppressOverlap/>
                    <w:jc w:val="both"/>
                    <w:rPr>
                      <w:rFonts w:ascii="Calibri" w:hAnsi="Calibri" w:cs="Calibri"/>
                      <w:lang w:val="es-ES"/>
                    </w:rPr>
                  </w:pPr>
                </w:p>
              </w:tc>
            </w:tr>
          </w:tbl>
          <w:p w:rsidR="00FE33E3" w:rsidRDefault="00FE33E3" w:rsidP="00FE33E3">
            <w:pPr>
              <w:pStyle w:val="Sinespaciado"/>
              <w:jc w:val="both"/>
              <w:rPr>
                <w:rFonts w:ascii="Calibri" w:eastAsia="Calibri" w:hAnsi="Calibri" w:cs="Calibri"/>
              </w:rPr>
            </w:pPr>
          </w:p>
          <w:p w:rsidR="008070E4" w:rsidRPr="00BC095E" w:rsidRDefault="008070E4" w:rsidP="00FE33E3">
            <w:pPr>
              <w:pStyle w:val="Sinespaciado"/>
              <w:jc w:val="both"/>
              <w:rPr>
                <w:rFonts w:ascii="Calibri" w:eastAsia="Calibri" w:hAnsi="Calibri" w:cs="Calibri"/>
              </w:rPr>
            </w:pPr>
          </w:p>
          <w:p w:rsidR="00D319AE" w:rsidRDefault="00FE33E3" w:rsidP="00D319AE">
            <w:pPr>
              <w:pStyle w:val="Sinespaciado"/>
              <w:jc w:val="both"/>
              <w:rPr>
                <w:rFonts w:ascii="Calibri" w:eastAsia="Calibri" w:hAnsi="Calibri" w:cs="Calibri"/>
              </w:rPr>
            </w:pPr>
            <w:r w:rsidRPr="00BC095E">
              <w:rPr>
                <w:rFonts w:ascii="Calibri" w:eastAsia="Calibri" w:hAnsi="Calibri" w:cs="Calibri"/>
              </w:rPr>
              <w:t>4. ¿En qué se diferencia la filosofía de la religión?</w:t>
            </w:r>
            <w:r w:rsidR="00D319AE">
              <w:rPr>
                <w:rFonts w:ascii="Calibri" w:eastAsia="Calibri" w:hAnsi="Calibri" w:cs="Calibri"/>
              </w:rPr>
              <w:t xml:space="preserve"> ¿Concuerdas con los argumentos señalados por el autor?  Responde si concuerdas en base a la siguiente tabla: </w:t>
            </w:r>
          </w:p>
          <w:tbl>
            <w:tblPr>
              <w:tblStyle w:val="Tablaconcuadrcula"/>
              <w:tblW w:w="0" w:type="auto"/>
              <w:tblLook w:val="04A0" w:firstRow="1" w:lastRow="0" w:firstColumn="1" w:lastColumn="0" w:noHBand="0" w:noVBand="1"/>
            </w:tblPr>
            <w:tblGrid>
              <w:gridCol w:w="3283"/>
              <w:gridCol w:w="3283"/>
              <w:gridCol w:w="3283"/>
            </w:tblGrid>
            <w:tr w:rsidR="00D319AE" w:rsidTr="008775B5">
              <w:tc>
                <w:tcPr>
                  <w:tcW w:w="3283" w:type="dxa"/>
                </w:tcPr>
                <w:p w:rsidR="00D319AE" w:rsidRPr="00F8505E" w:rsidRDefault="00D319AE" w:rsidP="00E95662">
                  <w:pPr>
                    <w:framePr w:hSpace="141" w:wrap="around" w:vAnchor="text" w:hAnchor="margin" w:y="70"/>
                    <w:tabs>
                      <w:tab w:val="left" w:pos="4080"/>
                    </w:tabs>
                    <w:suppressOverlap/>
                    <w:jc w:val="both"/>
                    <w:rPr>
                      <w:rFonts w:ascii="Calibri" w:hAnsi="Calibri" w:cs="Calibri"/>
                      <w:b/>
                      <w:lang w:val="es-ES"/>
                    </w:rPr>
                  </w:pPr>
                  <w:r w:rsidRPr="00F8505E">
                    <w:rPr>
                      <w:rFonts w:ascii="Calibri" w:hAnsi="Calibri" w:cs="Calibri"/>
                      <w:b/>
                      <w:lang w:val="es-ES"/>
                    </w:rPr>
                    <w:t>¿</w:t>
                  </w:r>
                  <w:r>
                    <w:rPr>
                      <w:rFonts w:ascii="Calibri" w:hAnsi="Calibri" w:cs="Calibri"/>
                      <w:b/>
                      <w:lang w:val="es-ES"/>
                    </w:rPr>
                    <w:t>concuerdo en base a</w:t>
                  </w:r>
                  <w:r w:rsidRPr="00F8505E">
                    <w:rPr>
                      <w:rFonts w:ascii="Calibri" w:hAnsi="Calibri" w:cs="Calibri"/>
                      <w:b/>
                      <w:lang w:val="es-ES"/>
                    </w:rPr>
                    <w:t xml:space="preserve"> lo </w:t>
                  </w:r>
                  <w:r w:rsidRPr="00F8505E">
                    <w:rPr>
                      <w:rFonts w:ascii="Calibri" w:eastAsia="Calibri" w:hAnsi="Calibri" w:cs="Calibri"/>
                      <w:b/>
                    </w:rPr>
                    <w:t>que he aprendido?</w:t>
                  </w:r>
                </w:p>
                <w:p w:rsidR="00D319AE" w:rsidRPr="00F8505E" w:rsidRDefault="00D319AE" w:rsidP="00E95662">
                  <w:pPr>
                    <w:pStyle w:val="Prrafodelista"/>
                    <w:framePr w:hSpace="141" w:wrap="around" w:vAnchor="text" w:hAnchor="margin" w:y="70"/>
                    <w:numPr>
                      <w:ilvl w:val="0"/>
                      <w:numId w:val="48"/>
                    </w:numPr>
                    <w:tabs>
                      <w:tab w:val="left" w:pos="4080"/>
                    </w:tabs>
                    <w:suppressOverlap/>
                    <w:jc w:val="both"/>
                    <w:rPr>
                      <w:rFonts w:ascii="Calibri" w:hAnsi="Calibri" w:cs="Calibri"/>
                      <w:lang w:val="es-ES"/>
                    </w:rPr>
                  </w:pPr>
                  <w:r w:rsidRPr="00F8505E">
                    <w:rPr>
                      <w:rFonts w:ascii="Calibri" w:hAnsi="Calibri" w:cs="Calibri"/>
                      <w:lang w:val="es-ES"/>
                    </w:rPr>
                    <w:t>Argumenta señalando con cuál o cuáles aprendizajes.</w:t>
                  </w:r>
                </w:p>
              </w:tc>
              <w:tc>
                <w:tcPr>
                  <w:tcW w:w="3283" w:type="dxa"/>
                </w:tcPr>
                <w:p w:rsidR="00D319AE" w:rsidRPr="00F8505E" w:rsidRDefault="00D319AE" w:rsidP="00E95662">
                  <w:pPr>
                    <w:framePr w:hSpace="141" w:wrap="around" w:vAnchor="text" w:hAnchor="margin" w:y="70"/>
                    <w:tabs>
                      <w:tab w:val="left" w:pos="4080"/>
                    </w:tabs>
                    <w:suppressOverlap/>
                    <w:jc w:val="both"/>
                    <w:rPr>
                      <w:rFonts w:ascii="Calibri" w:hAnsi="Calibri" w:cs="Calibri"/>
                      <w:b/>
                      <w:lang w:val="es-ES"/>
                    </w:rPr>
                  </w:pPr>
                  <w:r w:rsidRPr="00F8505E">
                    <w:rPr>
                      <w:rFonts w:ascii="Calibri" w:hAnsi="Calibri" w:cs="Calibri"/>
                      <w:b/>
                      <w:lang w:val="es-ES"/>
                    </w:rPr>
                    <w:t>¿</w:t>
                  </w:r>
                  <w:r>
                    <w:rPr>
                      <w:rFonts w:ascii="Calibri" w:hAnsi="Calibri" w:cs="Calibri"/>
                      <w:b/>
                      <w:lang w:val="es-ES"/>
                    </w:rPr>
                    <w:t>concuerdo en base a</w:t>
                  </w:r>
                  <w:r w:rsidRPr="00F8505E">
                    <w:rPr>
                      <w:rFonts w:ascii="Calibri" w:hAnsi="Calibri" w:cs="Calibri"/>
                      <w:b/>
                      <w:lang w:val="es-ES"/>
                    </w:rPr>
                    <w:t xml:space="preserve"> mi experiencia personal?</w:t>
                  </w:r>
                </w:p>
                <w:p w:rsidR="00D319AE" w:rsidRPr="00F8505E" w:rsidRDefault="00D319AE" w:rsidP="00E95662">
                  <w:pPr>
                    <w:pStyle w:val="Prrafodelista"/>
                    <w:framePr w:hSpace="141" w:wrap="around" w:vAnchor="text" w:hAnchor="margin" w:y="70"/>
                    <w:numPr>
                      <w:ilvl w:val="0"/>
                      <w:numId w:val="49"/>
                    </w:numPr>
                    <w:tabs>
                      <w:tab w:val="left" w:pos="4080"/>
                    </w:tabs>
                    <w:suppressOverlap/>
                    <w:jc w:val="both"/>
                    <w:rPr>
                      <w:rFonts w:ascii="Calibri" w:hAnsi="Calibri" w:cs="Calibri"/>
                      <w:lang w:val="es-ES"/>
                    </w:rPr>
                  </w:pPr>
                  <w:r w:rsidRPr="00F8505E">
                    <w:rPr>
                      <w:rFonts w:ascii="Calibri" w:hAnsi="Calibri" w:cs="Calibri"/>
                      <w:lang w:val="es-ES"/>
                    </w:rPr>
                    <w:t>Argumenta si ha ocurrido y de ser así, describe tu experiencia.</w:t>
                  </w:r>
                </w:p>
              </w:tc>
              <w:tc>
                <w:tcPr>
                  <w:tcW w:w="3283" w:type="dxa"/>
                </w:tcPr>
                <w:p w:rsidR="00D319AE" w:rsidRPr="00D319AE" w:rsidRDefault="00D319AE" w:rsidP="00E95662">
                  <w:pPr>
                    <w:framePr w:hSpace="141" w:wrap="around" w:vAnchor="text" w:hAnchor="margin" w:y="70"/>
                    <w:tabs>
                      <w:tab w:val="left" w:pos="4080"/>
                    </w:tabs>
                    <w:suppressOverlap/>
                    <w:jc w:val="both"/>
                    <w:rPr>
                      <w:rFonts w:ascii="Calibri" w:hAnsi="Calibri" w:cs="Calibri"/>
                      <w:b/>
                      <w:lang w:val="es-ES"/>
                    </w:rPr>
                  </w:pPr>
                  <w:r w:rsidRPr="00F8505E">
                    <w:rPr>
                      <w:rFonts w:ascii="Calibri" w:hAnsi="Calibri" w:cs="Calibri"/>
                      <w:b/>
                      <w:lang w:val="es-ES"/>
                    </w:rPr>
                    <w:t>¿</w:t>
                  </w:r>
                  <w:r>
                    <w:rPr>
                      <w:rFonts w:ascii="Calibri" w:hAnsi="Calibri" w:cs="Calibri"/>
                      <w:b/>
                      <w:lang w:val="es-ES"/>
                    </w:rPr>
                    <w:t>concuerdo en base a</w:t>
                  </w:r>
                  <w:r w:rsidRPr="00F8505E">
                    <w:rPr>
                      <w:rFonts w:ascii="Calibri" w:hAnsi="Calibri" w:cs="Calibri"/>
                      <w:b/>
                      <w:lang w:val="es-ES"/>
                    </w:rPr>
                    <w:t xml:space="preserve"> mi sentido común?</w:t>
                  </w:r>
                </w:p>
                <w:p w:rsidR="00D319AE" w:rsidRPr="00F8505E" w:rsidRDefault="00D319AE" w:rsidP="00E95662">
                  <w:pPr>
                    <w:pStyle w:val="Prrafodelista"/>
                    <w:framePr w:hSpace="141" w:wrap="around" w:vAnchor="text" w:hAnchor="margin" w:y="70"/>
                    <w:numPr>
                      <w:ilvl w:val="0"/>
                      <w:numId w:val="50"/>
                    </w:numPr>
                    <w:tabs>
                      <w:tab w:val="left" w:pos="4080"/>
                    </w:tabs>
                    <w:suppressOverlap/>
                    <w:jc w:val="both"/>
                    <w:rPr>
                      <w:rFonts w:ascii="Calibri" w:hAnsi="Calibri" w:cs="Calibri"/>
                      <w:lang w:val="es-ES"/>
                    </w:rPr>
                  </w:pPr>
                  <w:r w:rsidRPr="00F8505E">
                    <w:rPr>
                      <w:rFonts w:ascii="Calibri" w:hAnsi="Calibri" w:cs="Calibri"/>
                      <w:lang w:val="es-ES"/>
                    </w:rPr>
                    <w:t>Argumenta con lo que tú crees o piensas respecto de la pregunta.</w:t>
                  </w:r>
                </w:p>
              </w:tc>
            </w:tr>
            <w:tr w:rsidR="00D319AE" w:rsidTr="008775B5">
              <w:tc>
                <w:tcPr>
                  <w:tcW w:w="3283" w:type="dxa"/>
                </w:tcPr>
                <w:p w:rsidR="00D319AE" w:rsidRDefault="00D319AE" w:rsidP="00E95662">
                  <w:pPr>
                    <w:framePr w:hSpace="141" w:wrap="around" w:vAnchor="text" w:hAnchor="margin" w:y="70"/>
                    <w:tabs>
                      <w:tab w:val="left" w:pos="4080"/>
                    </w:tabs>
                    <w:suppressOverlap/>
                    <w:jc w:val="both"/>
                    <w:rPr>
                      <w:rFonts w:ascii="Calibri" w:hAnsi="Calibri" w:cs="Calibri"/>
                      <w:lang w:val="es-ES"/>
                    </w:rPr>
                  </w:pPr>
                </w:p>
                <w:p w:rsidR="00D319AE" w:rsidRDefault="00D319AE" w:rsidP="00E95662">
                  <w:pPr>
                    <w:framePr w:hSpace="141" w:wrap="around" w:vAnchor="text" w:hAnchor="margin" w:y="70"/>
                    <w:tabs>
                      <w:tab w:val="left" w:pos="4080"/>
                    </w:tabs>
                    <w:suppressOverlap/>
                    <w:jc w:val="both"/>
                    <w:rPr>
                      <w:rFonts w:ascii="Calibri" w:hAnsi="Calibri" w:cs="Calibri"/>
                      <w:lang w:val="es-ES"/>
                    </w:rPr>
                  </w:pPr>
                </w:p>
                <w:p w:rsidR="00D319AE" w:rsidRDefault="00D319AE" w:rsidP="00E95662">
                  <w:pPr>
                    <w:framePr w:hSpace="141" w:wrap="around" w:vAnchor="text" w:hAnchor="margin" w:y="70"/>
                    <w:tabs>
                      <w:tab w:val="left" w:pos="4080"/>
                    </w:tabs>
                    <w:suppressOverlap/>
                    <w:jc w:val="both"/>
                    <w:rPr>
                      <w:rFonts w:ascii="Calibri" w:hAnsi="Calibri" w:cs="Calibri"/>
                      <w:lang w:val="es-ES"/>
                    </w:rPr>
                  </w:pPr>
                </w:p>
              </w:tc>
              <w:tc>
                <w:tcPr>
                  <w:tcW w:w="3283" w:type="dxa"/>
                </w:tcPr>
                <w:p w:rsidR="00D319AE" w:rsidRDefault="00D319AE" w:rsidP="00E95662">
                  <w:pPr>
                    <w:framePr w:hSpace="141" w:wrap="around" w:vAnchor="text" w:hAnchor="margin" w:y="70"/>
                    <w:tabs>
                      <w:tab w:val="left" w:pos="4080"/>
                    </w:tabs>
                    <w:suppressOverlap/>
                    <w:jc w:val="both"/>
                    <w:rPr>
                      <w:rFonts w:ascii="Calibri" w:hAnsi="Calibri" w:cs="Calibri"/>
                      <w:lang w:val="es-ES"/>
                    </w:rPr>
                  </w:pPr>
                </w:p>
              </w:tc>
              <w:tc>
                <w:tcPr>
                  <w:tcW w:w="3283" w:type="dxa"/>
                </w:tcPr>
                <w:p w:rsidR="00D319AE" w:rsidRDefault="00D319AE" w:rsidP="00E95662">
                  <w:pPr>
                    <w:framePr w:hSpace="141" w:wrap="around" w:vAnchor="text" w:hAnchor="margin" w:y="70"/>
                    <w:tabs>
                      <w:tab w:val="left" w:pos="4080"/>
                    </w:tabs>
                    <w:suppressOverlap/>
                    <w:jc w:val="both"/>
                    <w:rPr>
                      <w:rFonts w:ascii="Calibri" w:hAnsi="Calibri" w:cs="Calibri"/>
                      <w:lang w:val="es-ES"/>
                    </w:rPr>
                  </w:pPr>
                </w:p>
              </w:tc>
            </w:tr>
          </w:tbl>
          <w:p w:rsidR="00D319AE" w:rsidRDefault="00D319AE" w:rsidP="00D319AE">
            <w:pPr>
              <w:pStyle w:val="Sinespaciado"/>
              <w:jc w:val="both"/>
              <w:rPr>
                <w:rFonts w:ascii="Calibri" w:eastAsia="Calibri" w:hAnsi="Calibri" w:cs="Calibri"/>
              </w:rPr>
            </w:pPr>
          </w:p>
          <w:p w:rsidR="00FE33E3" w:rsidRPr="00BC095E" w:rsidRDefault="00FE33E3" w:rsidP="00D319AE">
            <w:pPr>
              <w:pStyle w:val="Sinespaciado"/>
              <w:jc w:val="both"/>
              <w:rPr>
                <w:rFonts w:ascii="Calibri" w:eastAsia="Calibri" w:hAnsi="Calibri" w:cs="Calibri"/>
              </w:rPr>
            </w:pPr>
            <w:r w:rsidRPr="00BC095E">
              <w:rPr>
                <w:rFonts w:ascii="Calibri" w:eastAsia="Calibri" w:hAnsi="Calibri" w:cs="Calibri"/>
              </w:rPr>
              <w:t>5. ¿A qué se refiere Gambra con “sabio universal”? Señalen algún ejemplo que conozca</w:t>
            </w:r>
            <w:r>
              <w:rPr>
                <w:rFonts w:ascii="Calibri" w:eastAsia="Calibri" w:hAnsi="Calibri" w:cs="Calibri"/>
              </w:rPr>
              <w:t>s de un sabio universal</w:t>
            </w:r>
            <w:r w:rsidR="008070E4">
              <w:rPr>
                <w:rFonts w:ascii="Calibri" w:eastAsia="Calibri" w:hAnsi="Calibri" w:cs="Calibri"/>
              </w:rPr>
              <w:t>, puede ser hombre o mujer, una persona famosa o no</w:t>
            </w:r>
            <w:r>
              <w:rPr>
                <w:rFonts w:ascii="Calibri" w:eastAsia="Calibri" w:hAnsi="Calibri" w:cs="Calibri"/>
              </w:rPr>
              <w:t xml:space="preserve"> y porqué sería considerado así por ti.</w:t>
            </w:r>
          </w:p>
          <w:p w:rsidR="00247A91" w:rsidRDefault="00247A91" w:rsidP="00FE33E3">
            <w:pPr>
              <w:tabs>
                <w:tab w:val="left" w:pos="4080"/>
              </w:tabs>
              <w:jc w:val="both"/>
              <w:rPr>
                <w:rFonts w:ascii="Calibri" w:hAnsi="Calibri" w:cs="Calibri"/>
                <w:lang w:val="es-ES"/>
              </w:rPr>
            </w:pPr>
          </w:p>
          <w:p w:rsidR="00FE33E3" w:rsidRDefault="00FE33E3" w:rsidP="00FE33E3">
            <w:pPr>
              <w:tabs>
                <w:tab w:val="left" w:pos="4080"/>
              </w:tabs>
              <w:jc w:val="both"/>
            </w:pPr>
          </w:p>
          <w:p w:rsidR="00FE33E3" w:rsidRPr="00B73C8F" w:rsidRDefault="00FE33E3" w:rsidP="00FE33E3">
            <w:pPr>
              <w:pStyle w:val="Sinespaciado"/>
              <w:jc w:val="right"/>
              <w:rPr>
                <w:rFonts w:ascii="Calibri" w:hAnsi="Calibri" w:cs="Calibri"/>
                <w:lang w:val="es-ES"/>
              </w:rPr>
            </w:pPr>
            <w:r w:rsidRPr="00344507">
              <w:rPr>
                <w:rFonts w:ascii="Calibri" w:hAnsi="Calibri" w:cs="Calibri"/>
                <w:b/>
                <w:i/>
              </w:rPr>
              <w:t>¡Concentración y Sabiduría!</w:t>
            </w:r>
            <w:r w:rsidRPr="00344507">
              <w:rPr>
                <w:rFonts w:ascii="Calibri" w:eastAsia="Times New Roman" w:hAnsi="Calibri" w:cs="Calibri"/>
                <w:i/>
                <w:lang w:val="gl-ES" w:eastAsia="es-ES"/>
              </w:rPr>
              <w:t xml:space="preserve"> </w:t>
            </w:r>
          </w:p>
          <w:p w:rsidR="00FE33E3" w:rsidRDefault="00FE33E3" w:rsidP="00FE33E3">
            <w:pPr>
              <w:autoSpaceDE w:val="0"/>
              <w:autoSpaceDN w:val="0"/>
              <w:adjustRightInd w:val="0"/>
              <w:jc w:val="both"/>
              <w:rPr>
                <w:rFonts w:ascii="Calibri" w:hAnsi="Calibri" w:cs="Calibri"/>
              </w:rPr>
            </w:pPr>
          </w:p>
        </w:tc>
      </w:tr>
    </w:tbl>
    <w:p w:rsidR="000876A7" w:rsidRDefault="000876A7" w:rsidP="002E73C9">
      <w:pPr>
        <w:pStyle w:val="Sinespaciado"/>
        <w:jc w:val="both"/>
        <w:rPr>
          <w:rFonts w:ascii="Calibri" w:hAnsi="Calibri" w:cs="Calibri"/>
          <w:bCs/>
        </w:rPr>
      </w:pPr>
    </w:p>
    <w:sectPr w:rsidR="000876A7" w:rsidSect="00F11FAD">
      <w:headerReference w:type="default" r:id="rId17"/>
      <w:footerReference w:type="default" r:id="rId18"/>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60" w:rsidRDefault="00AF6D60" w:rsidP="00EC5FE1">
      <w:pPr>
        <w:spacing w:after="0" w:line="240" w:lineRule="auto"/>
      </w:pPr>
      <w:r>
        <w:separator/>
      </w:r>
    </w:p>
  </w:endnote>
  <w:endnote w:type="continuationSeparator" w:id="0">
    <w:p w:rsidR="00AF6D60" w:rsidRDefault="00AF6D60"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2B0943" w:rsidRDefault="002B0943">
        <w:pPr>
          <w:pStyle w:val="Piedepgina"/>
          <w:jc w:val="right"/>
        </w:pPr>
        <w:r>
          <w:fldChar w:fldCharType="begin"/>
        </w:r>
        <w:r>
          <w:instrText>PAGE   \* MERGEFORMAT</w:instrText>
        </w:r>
        <w:r>
          <w:fldChar w:fldCharType="separate"/>
        </w:r>
        <w:r w:rsidR="00E95662" w:rsidRPr="00E95662">
          <w:rPr>
            <w:noProof/>
            <w:lang w:val="es-ES"/>
          </w:rPr>
          <w:t>4</w:t>
        </w:r>
        <w:r>
          <w:fldChar w:fldCharType="end"/>
        </w:r>
      </w:p>
    </w:sdtContent>
  </w:sdt>
  <w:p w:rsidR="002B0943" w:rsidRDefault="002B0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60" w:rsidRDefault="00AF6D60" w:rsidP="00EC5FE1">
      <w:pPr>
        <w:spacing w:after="0" w:line="240" w:lineRule="auto"/>
      </w:pPr>
      <w:r>
        <w:separator/>
      </w:r>
    </w:p>
  </w:footnote>
  <w:footnote w:type="continuationSeparator" w:id="0">
    <w:p w:rsidR="00AF6D60" w:rsidRDefault="00AF6D60"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A8652B"/>
    <w:multiLevelType w:val="hybridMultilevel"/>
    <w:tmpl w:val="D332C4C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0F729D1"/>
    <w:multiLevelType w:val="hybridMultilevel"/>
    <w:tmpl w:val="DDBE44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0B1F66F4"/>
    <w:multiLevelType w:val="hybridMultilevel"/>
    <w:tmpl w:val="EAF693D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9"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4A4393"/>
    <w:multiLevelType w:val="hybridMultilevel"/>
    <w:tmpl w:val="3F22676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8"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5F45F4C"/>
    <w:multiLevelType w:val="hybridMultilevel"/>
    <w:tmpl w:val="FAD08066"/>
    <w:lvl w:ilvl="0" w:tplc="E1287A7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60B67C1"/>
    <w:multiLevelType w:val="hybridMultilevel"/>
    <w:tmpl w:val="0C661B0C"/>
    <w:lvl w:ilvl="0" w:tplc="1AB6201C">
      <w:start w:val="1"/>
      <w:numFmt w:val="decimal"/>
      <w:lvlText w:val="%1."/>
      <w:lvlJc w:val="left"/>
      <w:pPr>
        <w:ind w:left="643" w:hanging="360"/>
      </w:pPr>
      <w:rPr>
        <w:rFonts w:asciiTheme="minorHAnsi" w:eastAsiaTheme="minorHAnsi" w:hAnsiTheme="minorHAnsi" w:cstheme="minorBidi"/>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AAB5548"/>
    <w:multiLevelType w:val="hybridMultilevel"/>
    <w:tmpl w:val="0A28DD5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8"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5B2C7058"/>
    <w:multiLevelType w:val="hybridMultilevel"/>
    <w:tmpl w:val="5F247A2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44"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45" w15:restartNumberingAfterBreak="0">
    <w:nsid w:val="78B63252"/>
    <w:multiLevelType w:val="hybridMultilevel"/>
    <w:tmpl w:val="83C24B5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A5A2CAA"/>
    <w:multiLevelType w:val="hybridMultilevel"/>
    <w:tmpl w:val="6AC8D2A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48"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21"/>
  </w:num>
  <w:num w:numId="3">
    <w:abstractNumId w:val="20"/>
  </w:num>
  <w:num w:numId="4">
    <w:abstractNumId w:val="37"/>
  </w:num>
  <w:num w:numId="5">
    <w:abstractNumId w:val="47"/>
  </w:num>
  <w:num w:numId="6">
    <w:abstractNumId w:val="36"/>
  </w:num>
  <w:num w:numId="7">
    <w:abstractNumId w:val="12"/>
  </w:num>
  <w:num w:numId="8">
    <w:abstractNumId w:val="5"/>
  </w:num>
  <w:num w:numId="9">
    <w:abstractNumId w:val="9"/>
  </w:num>
  <w:num w:numId="10">
    <w:abstractNumId w:val="15"/>
  </w:num>
  <w:num w:numId="11">
    <w:abstractNumId w:val="43"/>
  </w:num>
  <w:num w:numId="12">
    <w:abstractNumId w:val="6"/>
  </w:num>
  <w:num w:numId="13">
    <w:abstractNumId w:val="3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9"/>
  </w:num>
  <w:num w:numId="17">
    <w:abstractNumId w:val="34"/>
  </w:num>
  <w:num w:numId="18">
    <w:abstractNumId w:val="42"/>
  </w:num>
  <w:num w:numId="19">
    <w:abstractNumId w:val="13"/>
  </w:num>
  <w:num w:numId="20">
    <w:abstractNumId w:val="2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11"/>
  </w:num>
  <w:num w:numId="23">
    <w:abstractNumId w:val="25"/>
  </w:num>
  <w:num w:numId="24">
    <w:abstractNumId w:val="41"/>
  </w:num>
  <w:num w:numId="25">
    <w:abstractNumId w:val="22"/>
  </w:num>
  <w:num w:numId="26">
    <w:abstractNumId w:val="8"/>
  </w:num>
  <w:num w:numId="27">
    <w:abstractNumId w:val="27"/>
  </w:num>
  <w:num w:numId="28">
    <w:abstractNumId w:val="18"/>
  </w:num>
  <w:num w:numId="29">
    <w:abstractNumId w:val="19"/>
  </w:num>
  <w:num w:numId="30">
    <w:abstractNumId w:val="33"/>
  </w:num>
  <w:num w:numId="31">
    <w:abstractNumId w:val="30"/>
  </w:num>
  <w:num w:numId="32">
    <w:abstractNumId w:val="0"/>
  </w:num>
  <w:num w:numId="33">
    <w:abstractNumId w:val="1"/>
  </w:num>
  <w:num w:numId="34">
    <w:abstractNumId w:val="2"/>
  </w:num>
  <w:num w:numId="35">
    <w:abstractNumId w:val="29"/>
  </w:num>
  <w:num w:numId="36">
    <w:abstractNumId w:val="16"/>
  </w:num>
  <w:num w:numId="37">
    <w:abstractNumId w:val="26"/>
  </w:num>
  <w:num w:numId="38">
    <w:abstractNumId w:val="2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7"/>
  </w:num>
  <w:num w:numId="42">
    <w:abstractNumId w:val="46"/>
  </w:num>
  <w:num w:numId="43">
    <w:abstractNumId w:val="4"/>
  </w:num>
  <w:num w:numId="44">
    <w:abstractNumId w:val="35"/>
  </w:num>
  <w:num w:numId="45">
    <w:abstractNumId w:val="31"/>
  </w:num>
  <w:num w:numId="46">
    <w:abstractNumId w:val="32"/>
  </w:num>
  <w:num w:numId="47">
    <w:abstractNumId w:val="40"/>
  </w:num>
  <w:num w:numId="48">
    <w:abstractNumId w:val="45"/>
  </w:num>
  <w:num w:numId="49">
    <w:abstractNumId w:val="14"/>
  </w:num>
  <w:num w:numId="5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05DD7"/>
    <w:rsid w:val="00013E16"/>
    <w:rsid w:val="00021F4B"/>
    <w:rsid w:val="0002375D"/>
    <w:rsid w:val="00024DE6"/>
    <w:rsid w:val="00025005"/>
    <w:rsid w:val="00030069"/>
    <w:rsid w:val="00030976"/>
    <w:rsid w:val="000324E8"/>
    <w:rsid w:val="00041C32"/>
    <w:rsid w:val="00045CED"/>
    <w:rsid w:val="00050942"/>
    <w:rsid w:val="000514F4"/>
    <w:rsid w:val="00051678"/>
    <w:rsid w:val="000542BB"/>
    <w:rsid w:val="00057D81"/>
    <w:rsid w:val="00081A62"/>
    <w:rsid w:val="00083E1F"/>
    <w:rsid w:val="0008451D"/>
    <w:rsid w:val="000860A8"/>
    <w:rsid w:val="00086964"/>
    <w:rsid w:val="000876A7"/>
    <w:rsid w:val="00087F3A"/>
    <w:rsid w:val="000907D9"/>
    <w:rsid w:val="000922B8"/>
    <w:rsid w:val="00092B41"/>
    <w:rsid w:val="00092F05"/>
    <w:rsid w:val="000945F9"/>
    <w:rsid w:val="000A5E80"/>
    <w:rsid w:val="000A7697"/>
    <w:rsid w:val="000B05AA"/>
    <w:rsid w:val="000B4C70"/>
    <w:rsid w:val="000B6800"/>
    <w:rsid w:val="000B7B3B"/>
    <w:rsid w:val="000B7F0C"/>
    <w:rsid w:val="000C683B"/>
    <w:rsid w:val="000C78FF"/>
    <w:rsid w:val="000E6505"/>
    <w:rsid w:val="000E6AE8"/>
    <w:rsid w:val="000E77C0"/>
    <w:rsid w:val="000F0C86"/>
    <w:rsid w:val="000F2731"/>
    <w:rsid w:val="000F4F13"/>
    <w:rsid w:val="00110570"/>
    <w:rsid w:val="00112FAF"/>
    <w:rsid w:val="00113BC6"/>
    <w:rsid w:val="00115CA7"/>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234D"/>
    <w:rsid w:val="0017115C"/>
    <w:rsid w:val="001718BD"/>
    <w:rsid w:val="00180A11"/>
    <w:rsid w:val="00181CC5"/>
    <w:rsid w:val="00184620"/>
    <w:rsid w:val="00184DC9"/>
    <w:rsid w:val="00187345"/>
    <w:rsid w:val="00195801"/>
    <w:rsid w:val="001A0420"/>
    <w:rsid w:val="001A1F85"/>
    <w:rsid w:val="001A223B"/>
    <w:rsid w:val="001A3F25"/>
    <w:rsid w:val="001A6F15"/>
    <w:rsid w:val="001B225A"/>
    <w:rsid w:val="001B30F9"/>
    <w:rsid w:val="001B7A10"/>
    <w:rsid w:val="001C384F"/>
    <w:rsid w:val="001C540B"/>
    <w:rsid w:val="001D1C15"/>
    <w:rsid w:val="001D6CE4"/>
    <w:rsid w:val="001D7253"/>
    <w:rsid w:val="001E0394"/>
    <w:rsid w:val="001E0E71"/>
    <w:rsid w:val="001F6660"/>
    <w:rsid w:val="001F7B11"/>
    <w:rsid w:val="00202408"/>
    <w:rsid w:val="00203E65"/>
    <w:rsid w:val="00205D67"/>
    <w:rsid w:val="00211C83"/>
    <w:rsid w:val="002167A4"/>
    <w:rsid w:val="0022094F"/>
    <w:rsid w:val="00225C6A"/>
    <w:rsid w:val="00227B7C"/>
    <w:rsid w:val="00227BEF"/>
    <w:rsid w:val="0023218F"/>
    <w:rsid w:val="00235943"/>
    <w:rsid w:val="00237C28"/>
    <w:rsid w:val="00240BB4"/>
    <w:rsid w:val="00240C7C"/>
    <w:rsid w:val="00244AC2"/>
    <w:rsid w:val="00246276"/>
    <w:rsid w:val="00247A91"/>
    <w:rsid w:val="00263CFC"/>
    <w:rsid w:val="00264314"/>
    <w:rsid w:val="002647DD"/>
    <w:rsid w:val="0026592C"/>
    <w:rsid w:val="00265F72"/>
    <w:rsid w:val="002705F4"/>
    <w:rsid w:val="00275A11"/>
    <w:rsid w:val="00277959"/>
    <w:rsid w:val="00281D50"/>
    <w:rsid w:val="00282569"/>
    <w:rsid w:val="00287D10"/>
    <w:rsid w:val="00290F98"/>
    <w:rsid w:val="00294061"/>
    <w:rsid w:val="0029587F"/>
    <w:rsid w:val="002960C0"/>
    <w:rsid w:val="002A043B"/>
    <w:rsid w:val="002A073D"/>
    <w:rsid w:val="002A3D9B"/>
    <w:rsid w:val="002B0943"/>
    <w:rsid w:val="002B0B70"/>
    <w:rsid w:val="002D2B55"/>
    <w:rsid w:val="002D2EE9"/>
    <w:rsid w:val="002D461C"/>
    <w:rsid w:val="002D4E47"/>
    <w:rsid w:val="002D5249"/>
    <w:rsid w:val="002D54FA"/>
    <w:rsid w:val="002D653D"/>
    <w:rsid w:val="002D6B69"/>
    <w:rsid w:val="002E1782"/>
    <w:rsid w:val="002E36D8"/>
    <w:rsid w:val="002E4477"/>
    <w:rsid w:val="002E73C9"/>
    <w:rsid w:val="002F121C"/>
    <w:rsid w:val="002F6DED"/>
    <w:rsid w:val="00301C68"/>
    <w:rsid w:val="00302EF5"/>
    <w:rsid w:val="0030542D"/>
    <w:rsid w:val="00310D64"/>
    <w:rsid w:val="00312C9B"/>
    <w:rsid w:val="00314E93"/>
    <w:rsid w:val="003204B6"/>
    <w:rsid w:val="0032127B"/>
    <w:rsid w:val="00331E63"/>
    <w:rsid w:val="003351B9"/>
    <w:rsid w:val="0033580F"/>
    <w:rsid w:val="003373A5"/>
    <w:rsid w:val="00337A03"/>
    <w:rsid w:val="00337C45"/>
    <w:rsid w:val="00337FAE"/>
    <w:rsid w:val="00340465"/>
    <w:rsid w:val="00341CC0"/>
    <w:rsid w:val="00343535"/>
    <w:rsid w:val="00344419"/>
    <w:rsid w:val="003467CA"/>
    <w:rsid w:val="00347E37"/>
    <w:rsid w:val="00351BE1"/>
    <w:rsid w:val="0035263D"/>
    <w:rsid w:val="00355295"/>
    <w:rsid w:val="00355E30"/>
    <w:rsid w:val="003609E2"/>
    <w:rsid w:val="00362B9A"/>
    <w:rsid w:val="00363844"/>
    <w:rsid w:val="0036407C"/>
    <w:rsid w:val="00365A09"/>
    <w:rsid w:val="00366DEC"/>
    <w:rsid w:val="003759E1"/>
    <w:rsid w:val="00376C51"/>
    <w:rsid w:val="00377258"/>
    <w:rsid w:val="00381DD6"/>
    <w:rsid w:val="0038476B"/>
    <w:rsid w:val="003864E6"/>
    <w:rsid w:val="00387B04"/>
    <w:rsid w:val="00390081"/>
    <w:rsid w:val="003942C5"/>
    <w:rsid w:val="00397391"/>
    <w:rsid w:val="003A3597"/>
    <w:rsid w:val="003A6585"/>
    <w:rsid w:val="003B1088"/>
    <w:rsid w:val="003B3B5A"/>
    <w:rsid w:val="003C1485"/>
    <w:rsid w:val="003C3042"/>
    <w:rsid w:val="003C5CE3"/>
    <w:rsid w:val="003C5F70"/>
    <w:rsid w:val="003C6ADA"/>
    <w:rsid w:val="003C72C6"/>
    <w:rsid w:val="003D0337"/>
    <w:rsid w:val="003E21D2"/>
    <w:rsid w:val="003E5F11"/>
    <w:rsid w:val="003F662C"/>
    <w:rsid w:val="004002B6"/>
    <w:rsid w:val="004009B5"/>
    <w:rsid w:val="00401B09"/>
    <w:rsid w:val="00402F6F"/>
    <w:rsid w:val="00402FDD"/>
    <w:rsid w:val="00405998"/>
    <w:rsid w:val="00407AF2"/>
    <w:rsid w:val="004115C2"/>
    <w:rsid w:val="004124B6"/>
    <w:rsid w:val="0041375A"/>
    <w:rsid w:val="00424E85"/>
    <w:rsid w:val="00426E04"/>
    <w:rsid w:val="00434838"/>
    <w:rsid w:val="00435010"/>
    <w:rsid w:val="00446AB4"/>
    <w:rsid w:val="00447C4E"/>
    <w:rsid w:val="00450BDD"/>
    <w:rsid w:val="0045361A"/>
    <w:rsid w:val="00456301"/>
    <w:rsid w:val="0045716E"/>
    <w:rsid w:val="00457707"/>
    <w:rsid w:val="00457B2D"/>
    <w:rsid w:val="0046531D"/>
    <w:rsid w:val="00473A48"/>
    <w:rsid w:val="0047643E"/>
    <w:rsid w:val="0048637E"/>
    <w:rsid w:val="004918C2"/>
    <w:rsid w:val="0049277A"/>
    <w:rsid w:val="004937C2"/>
    <w:rsid w:val="00493B3F"/>
    <w:rsid w:val="00497351"/>
    <w:rsid w:val="004A5705"/>
    <w:rsid w:val="004B0643"/>
    <w:rsid w:val="004B2D35"/>
    <w:rsid w:val="004B599C"/>
    <w:rsid w:val="004C088A"/>
    <w:rsid w:val="004C18B3"/>
    <w:rsid w:val="004D11C9"/>
    <w:rsid w:val="004D1ABE"/>
    <w:rsid w:val="004D2BB9"/>
    <w:rsid w:val="004D329B"/>
    <w:rsid w:val="004D5BD9"/>
    <w:rsid w:val="004E0E0C"/>
    <w:rsid w:val="004E223B"/>
    <w:rsid w:val="004E3FE5"/>
    <w:rsid w:val="004E54F0"/>
    <w:rsid w:val="004F260B"/>
    <w:rsid w:val="00502F97"/>
    <w:rsid w:val="00504105"/>
    <w:rsid w:val="00507017"/>
    <w:rsid w:val="00510E98"/>
    <w:rsid w:val="00512064"/>
    <w:rsid w:val="00513DCE"/>
    <w:rsid w:val="00522040"/>
    <w:rsid w:val="005224E8"/>
    <w:rsid w:val="00533ABF"/>
    <w:rsid w:val="005403D3"/>
    <w:rsid w:val="00540B13"/>
    <w:rsid w:val="0054123D"/>
    <w:rsid w:val="00543CE1"/>
    <w:rsid w:val="005541C6"/>
    <w:rsid w:val="00561788"/>
    <w:rsid w:val="0056564B"/>
    <w:rsid w:val="0056663B"/>
    <w:rsid w:val="00570542"/>
    <w:rsid w:val="005806E6"/>
    <w:rsid w:val="00582A92"/>
    <w:rsid w:val="00594EEF"/>
    <w:rsid w:val="005A0882"/>
    <w:rsid w:val="005A2658"/>
    <w:rsid w:val="005A5B40"/>
    <w:rsid w:val="005A6449"/>
    <w:rsid w:val="005A6A95"/>
    <w:rsid w:val="005B5980"/>
    <w:rsid w:val="005B5BE8"/>
    <w:rsid w:val="005B7CA5"/>
    <w:rsid w:val="005B7D37"/>
    <w:rsid w:val="005C3E80"/>
    <w:rsid w:val="005C6EAC"/>
    <w:rsid w:val="005C7B5A"/>
    <w:rsid w:val="005D0857"/>
    <w:rsid w:val="005E0F99"/>
    <w:rsid w:val="005E48CD"/>
    <w:rsid w:val="005E5045"/>
    <w:rsid w:val="005F035E"/>
    <w:rsid w:val="005F1AB6"/>
    <w:rsid w:val="005F3DDB"/>
    <w:rsid w:val="0060185E"/>
    <w:rsid w:val="00603BFF"/>
    <w:rsid w:val="00603FD8"/>
    <w:rsid w:val="00605272"/>
    <w:rsid w:val="006103C0"/>
    <w:rsid w:val="00616785"/>
    <w:rsid w:val="00620F7F"/>
    <w:rsid w:val="00621DD9"/>
    <w:rsid w:val="006227D7"/>
    <w:rsid w:val="00623D97"/>
    <w:rsid w:val="00625E74"/>
    <w:rsid w:val="006272AB"/>
    <w:rsid w:val="0063082D"/>
    <w:rsid w:val="00633E27"/>
    <w:rsid w:val="006368ED"/>
    <w:rsid w:val="00637296"/>
    <w:rsid w:val="006424D8"/>
    <w:rsid w:val="00643491"/>
    <w:rsid w:val="00644414"/>
    <w:rsid w:val="00647E80"/>
    <w:rsid w:val="00651934"/>
    <w:rsid w:val="006545BA"/>
    <w:rsid w:val="00662F4B"/>
    <w:rsid w:val="00663F37"/>
    <w:rsid w:val="00667084"/>
    <w:rsid w:val="00672D45"/>
    <w:rsid w:val="006762C5"/>
    <w:rsid w:val="00687E50"/>
    <w:rsid w:val="00687E64"/>
    <w:rsid w:val="006904D5"/>
    <w:rsid w:val="006963FC"/>
    <w:rsid w:val="00696F75"/>
    <w:rsid w:val="006979CE"/>
    <w:rsid w:val="006A4783"/>
    <w:rsid w:val="006A4D3B"/>
    <w:rsid w:val="006A724C"/>
    <w:rsid w:val="006B22A9"/>
    <w:rsid w:val="006B500E"/>
    <w:rsid w:val="006B5BF7"/>
    <w:rsid w:val="006B677E"/>
    <w:rsid w:val="006C18BB"/>
    <w:rsid w:val="006C3453"/>
    <w:rsid w:val="006C39DE"/>
    <w:rsid w:val="006C6C82"/>
    <w:rsid w:val="006D219C"/>
    <w:rsid w:val="006E5ABC"/>
    <w:rsid w:val="006E5FE5"/>
    <w:rsid w:val="006E72C5"/>
    <w:rsid w:val="006E78D7"/>
    <w:rsid w:val="006F1FF2"/>
    <w:rsid w:val="006F438D"/>
    <w:rsid w:val="006F567E"/>
    <w:rsid w:val="00704C8D"/>
    <w:rsid w:val="00713523"/>
    <w:rsid w:val="00713B0A"/>
    <w:rsid w:val="007216D2"/>
    <w:rsid w:val="00721DA6"/>
    <w:rsid w:val="00725688"/>
    <w:rsid w:val="00727A8A"/>
    <w:rsid w:val="007309F2"/>
    <w:rsid w:val="0074072F"/>
    <w:rsid w:val="00741EC3"/>
    <w:rsid w:val="00750A1A"/>
    <w:rsid w:val="00752D6F"/>
    <w:rsid w:val="0075547A"/>
    <w:rsid w:val="00757D25"/>
    <w:rsid w:val="0076183B"/>
    <w:rsid w:val="007629A6"/>
    <w:rsid w:val="00765F10"/>
    <w:rsid w:val="00767C5A"/>
    <w:rsid w:val="00771498"/>
    <w:rsid w:val="00774167"/>
    <w:rsid w:val="00774D75"/>
    <w:rsid w:val="00775111"/>
    <w:rsid w:val="00781219"/>
    <w:rsid w:val="00787765"/>
    <w:rsid w:val="00792B10"/>
    <w:rsid w:val="00797D7A"/>
    <w:rsid w:val="007A0274"/>
    <w:rsid w:val="007A10C4"/>
    <w:rsid w:val="007A41E2"/>
    <w:rsid w:val="007A497C"/>
    <w:rsid w:val="007A618F"/>
    <w:rsid w:val="007A6258"/>
    <w:rsid w:val="007A6C02"/>
    <w:rsid w:val="007B025A"/>
    <w:rsid w:val="007B3EF0"/>
    <w:rsid w:val="007B3FDA"/>
    <w:rsid w:val="007B40C8"/>
    <w:rsid w:val="007C2C99"/>
    <w:rsid w:val="007C3AE8"/>
    <w:rsid w:val="007C4586"/>
    <w:rsid w:val="007D023D"/>
    <w:rsid w:val="007D3B57"/>
    <w:rsid w:val="007D48A9"/>
    <w:rsid w:val="007E4654"/>
    <w:rsid w:val="007E4FBC"/>
    <w:rsid w:val="007E7825"/>
    <w:rsid w:val="007F3A64"/>
    <w:rsid w:val="0080406F"/>
    <w:rsid w:val="00804922"/>
    <w:rsid w:val="008070E4"/>
    <w:rsid w:val="00810D48"/>
    <w:rsid w:val="00813B1F"/>
    <w:rsid w:val="00814519"/>
    <w:rsid w:val="00814F15"/>
    <w:rsid w:val="00816DDD"/>
    <w:rsid w:val="00816E04"/>
    <w:rsid w:val="00820697"/>
    <w:rsid w:val="0082075C"/>
    <w:rsid w:val="00824B11"/>
    <w:rsid w:val="00830232"/>
    <w:rsid w:val="00832AD9"/>
    <w:rsid w:val="00835CDF"/>
    <w:rsid w:val="00846BFE"/>
    <w:rsid w:val="008548CA"/>
    <w:rsid w:val="00855499"/>
    <w:rsid w:val="00855FED"/>
    <w:rsid w:val="00860136"/>
    <w:rsid w:val="008679EB"/>
    <w:rsid w:val="00877561"/>
    <w:rsid w:val="0088056F"/>
    <w:rsid w:val="00882043"/>
    <w:rsid w:val="008824DB"/>
    <w:rsid w:val="008830DB"/>
    <w:rsid w:val="008860CB"/>
    <w:rsid w:val="0089493D"/>
    <w:rsid w:val="008A0D31"/>
    <w:rsid w:val="008A3EB4"/>
    <w:rsid w:val="008B4A18"/>
    <w:rsid w:val="008C1FEF"/>
    <w:rsid w:val="008C22A4"/>
    <w:rsid w:val="008C3A3F"/>
    <w:rsid w:val="008D2384"/>
    <w:rsid w:val="008D3FCD"/>
    <w:rsid w:val="008D5176"/>
    <w:rsid w:val="008D7AEC"/>
    <w:rsid w:val="008E00D8"/>
    <w:rsid w:val="008E4010"/>
    <w:rsid w:val="008E5372"/>
    <w:rsid w:val="008E7BE5"/>
    <w:rsid w:val="008F6605"/>
    <w:rsid w:val="00903D99"/>
    <w:rsid w:val="0090773B"/>
    <w:rsid w:val="00907BA9"/>
    <w:rsid w:val="0091373D"/>
    <w:rsid w:val="00914529"/>
    <w:rsid w:val="009165B7"/>
    <w:rsid w:val="00916CE0"/>
    <w:rsid w:val="00923AC0"/>
    <w:rsid w:val="0093255F"/>
    <w:rsid w:val="00933FEC"/>
    <w:rsid w:val="00934421"/>
    <w:rsid w:val="00934C81"/>
    <w:rsid w:val="00936BAB"/>
    <w:rsid w:val="0093772A"/>
    <w:rsid w:val="00944445"/>
    <w:rsid w:val="00944C4A"/>
    <w:rsid w:val="00950F69"/>
    <w:rsid w:val="009535B3"/>
    <w:rsid w:val="00965E71"/>
    <w:rsid w:val="0097041A"/>
    <w:rsid w:val="00971BFF"/>
    <w:rsid w:val="009732D3"/>
    <w:rsid w:val="009744DC"/>
    <w:rsid w:val="00975E4E"/>
    <w:rsid w:val="00980966"/>
    <w:rsid w:val="00982494"/>
    <w:rsid w:val="00984476"/>
    <w:rsid w:val="009906A6"/>
    <w:rsid w:val="0099338C"/>
    <w:rsid w:val="00994D8F"/>
    <w:rsid w:val="009A2716"/>
    <w:rsid w:val="009A319C"/>
    <w:rsid w:val="009A7852"/>
    <w:rsid w:val="009B19E1"/>
    <w:rsid w:val="009B2A26"/>
    <w:rsid w:val="009B381E"/>
    <w:rsid w:val="009C6D7D"/>
    <w:rsid w:val="009D1E6C"/>
    <w:rsid w:val="009E1BF5"/>
    <w:rsid w:val="009E39E2"/>
    <w:rsid w:val="009E55C6"/>
    <w:rsid w:val="009F1859"/>
    <w:rsid w:val="009F2608"/>
    <w:rsid w:val="009F46AD"/>
    <w:rsid w:val="009F4D70"/>
    <w:rsid w:val="00A048B9"/>
    <w:rsid w:val="00A07BD5"/>
    <w:rsid w:val="00A100B8"/>
    <w:rsid w:val="00A1145F"/>
    <w:rsid w:val="00A1180E"/>
    <w:rsid w:val="00A128D4"/>
    <w:rsid w:val="00A14336"/>
    <w:rsid w:val="00A17D20"/>
    <w:rsid w:val="00A23CF4"/>
    <w:rsid w:val="00A243C5"/>
    <w:rsid w:val="00A31BAA"/>
    <w:rsid w:val="00A40F17"/>
    <w:rsid w:val="00A40F4F"/>
    <w:rsid w:val="00A4224E"/>
    <w:rsid w:val="00A422B6"/>
    <w:rsid w:val="00A43950"/>
    <w:rsid w:val="00A46836"/>
    <w:rsid w:val="00A52F31"/>
    <w:rsid w:val="00A54389"/>
    <w:rsid w:val="00A57E34"/>
    <w:rsid w:val="00A7568F"/>
    <w:rsid w:val="00A8403B"/>
    <w:rsid w:val="00A86980"/>
    <w:rsid w:val="00A90731"/>
    <w:rsid w:val="00A92CBD"/>
    <w:rsid w:val="00A94571"/>
    <w:rsid w:val="00A94725"/>
    <w:rsid w:val="00A9601C"/>
    <w:rsid w:val="00A96F84"/>
    <w:rsid w:val="00AA02F1"/>
    <w:rsid w:val="00AA0824"/>
    <w:rsid w:val="00AA1A40"/>
    <w:rsid w:val="00AA231E"/>
    <w:rsid w:val="00AA3A6A"/>
    <w:rsid w:val="00AA3B18"/>
    <w:rsid w:val="00AA3FCF"/>
    <w:rsid w:val="00AA4914"/>
    <w:rsid w:val="00AB1A86"/>
    <w:rsid w:val="00AC044A"/>
    <w:rsid w:val="00AC3A01"/>
    <w:rsid w:val="00AD02F6"/>
    <w:rsid w:val="00AD2D97"/>
    <w:rsid w:val="00AD4E67"/>
    <w:rsid w:val="00AD5626"/>
    <w:rsid w:val="00AD7062"/>
    <w:rsid w:val="00AE06B6"/>
    <w:rsid w:val="00AE657B"/>
    <w:rsid w:val="00AF367D"/>
    <w:rsid w:val="00AF6D60"/>
    <w:rsid w:val="00B00CE4"/>
    <w:rsid w:val="00B030A2"/>
    <w:rsid w:val="00B037AC"/>
    <w:rsid w:val="00B05729"/>
    <w:rsid w:val="00B105F4"/>
    <w:rsid w:val="00B108C5"/>
    <w:rsid w:val="00B14E35"/>
    <w:rsid w:val="00B15500"/>
    <w:rsid w:val="00B17554"/>
    <w:rsid w:val="00B17A11"/>
    <w:rsid w:val="00B2414D"/>
    <w:rsid w:val="00B27CA6"/>
    <w:rsid w:val="00B31307"/>
    <w:rsid w:val="00B35045"/>
    <w:rsid w:val="00B43EAF"/>
    <w:rsid w:val="00B51ACF"/>
    <w:rsid w:val="00B53314"/>
    <w:rsid w:val="00B60A79"/>
    <w:rsid w:val="00B63CA5"/>
    <w:rsid w:val="00B653DD"/>
    <w:rsid w:val="00B65D25"/>
    <w:rsid w:val="00B66BE4"/>
    <w:rsid w:val="00B72426"/>
    <w:rsid w:val="00B73C8F"/>
    <w:rsid w:val="00B75235"/>
    <w:rsid w:val="00B77327"/>
    <w:rsid w:val="00B81691"/>
    <w:rsid w:val="00B83AFA"/>
    <w:rsid w:val="00B96165"/>
    <w:rsid w:val="00B96E4A"/>
    <w:rsid w:val="00BA6099"/>
    <w:rsid w:val="00BB2175"/>
    <w:rsid w:val="00BB540C"/>
    <w:rsid w:val="00BB6F0E"/>
    <w:rsid w:val="00BB7B6F"/>
    <w:rsid w:val="00BC095E"/>
    <w:rsid w:val="00BC5BAD"/>
    <w:rsid w:val="00BD17B5"/>
    <w:rsid w:val="00BD2C63"/>
    <w:rsid w:val="00BD2CB7"/>
    <w:rsid w:val="00BE1510"/>
    <w:rsid w:val="00BE3D30"/>
    <w:rsid w:val="00BE4AB7"/>
    <w:rsid w:val="00BE4FDC"/>
    <w:rsid w:val="00BF0604"/>
    <w:rsid w:val="00BF3F29"/>
    <w:rsid w:val="00C04AA3"/>
    <w:rsid w:val="00C065DB"/>
    <w:rsid w:val="00C07533"/>
    <w:rsid w:val="00C07ACC"/>
    <w:rsid w:val="00C106DA"/>
    <w:rsid w:val="00C13A15"/>
    <w:rsid w:val="00C21759"/>
    <w:rsid w:val="00C222F6"/>
    <w:rsid w:val="00C27127"/>
    <w:rsid w:val="00C32590"/>
    <w:rsid w:val="00C340BD"/>
    <w:rsid w:val="00C34AD9"/>
    <w:rsid w:val="00C37B9F"/>
    <w:rsid w:val="00C414DD"/>
    <w:rsid w:val="00C5630C"/>
    <w:rsid w:val="00C61D50"/>
    <w:rsid w:val="00C64275"/>
    <w:rsid w:val="00C6574E"/>
    <w:rsid w:val="00C67895"/>
    <w:rsid w:val="00C724CC"/>
    <w:rsid w:val="00C73629"/>
    <w:rsid w:val="00C82AC8"/>
    <w:rsid w:val="00C96145"/>
    <w:rsid w:val="00CA2B84"/>
    <w:rsid w:val="00CA3906"/>
    <w:rsid w:val="00CA503D"/>
    <w:rsid w:val="00CA5C73"/>
    <w:rsid w:val="00CA7F37"/>
    <w:rsid w:val="00CB09DD"/>
    <w:rsid w:val="00CB4360"/>
    <w:rsid w:val="00CB559D"/>
    <w:rsid w:val="00CB7240"/>
    <w:rsid w:val="00CC082F"/>
    <w:rsid w:val="00CC1DAB"/>
    <w:rsid w:val="00CD087F"/>
    <w:rsid w:val="00CD08FB"/>
    <w:rsid w:val="00CD678D"/>
    <w:rsid w:val="00CE0C86"/>
    <w:rsid w:val="00CE2E6F"/>
    <w:rsid w:val="00CE3BD9"/>
    <w:rsid w:val="00CE3DD5"/>
    <w:rsid w:val="00CF1466"/>
    <w:rsid w:val="00CF2A9B"/>
    <w:rsid w:val="00CF537C"/>
    <w:rsid w:val="00D03387"/>
    <w:rsid w:val="00D10F99"/>
    <w:rsid w:val="00D167BD"/>
    <w:rsid w:val="00D211BB"/>
    <w:rsid w:val="00D21BF4"/>
    <w:rsid w:val="00D2449C"/>
    <w:rsid w:val="00D319AE"/>
    <w:rsid w:val="00D32AF2"/>
    <w:rsid w:val="00D356FD"/>
    <w:rsid w:val="00D37E29"/>
    <w:rsid w:val="00D40C50"/>
    <w:rsid w:val="00D41C0C"/>
    <w:rsid w:val="00D42873"/>
    <w:rsid w:val="00D44E80"/>
    <w:rsid w:val="00D46E65"/>
    <w:rsid w:val="00D52705"/>
    <w:rsid w:val="00D56944"/>
    <w:rsid w:val="00D572C9"/>
    <w:rsid w:val="00D57A49"/>
    <w:rsid w:val="00D6045F"/>
    <w:rsid w:val="00D66C4C"/>
    <w:rsid w:val="00D6700C"/>
    <w:rsid w:val="00D67FBE"/>
    <w:rsid w:val="00D700BD"/>
    <w:rsid w:val="00D72E7D"/>
    <w:rsid w:val="00D75B7F"/>
    <w:rsid w:val="00D80F32"/>
    <w:rsid w:val="00D82B68"/>
    <w:rsid w:val="00D83792"/>
    <w:rsid w:val="00D848EB"/>
    <w:rsid w:val="00D8504B"/>
    <w:rsid w:val="00D8683F"/>
    <w:rsid w:val="00D90369"/>
    <w:rsid w:val="00D90FBF"/>
    <w:rsid w:val="00D9122E"/>
    <w:rsid w:val="00D93459"/>
    <w:rsid w:val="00DA7B79"/>
    <w:rsid w:val="00DB1228"/>
    <w:rsid w:val="00DC1B6E"/>
    <w:rsid w:val="00DC28C6"/>
    <w:rsid w:val="00DC62DA"/>
    <w:rsid w:val="00DC7563"/>
    <w:rsid w:val="00DD12FB"/>
    <w:rsid w:val="00DD1769"/>
    <w:rsid w:val="00DD193D"/>
    <w:rsid w:val="00DD3557"/>
    <w:rsid w:val="00DD5661"/>
    <w:rsid w:val="00DE631F"/>
    <w:rsid w:val="00DE69F2"/>
    <w:rsid w:val="00DF15B4"/>
    <w:rsid w:val="00E037FE"/>
    <w:rsid w:val="00E054B4"/>
    <w:rsid w:val="00E24F54"/>
    <w:rsid w:val="00E27E00"/>
    <w:rsid w:val="00E30696"/>
    <w:rsid w:val="00E306EF"/>
    <w:rsid w:val="00E313E0"/>
    <w:rsid w:val="00E32D51"/>
    <w:rsid w:val="00E34210"/>
    <w:rsid w:val="00E36CD7"/>
    <w:rsid w:val="00E37DBC"/>
    <w:rsid w:val="00E40AAA"/>
    <w:rsid w:val="00E4734C"/>
    <w:rsid w:val="00E502F7"/>
    <w:rsid w:val="00E50C83"/>
    <w:rsid w:val="00E643A5"/>
    <w:rsid w:val="00E66355"/>
    <w:rsid w:val="00E676D6"/>
    <w:rsid w:val="00E716B8"/>
    <w:rsid w:val="00E73F1C"/>
    <w:rsid w:val="00E8158D"/>
    <w:rsid w:val="00E817B5"/>
    <w:rsid w:val="00E8544C"/>
    <w:rsid w:val="00E87413"/>
    <w:rsid w:val="00E874C9"/>
    <w:rsid w:val="00E87898"/>
    <w:rsid w:val="00E92D18"/>
    <w:rsid w:val="00E94E2B"/>
    <w:rsid w:val="00E95662"/>
    <w:rsid w:val="00EA1C55"/>
    <w:rsid w:val="00EB3B37"/>
    <w:rsid w:val="00EB53BD"/>
    <w:rsid w:val="00EC0A3A"/>
    <w:rsid w:val="00EC24BC"/>
    <w:rsid w:val="00EC520D"/>
    <w:rsid w:val="00EC5FE1"/>
    <w:rsid w:val="00EE277D"/>
    <w:rsid w:val="00EE49D8"/>
    <w:rsid w:val="00EF1909"/>
    <w:rsid w:val="00EF2844"/>
    <w:rsid w:val="00EF5F68"/>
    <w:rsid w:val="00EF6F9E"/>
    <w:rsid w:val="00F03220"/>
    <w:rsid w:val="00F03BDD"/>
    <w:rsid w:val="00F0502E"/>
    <w:rsid w:val="00F11D1B"/>
    <w:rsid w:val="00F11FAD"/>
    <w:rsid w:val="00F1702C"/>
    <w:rsid w:val="00F174FE"/>
    <w:rsid w:val="00F268BC"/>
    <w:rsid w:val="00F26DD5"/>
    <w:rsid w:val="00F325AF"/>
    <w:rsid w:val="00F441A3"/>
    <w:rsid w:val="00F4722D"/>
    <w:rsid w:val="00F53B14"/>
    <w:rsid w:val="00F56386"/>
    <w:rsid w:val="00F63221"/>
    <w:rsid w:val="00F65BC0"/>
    <w:rsid w:val="00F719EB"/>
    <w:rsid w:val="00F732E8"/>
    <w:rsid w:val="00F745D4"/>
    <w:rsid w:val="00F75B53"/>
    <w:rsid w:val="00F776AD"/>
    <w:rsid w:val="00F8505E"/>
    <w:rsid w:val="00F86C0C"/>
    <w:rsid w:val="00F8778A"/>
    <w:rsid w:val="00F906B2"/>
    <w:rsid w:val="00F9118A"/>
    <w:rsid w:val="00F92078"/>
    <w:rsid w:val="00F95F44"/>
    <w:rsid w:val="00FA1735"/>
    <w:rsid w:val="00FA6A5B"/>
    <w:rsid w:val="00FB0146"/>
    <w:rsid w:val="00FB08BA"/>
    <w:rsid w:val="00FB2CD5"/>
    <w:rsid w:val="00FB4716"/>
    <w:rsid w:val="00FB6621"/>
    <w:rsid w:val="00FC7E18"/>
    <w:rsid w:val="00FD7A5A"/>
    <w:rsid w:val="00FE2F05"/>
    <w:rsid w:val="00FE33E3"/>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88AC5"/>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4">
      <w:bodyDiv w:val="1"/>
      <w:marLeft w:val="0"/>
      <w:marRight w:val="0"/>
      <w:marTop w:val="0"/>
      <w:marBottom w:val="0"/>
      <w:divBdr>
        <w:top w:val="none" w:sz="0" w:space="0" w:color="auto"/>
        <w:left w:val="none" w:sz="0" w:space="0" w:color="auto"/>
        <w:bottom w:val="none" w:sz="0" w:space="0" w:color="auto"/>
        <w:right w:val="none" w:sz="0" w:space="0" w:color="auto"/>
      </w:divBdr>
    </w:div>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osofia.4medio.smm@gmail.com"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youtu.be/dUjkqHUM6l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losofia.4medio.smm@gmail.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0FA3AFF-44DA-4935-BFC1-1E991E88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1657</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24</cp:revision>
  <dcterms:created xsi:type="dcterms:W3CDTF">2020-04-26T21:59:00Z</dcterms:created>
  <dcterms:modified xsi:type="dcterms:W3CDTF">2020-05-05T22:29:00Z</dcterms:modified>
</cp:coreProperties>
</file>