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BC" w:rsidRDefault="00E679BC" w:rsidP="00E679BC">
      <w:pPr>
        <w:spacing w:after="0" w:line="240" w:lineRule="auto"/>
        <w:jc w:val="center"/>
        <w:rPr>
          <w:rFonts w:ascii="Calibri" w:eastAsia="Times New Roman" w:hAnsi="Calibri" w:cs="Calibri"/>
          <w:b/>
          <w:lang w:eastAsia="es-ES"/>
        </w:rPr>
      </w:pPr>
    </w:p>
    <w:p w:rsidR="00A24DC4" w:rsidRDefault="00A24DC4" w:rsidP="00A24D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es-ES"/>
        </w:rPr>
        <w:t>RETROALIMENTACIÓN</w:t>
      </w:r>
      <w:r>
        <w:rPr>
          <w:rFonts w:ascii="Calibri" w:eastAsia="Times New Roman" w:hAnsi="Calibri" w:cs="Calibri"/>
          <w:b/>
          <w:u w:val="single"/>
          <w:lang w:eastAsia="es-ES"/>
        </w:rPr>
        <w:t xml:space="preserve"> </w:t>
      </w:r>
      <w:r w:rsidR="00C62170">
        <w:rPr>
          <w:rFonts w:ascii="Times New Roman" w:eastAsia="Calibri" w:hAnsi="Times New Roman" w:cs="Times New Roman"/>
          <w:b/>
          <w:bCs/>
          <w:u w:val="single"/>
        </w:rPr>
        <w:t>GUÍA N°</w:t>
      </w:r>
      <w:r w:rsidR="00B1392F">
        <w:rPr>
          <w:rFonts w:ascii="Times New Roman" w:eastAsia="Calibri" w:hAnsi="Times New Roman" w:cs="Times New Roman"/>
          <w:b/>
          <w:bCs/>
          <w:u w:val="single"/>
        </w:rPr>
        <w:t>9 DE</w:t>
      </w:r>
      <w:r>
        <w:rPr>
          <w:rFonts w:ascii="Times New Roman" w:eastAsia="Calibri" w:hAnsi="Times New Roman" w:cs="Times New Roman"/>
          <w:b/>
          <w:bCs/>
          <w:u w:val="single"/>
        </w:rPr>
        <w:t xml:space="preserve"> FILOSOFÍA </w:t>
      </w:r>
    </w:p>
    <w:p w:rsidR="00A24DC4" w:rsidRDefault="00F80E13" w:rsidP="00A24D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TERCERO</w:t>
      </w:r>
      <w:r w:rsidR="00A24DC4">
        <w:rPr>
          <w:rFonts w:ascii="Times New Roman" w:eastAsia="Calibri" w:hAnsi="Times New Roman" w:cs="Times New Roman"/>
          <w:b/>
          <w:bCs/>
          <w:u w:val="single"/>
        </w:rPr>
        <w:t xml:space="preserve"> MEDIO</w:t>
      </w:r>
    </w:p>
    <w:p w:rsidR="00A24DC4" w:rsidRDefault="00247DE2" w:rsidP="00A24DC4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es-ES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SEGUNDO</w:t>
      </w:r>
      <w:r w:rsidR="00653146">
        <w:rPr>
          <w:rFonts w:ascii="Times New Roman" w:eastAsia="Calibri" w:hAnsi="Times New Roman" w:cs="Times New Roman"/>
          <w:b/>
          <w:bCs/>
          <w:u w:val="single"/>
        </w:rPr>
        <w:t xml:space="preserve"> TRIM</w:t>
      </w:r>
      <w:r w:rsidR="00A24DC4">
        <w:rPr>
          <w:rFonts w:ascii="Times New Roman" w:eastAsia="Calibri" w:hAnsi="Times New Roman" w:cs="Times New Roman"/>
          <w:b/>
          <w:bCs/>
          <w:u w:val="single"/>
        </w:rPr>
        <w:t>ESTRE</w:t>
      </w:r>
    </w:p>
    <w:p w:rsidR="00E679BC" w:rsidRPr="00BC095E" w:rsidRDefault="00E679BC" w:rsidP="00E679BC">
      <w:pPr>
        <w:spacing w:after="0" w:line="240" w:lineRule="auto"/>
        <w:jc w:val="center"/>
        <w:rPr>
          <w:rFonts w:ascii="Calibri" w:hAnsi="Calibri" w:cs="Calibri"/>
          <w:b/>
          <w:color w:val="FF0000"/>
          <w:lang w:eastAsia="es-ES"/>
        </w:rPr>
      </w:pPr>
    </w:p>
    <w:p w:rsidR="00E679BC" w:rsidRPr="00BC095E" w:rsidRDefault="00E679BC" w:rsidP="00E679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BC095E">
        <w:rPr>
          <w:rFonts w:ascii="Calibri" w:eastAsia="Times New Roman" w:hAnsi="Calibri" w:cs="Calibri"/>
          <w:lang w:eastAsia="es-ES"/>
        </w:rPr>
        <w:t>Nombre _________________________________________</w:t>
      </w:r>
      <w:r>
        <w:rPr>
          <w:rFonts w:ascii="Calibri" w:eastAsia="Times New Roman" w:hAnsi="Calibri" w:cs="Calibri"/>
          <w:lang w:eastAsia="es-ES"/>
        </w:rPr>
        <w:t>__________</w:t>
      </w:r>
      <w:r w:rsidRPr="00BC095E">
        <w:rPr>
          <w:rFonts w:ascii="Calibri" w:eastAsia="Times New Roman" w:hAnsi="Calibri" w:cs="Calibri"/>
          <w:lang w:eastAsia="es-ES"/>
        </w:rPr>
        <w:t xml:space="preserve"> </w:t>
      </w:r>
      <w:r w:rsidR="00E8751A">
        <w:rPr>
          <w:rFonts w:ascii="Calibri" w:eastAsia="Times New Roman" w:hAnsi="Calibri" w:cs="Calibri"/>
          <w:lang w:eastAsia="es-ES"/>
        </w:rPr>
        <w:t xml:space="preserve">Curso </w:t>
      </w:r>
      <w:proofErr w:type="spellStart"/>
      <w:r w:rsidR="00E8751A">
        <w:rPr>
          <w:rFonts w:ascii="Calibri" w:eastAsia="Times New Roman" w:hAnsi="Calibri" w:cs="Calibri"/>
          <w:lang w:eastAsia="es-ES"/>
        </w:rPr>
        <w:t>III</w:t>
      </w:r>
      <w:r w:rsidRPr="00BC095E">
        <w:rPr>
          <w:rFonts w:ascii="Calibri" w:eastAsia="Times New Roman" w:hAnsi="Calibri" w:cs="Calibri"/>
          <w:u w:val="single"/>
          <w:lang w:eastAsia="es-ES"/>
        </w:rPr>
        <w:t>°</w:t>
      </w:r>
      <w:proofErr w:type="spellEnd"/>
      <w:r w:rsidRPr="00BC095E">
        <w:rPr>
          <w:rFonts w:ascii="Calibri" w:eastAsia="Times New Roman" w:hAnsi="Calibri" w:cs="Calibri"/>
          <w:lang w:eastAsia="es-ES"/>
        </w:rPr>
        <w:t>____ Fecha ____/_____/</w:t>
      </w:r>
      <w:r w:rsidRPr="00BC095E">
        <w:rPr>
          <w:rFonts w:ascii="Calibri" w:eastAsia="Times New Roman" w:hAnsi="Calibri" w:cs="Calibri"/>
          <w:u w:val="single"/>
          <w:lang w:eastAsia="es-ES"/>
        </w:rPr>
        <w:t>2020.</w:t>
      </w:r>
    </w:p>
    <w:p w:rsidR="00E679BC" w:rsidRPr="00E054B4" w:rsidRDefault="00E679BC" w:rsidP="00E679BC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E054B4">
        <w:rPr>
          <w:rFonts w:ascii="Times New Roman" w:eastAsia="Calibri" w:hAnsi="Times New Roman" w:cs="Times New Roman"/>
          <w:b/>
        </w:rPr>
        <w:t xml:space="preserve">                                                </w:t>
      </w:r>
    </w:p>
    <w:p w:rsidR="00E679BC" w:rsidRPr="00E054B4" w:rsidRDefault="00E679BC" w:rsidP="00E679BC">
      <w:pPr>
        <w:jc w:val="both"/>
        <w:rPr>
          <w:rFonts w:ascii="Times New Roman" w:eastAsia="Calibri" w:hAnsi="Times New Roman" w:cs="Times New Roman"/>
          <w:b/>
        </w:rPr>
      </w:pPr>
    </w:p>
    <w:p w:rsidR="00E679BC" w:rsidRPr="00E054B4" w:rsidRDefault="00E679BC" w:rsidP="00E679BC">
      <w:pPr>
        <w:jc w:val="both"/>
        <w:rPr>
          <w:rFonts w:ascii="Times New Roman" w:eastAsia="Calibri" w:hAnsi="Times New Roman" w:cs="Times New Roman"/>
          <w:b/>
        </w:rPr>
      </w:pPr>
      <w:r w:rsidRPr="00E054B4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0BCD4" wp14:editId="6518D87F">
                <wp:simplePos x="0" y="0"/>
                <wp:positionH relativeFrom="column">
                  <wp:posOffset>161925</wp:posOffset>
                </wp:positionH>
                <wp:positionV relativeFrom="paragraph">
                  <wp:posOffset>-287655</wp:posOffset>
                </wp:positionV>
                <wp:extent cx="6019800" cy="704850"/>
                <wp:effectExtent l="0" t="0" r="1905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9BC" w:rsidRPr="00626458" w:rsidRDefault="00E679BC" w:rsidP="00E679BC">
                            <w:pPr>
                              <w:pStyle w:val="Sinespaciado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626458">
                              <w:rPr>
                                <w:b/>
                                <w:bCs/>
                                <w:lang w:val="es-MX"/>
                              </w:rPr>
                              <w:t>Instrucciones:</w:t>
                            </w:r>
                          </w:p>
                          <w:p w:rsidR="00E679BC" w:rsidRDefault="00E679BC" w:rsidP="00E77999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 cuidadosamente la retroalimentación.</w:t>
                            </w:r>
                          </w:p>
                          <w:p w:rsidR="00E679BC" w:rsidRDefault="00E679BC" w:rsidP="00E77999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Corrige y/o complementa tus respuestas.</w:t>
                            </w:r>
                          </w:p>
                          <w:p w:rsidR="00E679BC" w:rsidRDefault="00E679BC" w:rsidP="00E679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0BCD4" id="Rectángulo 7" o:spid="_x0000_s1026" style="position:absolute;left:0;text-align:left;margin-left:12.75pt;margin-top:-22.65pt;width:474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">
                <v:textbox>
                  <w:txbxContent>
                    <w:p w:rsidR="00E679BC" w:rsidRPr="00626458" w:rsidRDefault="00E679BC" w:rsidP="00E679BC">
                      <w:pPr>
                        <w:pStyle w:val="Sinespaciado"/>
                        <w:rPr>
                          <w:b/>
                          <w:bCs/>
                          <w:lang w:val="es-MX"/>
                        </w:rPr>
                      </w:pPr>
                      <w:r w:rsidRPr="00626458">
                        <w:rPr>
                          <w:b/>
                          <w:bCs/>
                          <w:lang w:val="es-MX"/>
                        </w:rPr>
                        <w:t>Instrucciones:</w:t>
                      </w:r>
                    </w:p>
                    <w:p w:rsidR="00E679BC" w:rsidRDefault="00E679BC" w:rsidP="00E77999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 cuidadosamente la retroalimentación.</w:t>
                      </w:r>
                    </w:p>
                    <w:p w:rsidR="00E679BC" w:rsidRDefault="00E679BC" w:rsidP="00E77999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Corrige y/o complementa tus respuestas.</w:t>
                      </w:r>
                    </w:p>
                    <w:p w:rsidR="00E679BC" w:rsidRDefault="00E679BC" w:rsidP="00E679B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73C9" w:rsidRDefault="002E73C9" w:rsidP="002B094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C823E1" w:rsidRDefault="00C823E1" w:rsidP="00C823E1">
      <w:pPr>
        <w:pStyle w:val="Sinespaciado"/>
        <w:jc w:val="both"/>
        <w:rPr>
          <w:rFonts w:ascii="Calibri" w:hAnsi="Calibri" w:cs="Calibri"/>
          <w:b/>
          <w:bCs/>
        </w:rPr>
      </w:pPr>
      <w:r w:rsidRPr="00470C63">
        <w:rPr>
          <w:rFonts w:ascii="Calibri" w:hAnsi="Calibri" w:cs="Calibri"/>
          <w:b/>
          <w:bCs/>
        </w:rPr>
        <w:t xml:space="preserve">Objetivo de aprendizaje: </w:t>
      </w:r>
    </w:p>
    <w:p w:rsidR="00C823E1" w:rsidRPr="008847FD" w:rsidRDefault="00C823E1" w:rsidP="00C823E1">
      <w:pPr>
        <w:pStyle w:val="Sinespaciado"/>
        <w:jc w:val="both"/>
        <w:rPr>
          <w:rFonts w:ascii="Calibri" w:hAnsi="Calibri" w:cs="Calibri"/>
          <w:bCs/>
        </w:rPr>
      </w:pPr>
      <w:r w:rsidRPr="008847FD">
        <w:rPr>
          <w:rFonts w:ascii="Calibri" w:hAnsi="Calibri" w:cs="Calibri"/>
          <w:bCs/>
        </w:rPr>
        <w:t xml:space="preserve">OA d Elaborar visiones personales respecto de temas o problemas filosóficos a partir de las perspectivas de diversos filósofos, siendo capaces tanto de reconstruir sus fundamentos como de cuestionarlos y plantear nuevos puntos de vista. </w:t>
      </w:r>
    </w:p>
    <w:p w:rsidR="00C823E1" w:rsidRPr="008847FD" w:rsidRDefault="00C823E1" w:rsidP="00C823E1">
      <w:pPr>
        <w:pStyle w:val="Sinespaciado"/>
        <w:jc w:val="both"/>
        <w:rPr>
          <w:bCs/>
        </w:rPr>
      </w:pPr>
      <w:r w:rsidRPr="008847FD">
        <w:rPr>
          <w:rFonts w:ascii="Calibri" w:hAnsi="Calibri" w:cs="Calibri"/>
          <w:bCs/>
        </w:rPr>
        <w:t>OA b Analizar y fundamentar problemas presentes en textos filosóficos, considerando sus supuestos, conceptos, métodos de razonamiento e implicancias en la vida cotidiana.</w:t>
      </w:r>
    </w:p>
    <w:p w:rsidR="00C823E1" w:rsidRPr="006A71B5" w:rsidRDefault="00C823E1" w:rsidP="00C823E1">
      <w:pPr>
        <w:pStyle w:val="Sinespaciado"/>
        <w:ind w:left="643"/>
        <w:jc w:val="both"/>
        <w:rPr>
          <w:b/>
          <w:bCs/>
        </w:rPr>
      </w:pPr>
    </w:p>
    <w:tbl>
      <w:tblPr>
        <w:tblStyle w:val="Tablaconcuadrcula1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10057"/>
      </w:tblGrid>
      <w:tr w:rsidR="00C823E1" w:rsidRPr="0096751B" w:rsidTr="00541649">
        <w:tc>
          <w:tcPr>
            <w:tcW w:w="10057" w:type="dxa"/>
          </w:tcPr>
          <w:p w:rsidR="00C823E1" w:rsidRDefault="00C823E1" w:rsidP="00541649">
            <w:pPr>
              <w:pStyle w:val="Sinespaciado"/>
              <w:jc w:val="both"/>
              <w:rPr>
                <w:b/>
              </w:rPr>
            </w:pPr>
            <w:r w:rsidRPr="0009291D">
              <w:rPr>
                <w:rFonts w:ascii="Calibri" w:hAnsi="Calibri" w:cs="Calibri"/>
                <w:noProof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0686B65C" wp14:editId="790E99EC">
                  <wp:simplePos x="0" y="0"/>
                  <wp:positionH relativeFrom="column">
                    <wp:posOffset>3722370</wp:posOffset>
                  </wp:positionH>
                  <wp:positionV relativeFrom="paragraph">
                    <wp:posOffset>74295</wp:posOffset>
                  </wp:positionV>
                  <wp:extent cx="2411730" cy="990600"/>
                  <wp:effectExtent l="0" t="0" r="7620" b="0"/>
                  <wp:wrapSquare wrapText="bothSides"/>
                  <wp:docPr id="17" name="Imagen 17" descr="Icono de hombre persona pensando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o de hombre persona pensando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73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11F0">
              <w:rPr>
                <w:noProof/>
                <w:lang w:eastAsia="es-CL"/>
              </w:rPr>
              <w:drawing>
                <wp:inline distT="0" distB="0" distL="0" distR="0" wp14:anchorId="4033DCE8" wp14:editId="20AE98F5">
                  <wp:extent cx="304800" cy="266700"/>
                  <wp:effectExtent l="0" t="0" r="0" b="0"/>
                  <wp:docPr id="19" name="Imagen 19" descr="Com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Com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es-ES"/>
              </w:rPr>
              <w:t xml:space="preserve"> </w:t>
            </w:r>
            <w:r w:rsidRPr="002C2482">
              <w:rPr>
                <w:b/>
                <w:color w:val="002060"/>
              </w:rPr>
              <w:t>Trabajo de ejercitación:</w:t>
            </w:r>
          </w:p>
          <w:p w:rsidR="00C823E1" w:rsidRPr="002C2482" w:rsidRDefault="00C823E1" w:rsidP="00C823E1">
            <w:pPr>
              <w:pStyle w:val="Sinespaciado"/>
              <w:numPr>
                <w:ilvl w:val="0"/>
                <w:numId w:val="3"/>
              </w:numPr>
              <w:jc w:val="both"/>
            </w:pPr>
            <w:r w:rsidRPr="002C2482">
              <w:t>A partir del video explicativo de resumen de la profesora realiza las siguientes actividades de ejercitación.</w:t>
            </w:r>
          </w:p>
          <w:p w:rsidR="00C823E1" w:rsidRPr="00800CB0" w:rsidRDefault="00C823E1" w:rsidP="00541649">
            <w:pPr>
              <w:numPr>
                <w:ilvl w:val="0"/>
                <w:numId w:val="2"/>
              </w:numPr>
              <w:jc w:val="both"/>
              <w:rPr>
                <w:noProof/>
                <w:lang w:eastAsia="es-CL"/>
              </w:rPr>
            </w:pPr>
            <w:r w:rsidRPr="002C2482">
              <w:rPr>
                <w:rFonts w:ascii="Calibri" w:hAnsi="Calibri" w:cs="Calibri"/>
              </w:rPr>
              <w:t>Recuerda fundamentar y argumentar cada una de tus respuestas.</w:t>
            </w:r>
          </w:p>
          <w:p w:rsidR="00C823E1" w:rsidRPr="00800CB0" w:rsidRDefault="00C823E1" w:rsidP="00541649">
            <w:pPr>
              <w:ind w:left="720"/>
              <w:jc w:val="both"/>
              <w:rPr>
                <w:noProof/>
                <w:lang w:eastAsia="es-CL"/>
              </w:rPr>
            </w:pPr>
          </w:p>
        </w:tc>
      </w:tr>
      <w:tr w:rsidR="00C823E1" w:rsidRPr="0096751B" w:rsidTr="00541649">
        <w:tc>
          <w:tcPr>
            <w:tcW w:w="10057" w:type="dxa"/>
          </w:tcPr>
          <w:p w:rsidR="00C823E1" w:rsidRDefault="00C823E1" w:rsidP="00541649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8D5176">
              <w:rPr>
                <w:rFonts w:ascii="Calibri" w:hAnsi="Calibri" w:cs="Calibri"/>
                <w:b/>
                <w:lang w:val="es-ES"/>
              </w:rPr>
              <w:t xml:space="preserve">Ítem I: V </w:t>
            </w:r>
            <w:r w:rsidRPr="00D27AEB">
              <w:rPr>
                <w:rFonts w:ascii="Calibri" w:hAnsi="Calibri" w:cs="Calibri"/>
                <w:b/>
                <w:lang w:val="es-ES"/>
              </w:rPr>
              <w:t>o F. Justificar</w:t>
            </w:r>
          </w:p>
          <w:p w:rsidR="00C823E1" w:rsidRPr="00725688" w:rsidRDefault="00C823E1" w:rsidP="00541649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725688">
              <w:rPr>
                <w:rFonts w:ascii="Calibri" w:hAnsi="Calibri" w:cs="Calibri"/>
                <w:lang w:val="es-ES"/>
              </w:rPr>
              <w:t>Contesta con V</w:t>
            </w:r>
            <w:r>
              <w:rPr>
                <w:rFonts w:ascii="Calibri" w:hAnsi="Calibri" w:cs="Calibri"/>
                <w:lang w:val="es-ES"/>
              </w:rPr>
              <w:t xml:space="preserve"> si es verdadero</w:t>
            </w:r>
            <w:r w:rsidRPr="00725688">
              <w:rPr>
                <w:rFonts w:ascii="Calibri" w:hAnsi="Calibri" w:cs="Calibri"/>
                <w:lang w:val="es-ES"/>
              </w:rPr>
              <w:t xml:space="preserve"> o</w:t>
            </w:r>
            <w:r>
              <w:rPr>
                <w:rFonts w:ascii="Calibri" w:hAnsi="Calibri" w:cs="Calibri"/>
                <w:lang w:val="es-ES"/>
              </w:rPr>
              <w:t xml:space="preserve"> con</w:t>
            </w:r>
            <w:r w:rsidRPr="00725688">
              <w:rPr>
                <w:rFonts w:ascii="Calibri" w:hAnsi="Calibri" w:cs="Calibri"/>
                <w:lang w:val="es-ES"/>
              </w:rPr>
              <w:t xml:space="preserve"> F</w:t>
            </w:r>
            <w:r>
              <w:rPr>
                <w:rFonts w:ascii="Calibri" w:hAnsi="Calibri" w:cs="Calibri"/>
                <w:lang w:val="es-ES"/>
              </w:rPr>
              <w:t xml:space="preserve"> si es falso, las siguientes afirmaciones. Recuerda justificar las falsas.</w:t>
            </w:r>
          </w:p>
          <w:p w:rsidR="00C823E1" w:rsidRPr="00725688" w:rsidRDefault="00C823E1" w:rsidP="00541649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C823E1" w:rsidRDefault="00C823E1" w:rsidP="00541649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63267D">
              <w:rPr>
                <w:rFonts w:ascii="Calibri" w:hAnsi="Calibri" w:cs="Calibri"/>
                <w:color w:val="7030A0"/>
                <w:lang w:val="es-ES"/>
              </w:rPr>
              <w:t>__</w:t>
            </w:r>
            <w:r w:rsidR="0063267D" w:rsidRPr="0063267D">
              <w:rPr>
                <w:rFonts w:ascii="Calibri" w:hAnsi="Calibri" w:cs="Calibri"/>
                <w:color w:val="7030A0"/>
                <w:u w:val="single"/>
                <w:lang w:val="es-ES"/>
              </w:rPr>
              <w:t>V</w:t>
            </w:r>
            <w:r w:rsidRPr="0063267D">
              <w:rPr>
                <w:rFonts w:ascii="Calibri" w:hAnsi="Calibri" w:cs="Calibri"/>
                <w:color w:val="7030A0"/>
                <w:lang w:val="es-ES"/>
              </w:rPr>
              <w:t xml:space="preserve">_ </w:t>
            </w:r>
            <w:r>
              <w:rPr>
                <w:rFonts w:ascii="Calibri" w:hAnsi="Calibri" w:cs="Calibri"/>
                <w:lang w:val="es-ES"/>
              </w:rPr>
              <w:t>El hombre filosofa, con sus emociones, corporalidad, sus creencias y razón.</w:t>
            </w:r>
            <w:r w:rsidR="0063267D">
              <w:rPr>
                <w:rFonts w:ascii="Calibri" w:hAnsi="Calibri" w:cs="Calibri"/>
                <w:lang w:val="es-ES"/>
              </w:rPr>
              <w:t xml:space="preserve"> </w:t>
            </w:r>
          </w:p>
          <w:p w:rsidR="00C823E1" w:rsidRDefault="00C823E1" w:rsidP="00541649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C823E1" w:rsidRPr="007404DD" w:rsidRDefault="00C823E1" w:rsidP="00541649">
            <w:pPr>
              <w:tabs>
                <w:tab w:val="left" w:pos="4080"/>
              </w:tabs>
              <w:jc w:val="both"/>
              <w:rPr>
                <w:rFonts w:ascii="Calibri" w:hAnsi="Calibri" w:cs="Calibri"/>
                <w:color w:val="7030A0"/>
                <w:lang w:val="es-ES"/>
              </w:rPr>
            </w:pPr>
            <w:r w:rsidRPr="0063267D">
              <w:rPr>
                <w:rFonts w:ascii="Calibri" w:hAnsi="Calibri" w:cs="Calibri"/>
                <w:color w:val="7030A0"/>
                <w:lang w:val="es-ES"/>
              </w:rPr>
              <w:t>__</w:t>
            </w:r>
            <w:r w:rsidR="0063267D" w:rsidRPr="0063267D">
              <w:rPr>
                <w:rFonts w:ascii="Calibri" w:hAnsi="Calibri" w:cs="Calibri"/>
                <w:color w:val="7030A0"/>
                <w:u w:val="single"/>
                <w:lang w:val="es-ES"/>
              </w:rPr>
              <w:t>F</w:t>
            </w:r>
            <w:r w:rsidRPr="0063267D">
              <w:rPr>
                <w:rFonts w:ascii="Calibri" w:hAnsi="Calibri" w:cs="Calibri"/>
                <w:color w:val="7030A0"/>
                <w:lang w:val="es-ES"/>
              </w:rPr>
              <w:t xml:space="preserve">_ </w:t>
            </w:r>
            <w:r>
              <w:rPr>
                <w:rFonts w:ascii="Calibri" w:hAnsi="Calibri" w:cs="Calibri"/>
                <w:lang w:val="es-ES"/>
              </w:rPr>
              <w:t>Hay dos modos de pensar: uno que afirma y otro que responde.</w:t>
            </w:r>
            <w:r w:rsidR="0063267D">
              <w:rPr>
                <w:rFonts w:ascii="Calibri" w:hAnsi="Calibri" w:cs="Calibri"/>
                <w:lang w:val="es-ES"/>
              </w:rPr>
              <w:t xml:space="preserve"> </w:t>
            </w:r>
            <w:r w:rsidR="0063267D" w:rsidRPr="007404DD">
              <w:rPr>
                <w:rFonts w:ascii="Calibri" w:hAnsi="Calibri" w:cs="Calibri"/>
                <w:color w:val="7030A0"/>
                <w:lang w:val="es-ES"/>
              </w:rPr>
              <w:t>Los modos de pensar son uno que afirma y el otro que pregunta, llamado pensamiento interrogativo.</w:t>
            </w:r>
          </w:p>
          <w:p w:rsidR="00C823E1" w:rsidRPr="007404DD" w:rsidRDefault="00C823E1" w:rsidP="00541649">
            <w:pPr>
              <w:tabs>
                <w:tab w:val="left" w:pos="4080"/>
              </w:tabs>
              <w:jc w:val="both"/>
              <w:rPr>
                <w:rFonts w:ascii="Calibri" w:hAnsi="Calibri" w:cs="Calibri"/>
                <w:color w:val="7030A0"/>
                <w:lang w:val="es-ES"/>
              </w:rPr>
            </w:pPr>
          </w:p>
          <w:p w:rsidR="00C823E1" w:rsidRDefault="00C823E1" w:rsidP="00541649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63267D">
              <w:rPr>
                <w:rFonts w:ascii="Calibri" w:hAnsi="Calibri" w:cs="Calibri"/>
                <w:color w:val="7030A0"/>
                <w:lang w:val="es-ES"/>
              </w:rPr>
              <w:t>__</w:t>
            </w:r>
            <w:r w:rsidR="0063267D" w:rsidRPr="0063267D">
              <w:rPr>
                <w:rFonts w:ascii="Calibri" w:hAnsi="Calibri" w:cs="Calibri"/>
                <w:color w:val="7030A0"/>
                <w:u w:val="single"/>
                <w:lang w:val="es-ES"/>
              </w:rPr>
              <w:t>V</w:t>
            </w:r>
            <w:r w:rsidRPr="0063267D">
              <w:rPr>
                <w:rFonts w:ascii="Calibri" w:hAnsi="Calibri" w:cs="Calibri"/>
                <w:color w:val="7030A0"/>
                <w:lang w:val="es-ES"/>
              </w:rPr>
              <w:t xml:space="preserve">_ </w:t>
            </w:r>
            <w:r>
              <w:rPr>
                <w:rFonts w:ascii="Calibri" w:hAnsi="Calibri" w:cs="Calibri"/>
                <w:lang w:val="es-ES"/>
              </w:rPr>
              <w:t>Las preguntas filosóficas nos permiten una comprensión del mundo y de nosotros.</w:t>
            </w:r>
          </w:p>
          <w:p w:rsidR="00C823E1" w:rsidRDefault="00C823E1" w:rsidP="00541649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C823E1" w:rsidRPr="007404DD" w:rsidRDefault="00C823E1" w:rsidP="00541649">
            <w:pPr>
              <w:tabs>
                <w:tab w:val="left" w:pos="4080"/>
              </w:tabs>
              <w:jc w:val="both"/>
              <w:rPr>
                <w:rFonts w:ascii="Calibri" w:hAnsi="Calibri" w:cs="Calibri"/>
                <w:color w:val="7030A0"/>
                <w:lang w:val="es-ES"/>
              </w:rPr>
            </w:pPr>
            <w:r w:rsidRPr="0063267D">
              <w:rPr>
                <w:rFonts w:ascii="Calibri" w:hAnsi="Calibri" w:cs="Calibri"/>
                <w:color w:val="7030A0"/>
                <w:lang w:val="es-ES"/>
              </w:rPr>
              <w:t>__</w:t>
            </w:r>
            <w:r w:rsidR="0063267D" w:rsidRPr="0063267D">
              <w:rPr>
                <w:rFonts w:ascii="Calibri" w:hAnsi="Calibri" w:cs="Calibri"/>
                <w:color w:val="7030A0"/>
                <w:u w:val="single"/>
                <w:lang w:val="es-ES"/>
              </w:rPr>
              <w:t>F</w:t>
            </w:r>
            <w:r w:rsidRPr="0063267D">
              <w:rPr>
                <w:rFonts w:ascii="Calibri" w:hAnsi="Calibri" w:cs="Calibri"/>
                <w:color w:val="7030A0"/>
                <w:lang w:val="es-ES"/>
              </w:rPr>
              <w:t xml:space="preserve">_ </w:t>
            </w:r>
            <w:r>
              <w:rPr>
                <w:rFonts w:ascii="Calibri" w:hAnsi="Calibri" w:cs="Calibri"/>
                <w:lang w:val="es-ES"/>
              </w:rPr>
              <w:t>La palabra empíricamente viene de empiria que significa razonar.</w:t>
            </w:r>
            <w:r w:rsidR="0063267D">
              <w:rPr>
                <w:rFonts w:ascii="Calibri" w:hAnsi="Calibri" w:cs="Calibri"/>
                <w:lang w:val="es-ES"/>
              </w:rPr>
              <w:t xml:space="preserve"> </w:t>
            </w:r>
            <w:r w:rsidR="0063267D" w:rsidRPr="007404DD">
              <w:rPr>
                <w:rFonts w:ascii="Calibri" w:hAnsi="Calibri" w:cs="Calibri"/>
                <w:color w:val="7030A0"/>
                <w:lang w:val="es-ES"/>
              </w:rPr>
              <w:t>La palabra empiria significa razonar.</w:t>
            </w:r>
          </w:p>
          <w:p w:rsidR="00C823E1" w:rsidRDefault="00C823E1" w:rsidP="00541649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C823E1" w:rsidRPr="0009291D" w:rsidRDefault="00C823E1" w:rsidP="00541649">
            <w:pPr>
              <w:jc w:val="both"/>
              <w:rPr>
                <w:rFonts w:ascii="Calibri" w:hAnsi="Calibri" w:cs="Calibri"/>
                <w:noProof/>
                <w:lang w:eastAsia="es-CL"/>
              </w:rPr>
            </w:pPr>
          </w:p>
        </w:tc>
      </w:tr>
      <w:tr w:rsidR="00C823E1" w:rsidRPr="0009291D" w:rsidTr="00541649">
        <w:tc>
          <w:tcPr>
            <w:tcW w:w="10057" w:type="dxa"/>
          </w:tcPr>
          <w:p w:rsidR="00C823E1" w:rsidRDefault="00C823E1" w:rsidP="00541649">
            <w:pPr>
              <w:pStyle w:val="Sinespaciado"/>
              <w:jc w:val="both"/>
              <w:rPr>
                <w:rFonts w:ascii="Calibri" w:hAnsi="Calibri" w:cs="Calibri"/>
                <w:b/>
                <w:lang w:val="es-ES"/>
              </w:rPr>
            </w:pPr>
            <w:r w:rsidRPr="008D5176">
              <w:rPr>
                <w:rFonts w:ascii="Calibri" w:hAnsi="Calibri" w:cs="Calibri"/>
                <w:b/>
                <w:lang w:val="es-ES"/>
              </w:rPr>
              <w:t>Ítem I</w:t>
            </w:r>
            <w:r>
              <w:rPr>
                <w:rFonts w:ascii="Calibri" w:hAnsi="Calibri" w:cs="Calibri"/>
                <w:b/>
                <w:lang w:val="es-ES"/>
              </w:rPr>
              <w:t>I. Ejemplificar</w:t>
            </w:r>
          </w:p>
          <w:p w:rsidR="00C823E1" w:rsidRDefault="00C823E1" w:rsidP="00541649">
            <w:pPr>
              <w:pStyle w:val="Sinespaciado"/>
              <w:jc w:val="both"/>
              <w:rPr>
                <w:rFonts w:ascii="Calibri" w:hAnsi="Calibri" w:cs="Calibri"/>
                <w:lang w:val="es-ES"/>
              </w:rPr>
            </w:pPr>
            <w:r w:rsidRPr="00C6116E">
              <w:rPr>
                <w:rFonts w:ascii="Calibri" w:hAnsi="Calibri" w:cs="Calibri"/>
                <w:lang w:val="es-ES"/>
              </w:rPr>
              <w:t>Elabora ejem</w:t>
            </w:r>
            <w:r>
              <w:rPr>
                <w:rFonts w:ascii="Calibri" w:hAnsi="Calibri" w:cs="Calibri"/>
                <w:lang w:val="es-ES"/>
              </w:rPr>
              <w:t xml:space="preserve">plos de tu vida personal, </w:t>
            </w:r>
            <w:r w:rsidRPr="00C6116E">
              <w:rPr>
                <w:rFonts w:ascii="Calibri" w:hAnsi="Calibri" w:cs="Calibri"/>
                <w:lang w:val="es-ES"/>
              </w:rPr>
              <w:t>de otras personas o inventados de:</w:t>
            </w:r>
          </w:p>
          <w:p w:rsidR="00C823E1" w:rsidRPr="00D27AEB" w:rsidRDefault="00C823E1" w:rsidP="00541649">
            <w:pPr>
              <w:pStyle w:val="Sinespaciado"/>
              <w:jc w:val="both"/>
              <w:rPr>
                <w:rFonts w:ascii="Calibri" w:hAnsi="Calibri" w:cs="Calibri"/>
                <w:lang w:val="es-ES"/>
              </w:rPr>
            </w:pPr>
          </w:p>
          <w:p w:rsidR="00C823E1" w:rsidRDefault="00C823E1" w:rsidP="00541649">
            <w:pPr>
              <w:pStyle w:val="Sinespaciado"/>
              <w:numPr>
                <w:ilvl w:val="0"/>
                <w:numId w:val="8"/>
              </w:numPr>
              <w:jc w:val="both"/>
            </w:pPr>
            <w:r>
              <w:t>Tres ejemplos de experiencias en las que surge la pregunta filosófica.</w:t>
            </w:r>
          </w:p>
          <w:p w:rsidR="00C823E1" w:rsidRDefault="00C823E1" w:rsidP="00541649">
            <w:pPr>
              <w:pStyle w:val="Sinespaciado"/>
              <w:ind w:left="720"/>
              <w:jc w:val="both"/>
            </w:pPr>
          </w:p>
          <w:p w:rsidR="00C823E1" w:rsidRPr="0063267D" w:rsidRDefault="00C823E1" w:rsidP="00541649">
            <w:pPr>
              <w:pStyle w:val="Sinespaciado"/>
              <w:jc w:val="both"/>
              <w:rPr>
                <w:color w:val="7030A0"/>
              </w:rPr>
            </w:pPr>
            <w:r>
              <w:t xml:space="preserve">Ejemplo 1: </w:t>
            </w:r>
            <w:r w:rsidRPr="0063267D">
              <w:rPr>
                <w:color w:val="7030A0"/>
              </w:rPr>
              <w:t>_</w:t>
            </w:r>
            <w:r w:rsidR="0063267D" w:rsidRPr="0063267D">
              <w:rPr>
                <w:color w:val="7030A0"/>
                <w:u w:val="single"/>
              </w:rPr>
              <w:t>Un paseo por el campo</w:t>
            </w:r>
            <w:r w:rsidRPr="0063267D">
              <w:rPr>
                <w:color w:val="7030A0"/>
              </w:rPr>
              <w:t xml:space="preserve">________ </w:t>
            </w:r>
          </w:p>
          <w:p w:rsidR="00C823E1" w:rsidRDefault="00C823E1" w:rsidP="00541649">
            <w:pPr>
              <w:pStyle w:val="Sinespaciado"/>
              <w:jc w:val="both"/>
            </w:pPr>
          </w:p>
          <w:p w:rsidR="00C823E1" w:rsidRDefault="00C823E1" w:rsidP="00541649">
            <w:pPr>
              <w:pStyle w:val="Sinespaciado"/>
              <w:jc w:val="both"/>
            </w:pPr>
            <w:r>
              <w:t>Ejemplo 2: _</w:t>
            </w:r>
            <w:r w:rsidR="0063267D" w:rsidRPr="0063267D">
              <w:rPr>
                <w:color w:val="7030A0"/>
                <w:u w:val="single"/>
              </w:rPr>
              <w:t>Una visita a un museo</w:t>
            </w:r>
            <w:r w:rsidRPr="0063267D">
              <w:rPr>
                <w:color w:val="7030A0"/>
              </w:rPr>
              <w:t>_______</w:t>
            </w:r>
            <w:r w:rsidR="0063267D" w:rsidRPr="0063267D">
              <w:rPr>
                <w:color w:val="7030A0"/>
              </w:rPr>
              <w:t>___</w:t>
            </w:r>
          </w:p>
          <w:p w:rsidR="00C823E1" w:rsidRPr="0063267D" w:rsidRDefault="00C823E1" w:rsidP="00541649">
            <w:pPr>
              <w:pStyle w:val="Sinespaciado"/>
              <w:jc w:val="both"/>
              <w:rPr>
                <w:color w:val="7030A0"/>
                <w:u w:val="single"/>
              </w:rPr>
            </w:pPr>
          </w:p>
          <w:p w:rsidR="00C823E1" w:rsidRDefault="00C823E1" w:rsidP="00541649">
            <w:pPr>
              <w:pStyle w:val="Sinespaciado"/>
              <w:jc w:val="both"/>
            </w:pPr>
            <w:r>
              <w:t xml:space="preserve">Ejemplo 3: </w:t>
            </w:r>
            <w:r w:rsidRPr="0063267D">
              <w:rPr>
                <w:color w:val="7030A0"/>
              </w:rPr>
              <w:t>_</w:t>
            </w:r>
            <w:r w:rsidR="0063267D" w:rsidRPr="0063267D">
              <w:rPr>
                <w:color w:val="7030A0"/>
                <w:u w:val="single"/>
              </w:rPr>
              <w:t>Una competencia deportiva</w:t>
            </w:r>
            <w:r w:rsidR="0063267D" w:rsidRPr="0063267D">
              <w:rPr>
                <w:color w:val="7030A0"/>
              </w:rPr>
              <w:t>_____</w:t>
            </w:r>
          </w:p>
          <w:p w:rsidR="00C823E1" w:rsidRDefault="00C823E1" w:rsidP="00541649">
            <w:pPr>
              <w:tabs>
                <w:tab w:val="left" w:pos="4080"/>
              </w:tabs>
              <w:jc w:val="both"/>
              <w:rPr>
                <w:rFonts w:ascii="Calibri" w:hAnsi="Calibri" w:cs="Calibri"/>
                <w:noProof/>
                <w:lang w:eastAsia="es-CL"/>
              </w:rPr>
            </w:pPr>
          </w:p>
          <w:p w:rsidR="00C823E1" w:rsidRPr="0009291D" w:rsidRDefault="00C823E1" w:rsidP="00541649">
            <w:pPr>
              <w:tabs>
                <w:tab w:val="left" w:pos="4080"/>
              </w:tabs>
              <w:jc w:val="both"/>
              <w:rPr>
                <w:rFonts w:ascii="Calibri" w:hAnsi="Calibri" w:cs="Calibri"/>
                <w:noProof/>
                <w:lang w:eastAsia="es-CL"/>
              </w:rPr>
            </w:pPr>
          </w:p>
        </w:tc>
      </w:tr>
      <w:tr w:rsidR="00C823E1" w:rsidRPr="0096751B" w:rsidTr="00541649">
        <w:tc>
          <w:tcPr>
            <w:tcW w:w="10057" w:type="dxa"/>
          </w:tcPr>
          <w:p w:rsidR="009A1C25" w:rsidRDefault="009A1C25" w:rsidP="009A1C25">
            <w:pPr>
              <w:pStyle w:val="Sinespaciado"/>
              <w:jc w:val="both"/>
              <w:rPr>
                <w:rFonts w:ascii="Calibri" w:hAnsi="Calibri" w:cs="Calibri"/>
                <w:b/>
                <w:lang w:val="es-ES"/>
              </w:rPr>
            </w:pPr>
            <w:r w:rsidRPr="008D5176">
              <w:rPr>
                <w:rFonts w:ascii="Calibri" w:hAnsi="Calibri" w:cs="Calibri"/>
                <w:b/>
                <w:lang w:val="es-ES"/>
              </w:rPr>
              <w:t>Ítem I</w:t>
            </w:r>
            <w:r>
              <w:rPr>
                <w:rFonts w:ascii="Calibri" w:hAnsi="Calibri" w:cs="Calibri"/>
                <w:b/>
                <w:lang w:val="es-ES"/>
              </w:rPr>
              <w:t>II. Sintetizar y argumentar.</w:t>
            </w:r>
          </w:p>
          <w:p w:rsidR="009A1C25" w:rsidRDefault="009A1C25" w:rsidP="009A1C25">
            <w:pPr>
              <w:pStyle w:val="Sinespaciado"/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Según lo explicado:</w:t>
            </w:r>
          </w:p>
          <w:p w:rsidR="009A1C25" w:rsidRDefault="009A1C25" w:rsidP="009A1C25">
            <w:pPr>
              <w:pStyle w:val="Sinespaciado"/>
              <w:jc w:val="both"/>
              <w:rPr>
                <w:rFonts w:ascii="Calibri" w:hAnsi="Calibri" w:cs="Calibri"/>
                <w:lang w:val="es-ES"/>
              </w:rPr>
            </w:pPr>
          </w:p>
          <w:p w:rsidR="009A1C25" w:rsidRDefault="009A1C25" w:rsidP="009A1C25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libri" w:hAnsi="Calibri" w:cs="Calibri"/>
              </w:rPr>
            </w:pPr>
            <w:r w:rsidRPr="00BC095E">
              <w:rPr>
                <w:rFonts w:ascii="Calibri" w:hAnsi="Calibri" w:cs="Calibri"/>
              </w:rPr>
              <w:t xml:space="preserve">Realice una síntesis de </w:t>
            </w:r>
            <w:r>
              <w:rPr>
                <w:rFonts w:ascii="Calibri" w:hAnsi="Calibri" w:cs="Calibri"/>
              </w:rPr>
              <w:t>todos los argumentos, que señala el filósofo Jaspers de porqué la filosofía no es ciencia y explica si estás de acuerdo con estos argumentos y porqué.</w:t>
            </w:r>
          </w:p>
          <w:p w:rsidR="009A1C25" w:rsidRPr="009A1C25" w:rsidRDefault="009A1C25" w:rsidP="00816815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color w:val="7030A0"/>
              </w:rPr>
            </w:pPr>
            <w:r w:rsidRPr="009A1C25">
              <w:rPr>
                <w:rFonts w:ascii="Calibri" w:hAnsi="Calibri" w:cs="Calibri"/>
                <w:color w:val="7030A0"/>
              </w:rPr>
              <w:lastRenderedPageBreak/>
              <w:t>Primero: En materia de cosas filosóficas, se tiene casi todo el mundo por competente. Pasan por preparación suficiente la propia humanidad, el propio destino y la propia experiencia. Hay que aceptar la exigencia de que la filosofía sea accesible a todo el mundo.</w:t>
            </w:r>
          </w:p>
          <w:p w:rsidR="009A1C25" w:rsidRPr="009A1C25" w:rsidRDefault="009A1C25" w:rsidP="00816815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color w:val="7030A0"/>
              </w:rPr>
            </w:pPr>
            <w:r w:rsidRPr="009A1C25">
              <w:rPr>
                <w:rFonts w:ascii="Calibri" w:hAnsi="Calibri" w:cs="Calibri"/>
                <w:color w:val="7030A0"/>
              </w:rPr>
              <w:t xml:space="preserve">Segundo: El pensar filosófico tiene que ser original en todo momento. Tiene que llevarlo a cabo cada uno por sí mismo. Ejemplo de esta originalidad son las preguntas de los niños. </w:t>
            </w:r>
          </w:p>
          <w:p w:rsidR="009A1C25" w:rsidRDefault="009A1C25" w:rsidP="00816815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color w:val="7030A0"/>
              </w:rPr>
            </w:pPr>
            <w:r w:rsidRPr="009A1C25">
              <w:rPr>
                <w:rFonts w:ascii="Calibri" w:hAnsi="Calibri" w:cs="Calibri"/>
                <w:color w:val="7030A0"/>
              </w:rPr>
              <w:t>Tercero: está en todo tiempo en todo lugar, en los refranes tradicionales, en apotegmas filosóficos corrientes, en convicciones dominantes.</w:t>
            </w:r>
          </w:p>
          <w:p w:rsidR="009A1C25" w:rsidRPr="009A1C25" w:rsidRDefault="009A1C25" w:rsidP="009A1C25">
            <w:pPr>
              <w:pStyle w:val="Sinespaciado"/>
              <w:ind w:left="765"/>
              <w:jc w:val="both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 xml:space="preserve">Deben colocar si estás de acuerdo con cada uno de estos argumentos y explicar, porque sí y porque no, argumentando tus razones, fundamentando. Quizás consideres que se puede agregar otro argumento, para ampliar estas razones, las puedes colocar. </w:t>
            </w:r>
          </w:p>
          <w:p w:rsidR="00C823E1" w:rsidRPr="0096751B" w:rsidRDefault="00C823E1" w:rsidP="009A1C25">
            <w:pPr>
              <w:pStyle w:val="Sinespaciado"/>
              <w:rPr>
                <w:rFonts w:ascii="Calibri" w:hAnsi="Calibri" w:cs="Calibri"/>
              </w:rPr>
            </w:pPr>
          </w:p>
        </w:tc>
      </w:tr>
      <w:tr w:rsidR="00C823E1" w:rsidRPr="008E7F60" w:rsidTr="00541649">
        <w:tc>
          <w:tcPr>
            <w:tcW w:w="10057" w:type="dxa"/>
          </w:tcPr>
          <w:p w:rsidR="00C823E1" w:rsidRDefault="00C823E1" w:rsidP="00541649">
            <w:pPr>
              <w:pStyle w:val="Sinespaciado"/>
              <w:jc w:val="both"/>
              <w:rPr>
                <w:rFonts w:ascii="Calibri" w:hAnsi="Calibri" w:cs="Calibri"/>
              </w:rPr>
            </w:pPr>
          </w:p>
          <w:p w:rsidR="00C823E1" w:rsidRDefault="00C823E1" w:rsidP="00541649">
            <w:pPr>
              <w:pStyle w:val="Sinespaciad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Ítem IV: Analizar y reflexionar.</w:t>
            </w:r>
          </w:p>
          <w:p w:rsidR="00C823E1" w:rsidRDefault="00C823E1" w:rsidP="00541649">
            <w:pPr>
              <w:pStyle w:val="Sinespaciado"/>
              <w:jc w:val="both"/>
              <w:rPr>
                <w:rFonts w:ascii="Calibri" w:hAnsi="Calibri" w:cs="Calibri"/>
                <w:b/>
              </w:rPr>
            </w:pPr>
          </w:p>
          <w:p w:rsidR="00C823E1" w:rsidRPr="00824DF1" w:rsidRDefault="00C823E1" w:rsidP="00C823E1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lang w:val="es-ES"/>
              </w:rPr>
              <w:t xml:space="preserve">¿Estás de acuerdo Con César Tejedor, </w:t>
            </w:r>
            <w:r>
              <w:rPr>
                <w:rFonts w:ascii="Calibri" w:hAnsi="Calibri" w:cs="Calibri"/>
              </w:rPr>
              <w:t>con que la pregunta filosófica no viene sólo de nuestra racionalidad, sino que también, y a partir de la propia experiencia personal, con todo lo que conforma nuestro ser? Fundamenta.</w:t>
            </w:r>
          </w:p>
          <w:p w:rsidR="00C823E1" w:rsidRPr="006D24B8" w:rsidRDefault="006D24B8" w:rsidP="00816815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Deben colocar si están de acuerdo o no, si es sí, porqué, en que te has podido dar cuenta y si es no, también porqué, porqué crees que la pregunta vendría sólo de la razón.</w:t>
            </w:r>
          </w:p>
          <w:p w:rsidR="00C823E1" w:rsidRDefault="00C823E1" w:rsidP="00541649">
            <w:pPr>
              <w:pStyle w:val="Sinespaciado"/>
              <w:jc w:val="both"/>
            </w:pPr>
          </w:p>
          <w:p w:rsidR="00C823E1" w:rsidRPr="008E7F60" w:rsidRDefault="00C823E1" w:rsidP="00541649">
            <w:pPr>
              <w:jc w:val="both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</w:tbl>
    <w:p w:rsidR="00C823E1" w:rsidRDefault="00C823E1" w:rsidP="00C823E1">
      <w:pPr>
        <w:pStyle w:val="Sinespaciado"/>
        <w:jc w:val="righ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¡Concentración y Sabiduría!</w:t>
      </w:r>
    </w:p>
    <w:p w:rsidR="00E679BC" w:rsidRDefault="00E679BC" w:rsidP="002B094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sectPr w:rsidR="00E679BC" w:rsidSect="00F11FAD">
      <w:headerReference w:type="default" r:id="rId10"/>
      <w:footerReference w:type="default" r:id="rId11"/>
      <w:pgSz w:w="12247" w:h="18881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DDC" w:rsidRDefault="00B13DDC" w:rsidP="00EC5FE1">
      <w:pPr>
        <w:spacing w:after="0" w:line="240" w:lineRule="auto"/>
      </w:pPr>
      <w:r>
        <w:separator/>
      </w:r>
    </w:p>
  </w:endnote>
  <w:endnote w:type="continuationSeparator" w:id="0">
    <w:p w:rsidR="00B13DDC" w:rsidRDefault="00B13DDC" w:rsidP="00EC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263776"/>
      <w:docPartObj>
        <w:docPartGallery w:val="Page Numbers (Bottom of Page)"/>
        <w:docPartUnique/>
      </w:docPartObj>
    </w:sdtPr>
    <w:sdtEndPr/>
    <w:sdtContent>
      <w:p w:rsidR="002B0943" w:rsidRDefault="002B09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815" w:rsidRPr="00816815">
          <w:rPr>
            <w:noProof/>
            <w:lang w:val="es-ES"/>
          </w:rPr>
          <w:t>2</w:t>
        </w:r>
        <w:r>
          <w:fldChar w:fldCharType="end"/>
        </w:r>
      </w:p>
    </w:sdtContent>
  </w:sdt>
  <w:p w:rsidR="002B0943" w:rsidRDefault="002B09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DDC" w:rsidRDefault="00B13DDC" w:rsidP="00EC5FE1">
      <w:pPr>
        <w:spacing w:after="0" w:line="240" w:lineRule="auto"/>
      </w:pPr>
      <w:r>
        <w:separator/>
      </w:r>
    </w:p>
  </w:footnote>
  <w:footnote w:type="continuationSeparator" w:id="0">
    <w:p w:rsidR="00B13DDC" w:rsidRDefault="00B13DDC" w:rsidP="00EC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AD" w:rsidRDefault="00F11FAD">
    <w:pPr>
      <w:pStyle w:val="Encabezado"/>
    </w:pPr>
    <w:r w:rsidRPr="00037D79">
      <w:rPr>
        <w:noProof/>
        <w:lang w:eastAsia="es-CL"/>
      </w:rPr>
      <w:drawing>
        <wp:inline distT="0" distB="0" distL="0" distR="0" wp14:anchorId="77FA7A21" wp14:editId="5F2C3A4C">
          <wp:extent cx="5619750" cy="50482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FAD" w:rsidRDefault="00F11F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3D25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745177D"/>
    <w:multiLevelType w:val="hybridMultilevel"/>
    <w:tmpl w:val="81005F30"/>
    <w:lvl w:ilvl="0" w:tplc="3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9AF37AF"/>
    <w:multiLevelType w:val="hybridMultilevel"/>
    <w:tmpl w:val="FB1C0B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69AA"/>
    <w:multiLevelType w:val="hybridMultilevel"/>
    <w:tmpl w:val="D6981EE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B3CFF"/>
    <w:multiLevelType w:val="hybridMultilevel"/>
    <w:tmpl w:val="696252F2"/>
    <w:lvl w:ilvl="0" w:tplc="855209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B047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3C5E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D6FF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FEF7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9899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F0B1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7C16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869B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CF340D6"/>
    <w:multiLevelType w:val="hybridMultilevel"/>
    <w:tmpl w:val="3DBE276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672C8"/>
    <w:multiLevelType w:val="hybridMultilevel"/>
    <w:tmpl w:val="4BD80916"/>
    <w:lvl w:ilvl="0" w:tplc="D3889F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201D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1898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00B1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FA00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1AE1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B6A6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38ED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F4E8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AB633EA"/>
    <w:multiLevelType w:val="hybridMultilevel"/>
    <w:tmpl w:val="97E6BA9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135D"/>
    <w:multiLevelType w:val="hybridMultilevel"/>
    <w:tmpl w:val="2D56B38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4137"/>
    <w:multiLevelType w:val="hybridMultilevel"/>
    <w:tmpl w:val="17A21CD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F3CB1"/>
    <w:multiLevelType w:val="hybridMultilevel"/>
    <w:tmpl w:val="013A4C2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B3690"/>
    <w:multiLevelType w:val="hybridMultilevel"/>
    <w:tmpl w:val="DB9C9E3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26929"/>
    <w:multiLevelType w:val="hybridMultilevel"/>
    <w:tmpl w:val="26EA53D0"/>
    <w:lvl w:ilvl="0" w:tplc="B1047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4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2A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42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44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A1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0C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29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A8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EB1B42"/>
    <w:multiLevelType w:val="hybridMultilevel"/>
    <w:tmpl w:val="D296791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F12AE"/>
    <w:multiLevelType w:val="hybridMultilevel"/>
    <w:tmpl w:val="B8B200B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B67C1"/>
    <w:multiLevelType w:val="hybridMultilevel"/>
    <w:tmpl w:val="0C661B0C"/>
    <w:lvl w:ilvl="0" w:tplc="1AB6201C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96A2D"/>
    <w:multiLevelType w:val="hybridMultilevel"/>
    <w:tmpl w:val="3E3CD6CA"/>
    <w:lvl w:ilvl="0" w:tplc="B4D85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6C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AD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21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03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AF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0F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20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E4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1B72F51"/>
    <w:multiLevelType w:val="multilevel"/>
    <w:tmpl w:val="EF960A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F0D737E"/>
    <w:multiLevelType w:val="hybridMultilevel"/>
    <w:tmpl w:val="D0643D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13"/>
  </w:num>
  <w:num w:numId="5">
    <w:abstractNumId w:val="19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11"/>
  </w:num>
  <w:num w:numId="11">
    <w:abstractNumId w:val="17"/>
  </w:num>
  <w:num w:numId="12">
    <w:abstractNumId w:val="10"/>
  </w:num>
  <w:num w:numId="13">
    <w:abstractNumId w:val="14"/>
  </w:num>
  <w:num w:numId="14">
    <w:abstractNumId w:val="18"/>
  </w:num>
  <w:num w:numId="15">
    <w:abstractNumId w:val="12"/>
  </w:num>
  <w:num w:numId="16">
    <w:abstractNumId w:val="9"/>
  </w:num>
  <w:num w:numId="17">
    <w:abstractNumId w:val="16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E1"/>
    <w:rsid w:val="00001408"/>
    <w:rsid w:val="00002271"/>
    <w:rsid w:val="00005DD7"/>
    <w:rsid w:val="00021F4B"/>
    <w:rsid w:val="0002375D"/>
    <w:rsid w:val="00024DE6"/>
    <w:rsid w:val="00030069"/>
    <w:rsid w:val="00030976"/>
    <w:rsid w:val="000324E8"/>
    <w:rsid w:val="00041C32"/>
    <w:rsid w:val="00045CED"/>
    <w:rsid w:val="00050942"/>
    <w:rsid w:val="000514F4"/>
    <w:rsid w:val="00051678"/>
    <w:rsid w:val="0005186A"/>
    <w:rsid w:val="000542BB"/>
    <w:rsid w:val="00057D81"/>
    <w:rsid w:val="00063783"/>
    <w:rsid w:val="00081A62"/>
    <w:rsid w:val="00083E1F"/>
    <w:rsid w:val="0008451D"/>
    <w:rsid w:val="000860A8"/>
    <w:rsid w:val="00086964"/>
    <w:rsid w:val="000876A7"/>
    <w:rsid w:val="00087F3A"/>
    <w:rsid w:val="000907D9"/>
    <w:rsid w:val="000922B8"/>
    <w:rsid w:val="00092B41"/>
    <w:rsid w:val="00092F05"/>
    <w:rsid w:val="000945F9"/>
    <w:rsid w:val="000A5E80"/>
    <w:rsid w:val="000A7697"/>
    <w:rsid w:val="000B05AA"/>
    <w:rsid w:val="000B4C70"/>
    <w:rsid w:val="000B6800"/>
    <w:rsid w:val="000B7B3B"/>
    <w:rsid w:val="000B7F0C"/>
    <w:rsid w:val="000C683B"/>
    <w:rsid w:val="000C78FF"/>
    <w:rsid w:val="000D1D6B"/>
    <w:rsid w:val="000E6505"/>
    <w:rsid w:val="000E6AE8"/>
    <w:rsid w:val="000E77C0"/>
    <w:rsid w:val="000F0C86"/>
    <w:rsid w:val="000F2731"/>
    <w:rsid w:val="000F4F13"/>
    <w:rsid w:val="001032D9"/>
    <w:rsid w:val="00110570"/>
    <w:rsid w:val="00112FAF"/>
    <w:rsid w:val="00113BC6"/>
    <w:rsid w:val="001179E1"/>
    <w:rsid w:val="00117F8A"/>
    <w:rsid w:val="00120913"/>
    <w:rsid w:val="00121518"/>
    <w:rsid w:val="00122009"/>
    <w:rsid w:val="0012267E"/>
    <w:rsid w:val="00122EEA"/>
    <w:rsid w:val="00123DB6"/>
    <w:rsid w:val="00131B3B"/>
    <w:rsid w:val="0013228F"/>
    <w:rsid w:val="001336BC"/>
    <w:rsid w:val="0013513D"/>
    <w:rsid w:val="00144453"/>
    <w:rsid w:val="0014699B"/>
    <w:rsid w:val="00153D50"/>
    <w:rsid w:val="00156D23"/>
    <w:rsid w:val="00160FD1"/>
    <w:rsid w:val="0016234D"/>
    <w:rsid w:val="00163330"/>
    <w:rsid w:val="0017115C"/>
    <w:rsid w:val="001718BD"/>
    <w:rsid w:val="00180A11"/>
    <w:rsid w:val="00181CC5"/>
    <w:rsid w:val="00184620"/>
    <w:rsid w:val="00184DC9"/>
    <w:rsid w:val="00187345"/>
    <w:rsid w:val="00195801"/>
    <w:rsid w:val="001A0420"/>
    <w:rsid w:val="001A0B7A"/>
    <w:rsid w:val="001A1F85"/>
    <w:rsid w:val="001A223B"/>
    <w:rsid w:val="001A3F25"/>
    <w:rsid w:val="001A6F15"/>
    <w:rsid w:val="001B1E93"/>
    <w:rsid w:val="001B225A"/>
    <w:rsid w:val="001B30F9"/>
    <w:rsid w:val="001B7A10"/>
    <w:rsid w:val="001C384F"/>
    <w:rsid w:val="001C540B"/>
    <w:rsid w:val="001D1C15"/>
    <w:rsid w:val="001D6CE4"/>
    <w:rsid w:val="001D7253"/>
    <w:rsid w:val="001E0394"/>
    <w:rsid w:val="001E0E71"/>
    <w:rsid w:val="001F6660"/>
    <w:rsid w:val="001F7B11"/>
    <w:rsid w:val="00202408"/>
    <w:rsid w:val="00203E65"/>
    <w:rsid w:val="00205D67"/>
    <w:rsid w:val="00211C83"/>
    <w:rsid w:val="0022094F"/>
    <w:rsid w:val="00225C6A"/>
    <w:rsid w:val="00227B7C"/>
    <w:rsid w:val="00227BEF"/>
    <w:rsid w:val="0023218F"/>
    <w:rsid w:val="00235943"/>
    <w:rsid w:val="00237C28"/>
    <w:rsid w:val="00240BB4"/>
    <w:rsid w:val="00240C7C"/>
    <w:rsid w:val="00244AC2"/>
    <w:rsid w:val="00246276"/>
    <w:rsid w:val="00247DE2"/>
    <w:rsid w:val="00263CFC"/>
    <w:rsid w:val="002647DD"/>
    <w:rsid w:val="00265F72"/>
    <w:rsid w:val="002705F4"/>
    <w:rsid w:val="00275A11"/>
    <w:rsid w:val="00277959"/>
    <w:rsid w:val="00281D50"/>
    <w:rsid w:val="00282569"/>
    <w:rsid w:val="00287D10"/>
    <w:rsid w:val="00290F98"/>
    <w:rsid w:val="00294061"/>
    <w:rsid w:val="0029587F"/>
    <w:rsid w:val="002A043B"/>
    <w:rsid w:val="002A3D9B"/>
    <w:rsid w:val="002B0943"/>
    <w:rsid w:val="002B0B70"/>
    <w:rsid w:val="002D21CF"/>
    <w:rsid w:val="002D2B55"/>
    <w:rsid w:val="002D2EE9"/>
    <w:rsid w:val="002D461C"/>
    <w:rsid w:val="002D4E47"/>
    <w:rsid w:val="002D5249"/>
    <w:rsid w:val="002D54FA"/>
    <w:rsid w:val="002D653D"/>
    <w:rsid w:val="002D6B69"/>
    <w:rsid w:val="002E1782"/>
    <w:rsid w:val="002E36D8"/>
    <w:rsid w:val="002E4477"/>
    <w:rsid w:val="002E73C9"/>
    <w:rsid w:val="002F121C"/>
    <w:rsid w:val="002F6DED"/>
    <w:rsid w:val="00301C68"/>
    <w:rsid w:val="00302EF5"/>
    <w:rsid w:val="0030542D"/>
    <w:rsid w:val="00310D64"/>
    <w:rsid w:val="00312C9B"/>
    <w:rsid w:val="00314E93"/>
    <w:rsid w:val="003204B6"/>
    <w:rsid w:val="0032127B"/>
    <w:rsid w:val="00331E63"/>
    <w:rsid w:val="003351B9"/>
    <w:rsid w:val="0033580F"/>
    <w:rsid w:val="003373A5"/>
    <w:rsid w:val="00337A03"/>
    <w:rsid w:val="00337C45"/>
    <w:rsid w:val="00337FAE"/>
    <w:rsid w:val="00340465"/>
    <w:rsid w:val="00341CC0"/>
    <w:rsid w:val="00343535"/>
    <w:rsid w:val="00344419"/>
    <w:rsid w:val="003467CA"/>
    <w:rsid w:val="00347E37"/>
    <w:rsid w:val="0035263D"/>
    <w:rsid w:val="00355295"/>
    <w:rsid w:val="00355E30"/>
    <w:rsid w:val="003609E2"/>
    <w:rsid w:val="00362B9A"/>
    <w:rsid w:val="00363844"/>
    <w:rsid w:val="0036407C"/>
    <w:rsid w:val="00365A09"/>
    <w:rsid w:val="00366DEC"/>
    <w:rsid w:val="003759E1"/>
    <w:rsid w:val="00376C51"/>
    <w:rsid w:val="00377258"/>
    <w:rsid w:val="00381DD6"/>
    <w:rsid w:val="00382919"/>
    <w:rsid w:val="0038476B"/>
    <w:rsid w:val="003864E6"/>
    <w:rsid w:val="00387B04"/>
    <w:rsid w:val="00390081"/>
    <w:rsid w:val="003942C5"/>
    <w:rsid w:val="00397391"/>
    <w:rsid w:val="003A3597"/>
    <w:rsid w:val="003A6585"/>
    <w:rsid w:val="003B1088"/>
    <w:rsid w:val="003B3B5A"/>
    <w:rsid w:val="003C1485"/>
    <w:rsid w:val="003C3042"/>
    <w:rsid w:val="003C5CE3"/>
    <w:rsid w:val="003C5F70"/>
    <w:rsid w:val="003C6ADA"/>
    <w:rsid w:val="003C72C6"/>
    <w:rsid w:val="003E5F11"/>
    <w:rsid w:val="003F5286"/>
    <w:rsid w:val="003F662C"/>
    <w:rsid w:val="004002B6"/>
    <w:rsid w:val="004009B5"/>
    <w:rsid w:val="00401B09"/>
    <w:rsid w:val="00402F6F"/>
    <w:rsid w:val="00405998"/>
    <w:rsid w:val="00407AF2"/>
    <w:rsid w:val="004115C2"/>
    <w:rsid w:val="004124B6"/>
    <w:rsid w:val="0041375A"/>
    <w:rsid w:val="00424E85"/>
    <w:rsid w:val="00426E04"/>
    <w:rsid w:val="00435010"/>
    <w:rsid w:val="00446AB4"/>
    <w:rsid w:val="00447C4E"/>
    <w:rsid w:val="00450BDD"/>
    <w:rsid w:val="004516F5"/>
    <w:rsid w:val="0045361A"/>
    <w:rsid w:val="00456301"/>
    <w:rsid w:val="0045716E"/>
    <w:rsid w:val="00457707"/>
    <w:rsid w:val="00457B2D"/>
    <w:rsid w:val="0046531D"/>
    <w:rsid w:val="00473A48"/>
    <w:rsid w:val="0047643E"/>
    <w:rsid w:val="0048637E"/>
    <w:rsid w:val="004918C2"/>
    <w:rsid w:val="0049277A"/>
    <w:rsid w:val="004A5705"/>
    <w:rsid w:val="004B0643"/>
    <w:rsid w:val="004B2D35"/>
    <w:rsid w:val="004B599C"/>
    <w:rsid w:val="004C088A"/>
    <w:rsid w:val="004C18B3"/>
    <w:rsid w:val="004C2F61"/>
    <w:rsid w:val="004D11C9"/>
    <w:rsid w:val="004D1ABE"/>
    <w:rsid w:val="004D2BB9"/>
    <w:rsid w:val="004D329B"/>
    <w:rsid w:val="004D5BD9"/>
    <w:rsid w:val="004E0E0C"/>
    <w:rsid w:val="004E223B"/>
    <w:rsid w:val="004E3FE5"/>
    <w:rsid w:val="004E54F0"/>
    <w:rsid w:val="004F260B"/>
    <w:rsid w:val="004F78C6"/>
    <w:rsid w:val="00502F97"/>
    <w:rsid w:val="00504105"/>
    <w:rsid w:val="00507017"/>
    <w:rsid w:val="00510E98"/>
    <w:rsid w:val="00512064"/>
    <w:rsid w:val="00513DCE"/>
    <w:rsid w:val="00522040"/>
    <w:rsid w:val="005224E8"/>
    <w:rsid w:val="005254DA"/>
    <w:rsid w:val="00533ABF"/>
    <w:rsid w:val="005403D3"/>
    <w:rsid w:val="00540B13"/>
    <w:rsid w:val="0054123D"/>
    <w:rsid w:val="00543CE1"/>
    <w:rsid w:val="00550D44"/>
    <w:rsid w:val="005541C6"/>
    <w:rsid w:val="00561788"/>
    <w:rsid w:val="0056564B"/>
    <w:rsid w:val="0056663B"/>
    <w:rsid w:val="00570542"/>
    <w:rsid w:val="005806E6"/>
    <w:rsid w:val="00581E41"/>
    <w:rsid w:val="00582A92"/>
    <w:rsid w:val="00594EEF"/>
    <w:rsid w:val="005A0882"/>
    <w:rsid w:val="005A2658"/>
    <w:rsid w:val="005A5B40"/>
    <w:rsid w:val="005A6449"/>
    <w:rsid w:val="005A6A95"/>
    <w:rsid w:val="005B5980"/>
    <w:rsid w:val="005B5BE8"/>
    <w:rsid w:val="005B7CA5"/>
    <w:rsid w:val="005B7D37"/>
    <w:rsid w:val="005C3E80"/>
    <w:rsid w:val="005C6EAC"/>
    <w:rsid w:val="005C7B5A"/>
    <w:rsid w:val="005D0857"/>
    <w:rsid w:val="005E0F99"/>
    <w:rsid w:val="005E48CD"/>
    <w:rsid w:val="005E5045"/>
    <w:rsid w:val="005F1AB6"/>
    <w:rsid w:val="0060185E"/>
    <w:rsid w:val="00603BFF"/>
    <w:rsid w:val="00605272"/>
    <w:rsid w:val="006103C0"/>
    <w:rsid w:val="00616785"/>
    <w:rsid w:val="00620F7F"/>
    <w:rsid w:val="00621DD9"/>
    <w:rsid w:val="006227D7"/>
    <w:rsid w:val="00623D97"/>
    <w:rsid w:val="00625E74"/>
    <w:rsid w:val="006272AB"/>
    <w:rsid w:val="0063082D"/>
    <w:rsid w:val="0063267D"/>
    <w:rsid w:val="00633E27"/>
    <w:rsid w:val="006368ED"/>
    <w:rsid w:val="00637296"/>
    <w:rsid w:val="006424D8"/>
    <w:rsid w:val="00643491"/>
    <w:rsid w:val="00644414"/>
    <w:rsid w:val="00647E80"/>
    <w:rsid w:val="00651934"/>
    <w:rsid w:val="00653146"/>
    <w:rsid w:val="006545BA"/>
    <w:rsid w:val="00662EB5"/>
    <w:rsid w:val="00662F4B"/>
    <w:rsid w:val="00663F37"/>
    <w:rsid w:val="00667084"/>
    <w:rsid w:val="00672D45"/>
    <w:rsid w:val="006762C5"/>
    <w:rsid w:val="00687E50"/>
    <w:rsid w:val="00687E64"/>
    <w:rsid w:val="006904D5"/>
    <w:rsid w:val="006963FC"/>
    <w:rsid w:val="00696F75"/>
    <w:rsid w:val="006979CE"/>
    <w:rsid w:val="006A4783"/>
    <w:rsid w:val="006A4D3B"/>
    <w:rsid w:val="006A724C"/>
    <w:rsid w:val="006B1399"/>
    <w:rsid w:val="006B22A9"/>
    <w:rsid w:val="006B500E"/>
    <w:rsid w:val="006B5BF7"/>
    <w:rsid w:val="006B677E"/>
    <w:rsid w:val="006C0260"/>
    <w:rsid w:val="006C18BB"/>
    <w:rsid w:val="006C3453"/>
    <w:rsid w:val="006C39DE"/>
    <w:rsid w:val="006C6C82"/>
    <w:rsid w:val="006D219C"/>
    <w:rsid w:val="006D24B8"/>
    <w:rsid w:val="006E148D"/>
    <w:rsid w:val="006E5ABC"/>
    <w:rsid w:val="006E5FE5"/>
    <w:rsid w:val="006E72C5"/>
    <w:rsid w:val="006E78D7"/>
    <w:rsid w:val="006F1FF2"/>
    <w:rsid w:val="006F438D"/>
    <w:rsid w:val="006F567E"/>
    <w:rsid w:val="00704C8D"/>
    <w:rsid w:val="00713523"/>
    <w:rsid w:val="00713B0A"/>
    <w:rsid w:val="007216D2"/>
    <w:rsid w:val="00721DA6"/>
    <w:rsid w:val="00725688"/>
    <w:rsid w:val="00727A8A"/>
    <w:rsid w:val="007309F2"/>
    <w:rsid w:val="007404DD"/>
    <w:rsid w:val="0074072F"/>
    <w:rsid w:val="00741EC3"/>
    <w:rsid w:val="00750A1A"/>
    <w:rsid w:val="00752D6F"/>
    <w:rsid w:val="00757D25"/>
    <w:rsid w:val="0076183B"/>
    <w:rsid w:val="007629A6"/>
    <w:rsid w:val="00765F10"/>
    <w:rsid w:val="00767C5A"/>
    <w:rsid w:val="00771498"/>
    <w:rsid w:val="00774167"/>
    <w:rsid w:val="00774D75"/>
    <w:rsid w:val="00775111"/>
    <w:rsid w:val="0077537B"/>
    <w:rsid w:val="007773C5"/>
    <w:rsid w:val="00781219"/>
    <w:rsid w:val="00782A4E"/>
    <w:rsid w:val="00787765"/>
    <w:rsid w:val="00792B10"/>
    <w:rsid w:val="00797D7A"/>
    <w:rsid w:val="007A10C4"/>
    <w:rsid w:val="007A41E2"/>
    <w:rsid w:val="007A497C"/>
    <w:rsid w:val="007A6258"/>
    <w:rsid w:val="007A6C02"/>
    <w:rsid w:val="007B025A"/>
    <w:rsid w:val="007B3EF0"/>
    <w:rsid w:val="007B3FDA"/>
    <w:rsid w:val="007B40C8"/>
    <w:rsid w:val="007B695E"/>
    <w:rsid w:val="007C3AE8"/>
    <w:rsid w:val="007C4586"/>
    <w:rsid w:val="007D023D"/>
    <w:rsid w:val="007D3B57"/>
    <w:rsid w:val="007D48A9"/>
    <w:rsid w:val="007E4654"/>
    <w:rsid w:val="007E7825"/>
    <w:rsid w:val="007F3A64"/>
    <w:rsid w:val="00801CA5"/>
    <w:rsid w:val="00804922"/>
    <w:rsid w:val="00810D48"/>
    <w:rsid w:val="00813B1F"/>
    <w:rsid w:val="00814519"/>
    <w:rsid w:val="00814F15"/>
    <w:rsid w:val="00816815"/>
    <w:rsid w:val="00816DDD"/>
    <w:rsid w:val="00820697"/>
    <w:rsid w:val="0082075C"/>
    <w:rsid w:val="00824B11"/>
    <w:rsid w:val="00830232"/>
    <w:rsid w:val="00832AD9"/>
    <w:rsid w:val="00835CDF"/>
    <w:rsid w:val="00846BFE"/>
    <w:rsid w:val="00855499"/>
    <w:rsid w:val="00855FED"/>
    <w:rsid w:val="008568DA"/>
    <w:rsid w:val="00860136"/>
    <w:rsid w:val="008679EB"/>
    <w:rsid w:val="00877561"/>
    <w:rsid w:val="0088056F"/>
    <w:rsid w:val="00882043"/>
    <w:rsid w:val="008824DB"/>
    <w:rsid w:val="008830DB"/>
    <w:rsid w:val="008860CB"/>
    <w:rsid w:val="0089493D"/>
    <w:rsid w:val="00895AF7"/>
    <w:rsid w:val="008A0D31"/>
    <w:rsid w:val="008A5080"/>
    <w:rsid w:val="008B4A18"/>
    <w:rsid w:val="008C1FEF"/>
    <w:rsid w:val="008C22A4"/>
    <w:rsid w:val="008C3A3F"/>
    <w:rsid w:val="008D2384"/>
    <w:rsid w:val="008D3FCD"/>
    <w:rsid w:val="008D5176"/>
    <w:rsid w:val="008D59E7"/>
    <w:rsid w:val="008D7AEC"/>
    <w:rsid w:val="008E00D8"/>
    <w:rsid w:val="008E4010"/>
    <w:rsid w:val="008E5372"/>
    <w:rsid w:val="008E7BE5"/>
    <w:rsid w:val="008F1997"/>
    <w:rsid w:val="008F3275"/>
    <w:rsid w:val="008F6605"/>
    <w:rsid w:val="00903D99"/>
    <w:rsid w:val="0090773B"/>
    <w:rsid w:val="00907BA9"/>
    <w:rsid w:val="0091373D"/>
    <w:rsid w:val="009165B7"/>
    <w:rsid w:val="00916CE0"/>
    <w:rsid w:val="00923AC0"/>
    <w:rsid w:val="0093255F"/>
    <w:rsid w:val="00932CE8"/>
    <w:rsid w:val="00933076"/>
    <w:rsid w:val="00933FEC"/>
    <w:rsid w:val="00934421"/>
    <w:rsid w:val="00934C81"/>
    <w:rsid w:val="00936BAB"/>
    <w:rsid w:val="0093772A"/>
    <w:rsid w:val="00944445"/>
    <w:rsid w:val="00944C4A"/>
    <w:rsid w:val="00950F69"/>
    <w:rsid w:val="009535B3"/>
    <w:rsid w:val="00965E71"/>
    <w:rsid w:val="0097041A"/>
    <w:rsid w:val="00971BFF"/>
    <w:rsid w:val="009732D3"/>
    <w:rsid w:val="009744DC"/>
    <w:rsid w:val="00975E4E"/>
    <w:rsid w:val="00980966"/>
    <w:rsid w:val="00982494"/>
    <w:rsid w:val="00984476"/>
    <w:rsid w:val="009906A6"/>
    <w:rsid w:val="0099338C"/>
    <w:rsid w:val="00994D8F"/>
    <w:rsid w:val="00996C41"/>
    <w:rsid w:val="009A1C25"/>
    <w:rsid w:val="009A2716"/>
    <w:rsid w:val="009A319C"/>
    <w:rsid w:val="009A7852"/>
    <w:rsid w:val="009B19E1"/>
    <w:rsid w:val="009B2A26"/>
    <w:rsid w:val="009B381E"/>
    <w:rsid w:val="009B5CCE"/>
    <w:rsid w:val="009C6D7D"/>
    <w:rsid w:val="009D1E6C"/>
    <w:rsid w:val="009E1BF5"/>
    <w:rsid w:val="009E55C6"/>
    <w:rsid w:val="009F1859"/>
    <w:rsid w:val="009F2608"/>
    <w:rsid w:val="009F46AD"/>
    <w:rsid w:val="009F4D70"/>
    <w:rsid w:val="00A048B9"/>
    <w:rsid w:val="00A07BD5"/>
    <w:rsid w:val="00A1145F"/>
    <w:rsid w:val="00A1180E"/>
    <w:rsid w:val="00A128D4"/>
    <w:rsid w:val="00A1290E"/>
    <w:rsid w:val="00A14336"/>
    <w:rsid w:val="00A17D20"/>
    <w:rsid w:val="00A23CF4"/>
    <w:rsid w:val="00A243C5"/>
    <w:rsid w:val="00A24DC4"/>
    <w:rsid w:val="00A31BAA"/>
    <w:rsid w:val="00A34EC6"/>
    <w:rsid w:val="00A40F17"/>
    <w:rsid w:val="00A4224E"/>
    <w:rsid w:val="00A422B6"/>
    <w:rsid w:val="00A43950"/>
    <w:rsid w:val="00A46836"/>
    <w:rsid w:val="00A52F31"/>
    <w:rsid w:val="00A54389"/>
    <w:rsid w:val="00A57E34"/>
    <w:rsid w:val="00A8403B"/>
    <w:rsid w:val="00A86980"/>
    <w:rsid w:val="00A90731"/>
    <w:rsid w:val="00A92CBD"/>
    <w:rsid w:val="00A94571"/>
    <w:rsid w:val="00A94725"/>
    <w:rsid w:val="00A9601C"/>
    <w:rsid w:val="00A96F84"/>
    <w:rsid w:val="00AA02F1"/>
    <w:rsid w:val="00AA0824"/>
    <w:rsid w:val="00AA1A40"/>
    <w:rsid w:val="00AA231E"/>
    <w:rsid w:val="00AA3A6A"/>
    <w:rsid w:val="00AA3B18"/>
    <w:rsid w:val="00AA3FCF"/>
    <w:rsid w:val="00AA4914"/>
    <w:rsid w:val="00AB041A"/>
    <w:rsid w:val="00AB1A86"/>
    <w:rsid w:val="00AC3A01"/>
    <w:rsid w:val="00AD02F6"/>
    <w:rsid w:val="00AD2D97"/>
    <w:rsid w:val="00AD4E67"/>
    <w:rsid w:val="00AD5626"/>
    <w:rsid w:val="00AD7062"/>
    <w:rsid w:val="00AE06B6"/>
    <w:rsid w:val="00AE657B"/>
    <w:rsid w:val="00AF367D"/>
    <w:rsid w:val="00B00131"/>
    <w:rsid w:val="00B00CE4"/>
    <w:rsid w:val="00B030A2"/>
    <w:rsid w:val="00B037AC"/>
    <w:rsid w:val="00B05729"/>
    <w:rsid w:val="00B105F4"/>
    <w:rsid w:val="00B108C5"/>
    <w:rsid w:val="00B1392F"/>
    <w:rsid w:val="00B13DDC"/>
    <w:rsid w:val="00B14E35"/>
    <w:rsid w:val="00B15500"/>
    <w:rsid w:val="00B17554"/>
    <w:rsid w:val="00B17A11"/>
    <w:rsid w:val="00B2414D"/>
    <w:rsid w:val="00B27CA6"/>
    <w:rsid w:val="00B31307"/>
    <w:rsid w:val="00B35045"/>
    <w:rsid w:val="00B43EAF"/>
    <w:rsid w:val="00B51ACF"/>
    <w:rsid w:val="00B53314"/>
    <w:rsid w:val="00B60A79"/>
    <w:rsid w:val="00B63CA5"/>
    <w:rsid w:val="00B653DD"/>
    <w:rsid w:val="00B65D25"/>
    <w:rsid w:val="00B66BE4"/>
    <w:rsid w:val="00B72426"/>
    <w:rsid w:val="00B73C8F"/>
    <w:rsid w:val="00B75235"/>
    <w:rsid w:val="00B7561A"/>
    <w:rsid w:val="00B77327"/>
    <w:rsid w:val="00B81691"/>
    <w:rsid w:val="00B83AFA"/>
    <w:rsid w:val="00B96165"/>
    <w:rsid w:val="00B96E4A"/>
    <w:rsid w:val="00BA6099"/>
    <w:rsid w:val="00BB2175"/>
    <w:rsid w:val="00BB540C"/>
    <w:rsid w:val="00BB6F0E"/>
    <w:rsid w:val="00BB7B6F"/>
    <w:rsid w:val="00BC095E"/>
    <w:rsid w:val="00BC5BAD"/>
    <w:rsid w:val="00BD17B5"/>
    <w:rsid w:val="00BD2123"/>
    <w:rsid w:val="00BD2C63"/>
    <w:rsid w:val="00BE1510"/>
    <w:rsid w:val="00BE3D30"/>
    <w:rsid w:val="00BE4AB7"/>
    <w:rsid w:val="00BE4FDC"/>
    <w:rsid w:val="00BF0B6A"/>
    <w:rsid w:val="00C04AA3"/>
    <w:rsid w:val="00C065DB"/>
    <w:rsid w:val="00C07533"/>
    <w:rsid w:val="00C07ACC"/>
    <w:rsid w:val="00C106DA"/>
    <w:rsid w:val="00C13A15"/>
    <w:rsid w:val="00C21759"/>
    <w:rsid w:val="00C222F6"/>
    <w:rsid w:val="00C27127"/>
    <w:rsid w:val="00C32590"/>
    <w:rsid w:val="00C340BD"/>
    <w:rsid w:val="00C34AD9"/>
    <w:rsid w:val="00C37B9F"/>
    <w:rsid w:val="00C414DD"/>
    <w:rsid w:val="00C476C1"/>
    <w:rsid w:val="00C5630C"/>
    <w:rsid w:val="00C61D50"/>
    <w:rsid w:val="00C62170"/>
    <w:rsid w:val="00C64275"/>
    <w:rsid w:val="00C6574E"/>
    <w:rsid w:val="00C67895"/>
    <w:rsid w:val="00C724CC"/>
    <w:rsid w:val="00C73629"/>
    <w:rsid w:val="00C823E1"/>
    <w:rsid w:val="00C82AC8"/>
    <w:rsid w:val="00C85ECD"/>
    <w:rsid w:val="00C96145"/>
    <w:rsid w:val="00CA2B84"/>
    <w:rsid w:val="00CA3906"/>
    <w:rsid w:val="00CA503D"/>
    <w:rsid w:val="00CA5C73"/>
    <w:rsid w:val="00CA7F37"/>
    <w:rsid w:val="00CB09DD"/>
    <w:rsid w:val="00CB4360"/>
    <w:rsid w:val="00CB559D"/>
    <w:rsid w:val="00CB7240"/>
    <w:rsid w:val="00CC082F"/>
    <w:rsid w:val="00CC1DAB"/>
    <w:rsid w:val="00CD087F"/>
    <w:rsid w:val="00CD08FB"/>
    <w:rsid w:val="00CD678D"/>
    <w:rsid w:val="00CE0C86"/>
    <w:rsid w:val="00CE2E6F"/>
    <w:rsid w:val="00CE3BD9"/>
    <w:rsid w:val="00CE3DD5"/>
    <w:rsid w:val="00CF1466"/>
    <w:rsid w:val="00CF2A9B"/>
    <w:rsid w:val="00CF537C"/>
    <w:rsid w:val="00D03387"/>
    <w:rsid w:val="00D10F99"/>
    <w:rsid w:val="00D14D05"/>
    <w:rsid w:val="00D167BD"/>
    <w:rsid w:val="00D211BB"/>
    <w:rsid w:val="00D21BF4"/>
    <w:rsid w:val="00D23242"/>
    <w:rsid w:val="00D2449C"/>
    <w:rsid w:val="00D32AF2"/>
    <w:rsid w:val="00D356FD"/>
    <w:rsid w:val="00D37E29"/>
    <w:rsid w:val="00D40C50"/>
    <w:rsid w:val="00D42873"/>
    <w:rsid w:val="00D44E80"/>
    <w:rsid w:val="00D46E65"/>
    <w:rsid w:val="00D52705"/>
    <w:rsid w:val="00D56944"/>
    <w:rsid w:val="00D572C9"/>
    <w:rsid w:val="00D57A49"/>
    <w:rsid w:val="00D6045F"/>
    <w:rsid w:val="00D66C4C"/>
    <w:rsid w:val="00D6700C"/>
    <w:rsid w:val="00D67FBE"/>
    <w:rsid w:val="00D700BD"/>
    <w:rsid w:val="00D72E7D"/>
    <w:rsid w:val="00D75B7F"/>
    <w:rsid w:val="00D806B5"/>
    <w:rsid w:val="00D80F32"/>
    <w:rsid w:val="00D82B68"/>
    <w:rsid w:val="00D83792"/>
    <w:rsid w:val="00D848EB"/>
    <w:rsid w:val="00D8504B"/>
    <w:rsid w:val="00D8683F"/>
    <w:rsid w:val="00D90369"/>
    <w:rsid w:val="00D90FBF"/>
    <w:rsid w:val="00D9122E"/>
    <w:rsid w:val="00D93459"/>
    <w:rsid w:val="00DA7B79"/>
    <w:rsid w:val="00DB1228"/>
    <w:rsid w:val="00DC1B6E"/>
    <w:rsid w:val="00DC28C6"/>
    <w:rsid w:val="00DC62DA"/>
    <w:rsid w:val="00DC7563"/>
    <w:rsid w:val="00DD1769"/>
    <w:rsid w:val="00DD193D"/>
    <w:rsid w:val="00DD5661"/>
    <w:rsid w:val="00DE631F"/>
    <w:rsid w:val="00DE69F2"/>
    <w:rsid w:val="00DF15B4"/>
    <w:rsid w:val="00E054B4"/>
    <w:rsid w:val="00E06709"/>
    <w:rsid w:val="00E24F54"/>
    <w:rsid w:val="00E27E00"/>
    <w:rsid w:val="00E30696"/>
    <w:rsid w:val="00E306EF"/>
    <w:rsid w:val="00E313E0"/>
    <w:rsid w:val="00E32D51"/>
    <w:rsid w:val="00E34210"/>
    <w:rsid w:val="00E36CD7"/>
    <w:rsid w:val="00E37DBC"/>
    <w:rsid w:val="00E40AAA"/>
    <w:rsid w:val="00E4734C"/>
    <w:rsid w:val="00E502F7"/>
    <w:rsid w:val="00E50C83"/>
    <w:rsid w:val="00E643A5"/>
    <w:rsid w:val="00E66355"/>
    <w:rsid w:val="00E676D6"/>
    <w:rsid w:val="00E679BC"/>
    <w:rsid w:val="00E70C3F"/>
    <w:rsid w:val="00E716B8"/>
    <w:rsid w:val="00E73F1C"/>
    <w:rsid w:val="00E77999"/>
    <w:rsid w:val="00E8014C"/>
    <w:rsid w:val="00E8158D"/>
    <w:rsid w:val="00E817B5"/>
    <w:rsid w:val="00E8544C"/>
    <w:rsid w:val="00E87413"/>
    <w:rsid w:val="00E874C9"/>
    <w:rsid w:val="00E8751A"/>
    <w:rsid w:val="00E87898"/>
    <w:rsid w:val="00E92D18"/>
    <w:rsid w:val="00E94E2B"/>
    <w:rsid w:val="00EA1C55"/>
    <w:rsid w:val="00EB3B37"/>
    <w:rsid w:val="00EB53BD"/>
    <w:rsid w:val="00EC0A3A"/>
    <w:rsid w:val="00EC24BC"/>
    <w:rsid w:val="00EC520D"/>
    <w:rsid w:val="00EC5FE1"/>
    <w:rsid w:val="00EE277D"/>
    <w:rsid w:val="00EE49D8"/>
    <w:rsid w:val="00EF1909"/>
    <w:rsid w:val="00EF2844"/>
    <w:rsid w:val="00EF3A57"/>
    <w:rsid w:val="00EF5F68"/>
    <w:rsid w:val="00EF64A9"/>
    <w:rsid w:val="00EF6F9E"/>
    <w:rsid w:val="00F03220"/>
    <w:rsid w:val="00F03BDD"/>
    <w:rsid w:val="00F0502E"/>
    <w:rsid w:val="00F11FAD"/>
    <w:rsid w:val="00F1702C"/>
    <w:rsid w:val="00F174FE"/>
    <w:rsid w:val="00F268BC"/>
    <w:rsid w:val="00F26DD5"/>
    <w:rsid w:val="00F301B9"/>
    <w:rsid w:val="00F325AF"/>
    <w:rsid w:val="00F441A3"/>
    <w:rsid w:val="00F449A8"/>
    <w:rsid w:val="00F4722D"/>
    <w:rsid w:val="00F53B14"/>
    <w:rsid w:val="00F56386"/>
    <w:rsid w:val="00F63221"/>
    <w:rsid w:val="00F65BC0"/>
    <w:rsid w:val="00F719EB"/>
    <w:rsid w:val="00F732E8"/>
    <w:rsid w:val="00F75B53"/>
    <w:rsid w:val="00F776AD"/>
    <w:rsid w:val="00F80E13"/>
    <w:rsid w:val="00F86C0C"/>
    <w:rsid w:val="00F8778A"/>
    <w:rsid w:val="00F904A9"/>
    <w:rsid w:val="00F906B2"/>
    <w:rsid w:val="00F9118A"/>
    <w:rsid w:val="00F92078"/>
    <w:rsid w:val="00F95F44"/>
    <w:rsid w:val="00FA1735"/>
    <w:rsid w:val="00FA6A5B"/>
    <w:rsid w:val="00FB0146"/>
    <w:rsid w:val="00FB08BA"/>
    <w:rsid w:val="00FB2CD5"/>
    <w:rsid w:val="00FB4716"/>
    <w:rsid w:val="00FB6621"/>
    <w:rsid w:val="00FC4A9F"/>
    <w:rsid w:val="00FC7E18"/>
    <w:rsid w:val="00FE2F05"/>
    <w:rsid w:val="00FE38FA"/>
    <w:rsid w:val="00FE45A6"/>
    <w:rsid w:val="00FE74F0"/>
    <w:rsid w:val="00FF4480"/>
    <w:rsid w:val="00FF4CB0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B6604"/>
  <w15:docId w15:val="{437833F8-3C98-4D59-801D-D88DDADF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C6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6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4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53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FE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C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FE1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E1"/>
    <w:rPr>
      <w:rFonts w:ascii="Tahoma" w:hAnsi="Tahoma" w:cs="Tahoma"/>
      <w:sz w:val="16"/>
      <w:szCs w:val="16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EC5FE1"/>
    <w:rPr>
      <w:color w:val="808080"/>
    </w:rPr>
  </w:style>
  <w:style w:type="paragraph" w:styleId="Prrafodelista">
    <w:name w:val="List Paragraph"/>
    <w:basedOn w:val="Normal"/>
    <w:uiPriority w:val="1"/>
    <w:qFormat/>
    <w:rsid w:val="00EC5F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774167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mw-headline">
    <w:name w:val="mw-headline"/>
    <w:basedOn w:val="Fuentedeprrafopredeter"/>
    <w:rsid w:val="00774167"/>
  </w:style>
  <w:style w:type="paragraph" w:styleId="NormalWeb">
    <w:name w:val="Normal (Web)"/>
    <w:basedOn w:val="Normal"/>
    <w:unhideWhenUsed/>
    <w:rsid w:val="0077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74167"/>
    <w:rPr>
      <w:color w:val="0000FF"/>
      <w:u w:val="single"/>
    </w:rPr>
  </w:style>
  <w:style w:type="paragraph" w:styleId="Sinespaciado">
    <w:name w:val="No Spacing"/>
    <w:uiPriority w:val="1"/>
    <w:qFormat/>
    <w:rsid w:val="00A048B9"/>
    <w:pPr>
      <w:spacing w:after="0" w:line="240" w:lineRule="auto"/>
    </w:pPr>
    <w:rPr>
      <w:lang w:val="es-CL"/>
    </w:rPr>
  </w:style>
  <w:style w:type="paragraph" w:styleId="Textoindependiente">
    <w:name w:val="Body Text"/>
    <w:basedOn w:val="Normal"/>
    <w:link w:val="TextoindependienteCar"/>
    <w:uiPriority w:val="1"/>
    <w:qFormat/>
    <w:rsid w:val="00672D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2D45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9C6D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9C6D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paragraph" w:styleId="Lista">
    <w:name w:val="List"/>
    <w:basedOn w:val="Normal"/>
    <w:uiPriority w:val="99"/>
    <w:unhideWhenUsed/>
    <w:rsid w:val="009C6D7D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C6D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6D7D"/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C6D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C6D7D"/>
    <w:rPr>
      <w:rFonts w:eastAsiaTheme="minorEastAsia"/>
      <w:color w:val="5A5A5A" w:themeColor="text1" w:themeTint="A5"/>
      <w:spacing w:val="15"/>
      <w:lang w:val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531D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66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9784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08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072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792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83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061DA3B-F34F-41A5-8709-B41F51BA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</dc:creator>
  <cp:lastModifiedBy>Natalia</cp:lastModifiedBy>
  <cp:revision>9</cp:revision>
  <dcterms:created xsi:type="dcterms:W3CDTF">2020-06-01T00:52:00Z</dcterms:created>
  <dcterms:modified xsi:type="dcterms:W3CDTF">2020-06-02T16:05:00Z</dcterms:modified>
</cp:coreProperties>
</file>