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C63" w:rsidRPr="00544342" w:rsidRDefault="00995A98" w:rsidP="00470C63">
      <w:pPr>
        <w:spacing w:after="0"/>
        <w:jc w:val="center"/>
        <w:rPr>
          <w:rFonts w:ascii="Times New Roman" w:eastAsia="Calibri" w:hAnsi="Times New Roman" w:cs="Times New Roman"/>
          <w:b/>
          <w:bCs/>
          <w:u w:val="single"/>
        </w:rPr>
      </w:pPr>
      <w:r>
        <w:rPr>
          <w:rFonts w:ascii="Times New Roman" w:eastAsia="Calibri" w:hAnsi="Times New Roman" w:cs="Times New Roman"/>
          <w:b/>
          <w:bCs/>
          <w:u w:val="single"/>
        </w:rPr>
        <w:t>GUÍA N°12</w:t>
      </w:r>
      <w:r w:rsidR="00470C63" w:rsidRPr="00544342">
        <w:rPr>
          <w:rFonts w:ascii="Times New Roman" w:eastAsia="Calibri" w:hAnsi="Times New Roman" w:cs="Times New Roman"/>
          <w:b/>
          <w:bCs/>
          <w:u w:val="single"/>
        </w:rPr>
        <w:t xml:space="preserve">   DE AUTOAPRENDIZAJE DE FILOSOFÍA </w:t>
      </w:r>
    </w:p>
    <w:p w:rsidR="00470C63" w:rsidRPr="00544342" w:rsidRDefault="00675A37" w:rsidP="00470C63">
      <w:pPr>
        <w:spacing w:after="0"/>
        <w:jc w:val="center"/>
        <w:rPr>
          <w:rFonts w:ascii="Times New Roman" w:eastAsia="Calibri" w:hAnsi="Times New Roman" w:cs="Times New Roman"/>
          <w:b/>
          <w:bCs/>
          <w:u w:val="single"/>
        </w:rPr>
      </w:pPr>
      <w:r>
        <w:rPr>
          <w:rFonts w:ascii="Times New Roman" w:eastAsia="Calibri" w:hAnsi="Times New Roman" w:cs="Times New Roman"/>
          <w:b/>
          <w:bCs/>
          <w:u w:val="single"/>
        </w:rPr>
        <w:t>TERCERO</w:t>
      </w:r>
      <w:r w:rsidR="00470C63" w:rsidRPr="00544342">
        <w:rPr>
          <w:rFonts w:ascii="Times New Roman" w:eastAsia="Calibri" w:hAnsi="Times New Roman" w:cs="Times New Roman"/>
          <w:b/>
          <w:bCs/>
          <w:u w:val="single"/>
        </w:rPr>
        <w:t xml:space="preserve"> MEDIO</w:t>
      </w:r>
    </w:p>
    <w:p w:rsidR="00470C63" w:rsidRPr="00544342" w:rsidRDefault="00995A98" w:rsidP="00470C63">
      <w:pPr>
        <w:spacing w:after="0"/>
        <w:jc w:val="center"/>
        <w:rPr>
          <w:rFonts w:ascii="Times New Roman" w:eastAsia="Calibri" w:hAnsi="Times New Roman" w:cs="Times New Roman"/>
          <w:b/>
          <w:bCs/>
          <w:u w:val="single"/>
        </w:rPr>
      </w:pPr>
      <w:r>
        <w:rPr>
          <w:rFonts w:ascii="Times New Roman" w:eastAsia="Calibri" w:hAnsi="Times New Roman" w:cs="Times New Roman"/>
          <w:b/>
          <w:bCs/>
          <w:u w:val="single"/>
        </w:rPr>
        <w:t>SEGUNDO</w:t>
      </w:r>
      <w:r w:rsidR="00F248A2">
        <w:rPr>
          <w:rFonts w:ascii="Times New Roman" w:eastAsia="Calibri" w:hAnsi="Times New Roman" w:cs="Times New Roman"/>
          <w:b/>
          <w:bCs/>
          <w:u w:val="single"/>
        </w:rPr>
        <w:t xml:space="preserve"> SE</w:t>
      </w:r>
      <w:r w:rsidR="00470C63" w:rsidRPr="00544342">
        <w:rPr>
          <w:rFonts w:ascii="Times New Roman" w:eastAsia="Calibri" w:hAnsi="Times New Roman" w:cs="Times New Roman"/>
          <w:b/>
          <w:bCs/>
          <w:u w:val="single"/>
        </w:rPr>
        <w:t>MESTRE</w:t>
      </w:r>
    </w:p>
    <w:p w:rsidR="00470C63" w:rsidRDefault="00470C63" w:rsidP="00470C63">
      <w:pPr>
        <w:spacing w:after="0"/>
        <w:jc w:val="center"/>
        <w:rPr>
          <w:rFonts w:ascii="Times New Roman" w:eastAsia="Calibri" w:hAnsi="Times New Roman" w:cs="Times New Roman"/>
          <w:b/>
          <w:bCs/>
          <w:u w:val="single"/>
        </w:rPr>
      </w:pPr>
    </w:p>
    <w:p w:rsidR="00470C63" w:rsidRPr="00E054B4" w:rsidRDefault="00470C63" w:rsidP="00470C63">
      <w:pPr>
        <w:spacing w:after="0"/>
        <w:jc w:val="center"/>
        <w:rPr>
          <w:rFonts w:ascii="Times New Roman" w:eastAsia="Calibri" w:hAnsi="Times New Roman" w:cs="Times New Roman"/>
          <w:b/>
          <w:bCs/>
          <w:u w:val="single"/>
        </w:rPr>
      </w:pPr>
      <w:r w:rsidRPr="00BC095E">
        <w:rPr>
          <w:rFonts w:ascii="Calibri" w:eastAsia="Times New Roman" w:hAnsi="Calibri" w:cs="Calibri"/>
          <w:lang w:eastAsia="es-ES"/>
        </w:rPr>
        <w:t>Nombre _________________________________________</w:t>
      </w:r>
      <w:r>
        <w:rPr>
          <w:rFonts w:ascii="Calibri" w:eastAsia="Times New Roman" w:hAnsi="Calibri" w:cs="Calibri"/>
          <w:lang w:eastAsia="es-ES"/>
        </w:rPr>
        <w:t>__________</w:t>
      </w:r>
      <w:r w:rsidRPr="00BC095E">
        <w:rPr>
          <w:rFonts w:ascii="Calibri" w:eastAsia="Times New Roman" w:hAnsi="Calibri" w:cs="Calibri"/>
          <w:lang w:eastAsia="es-ES"/>
        </w:rPr>
        <w:t xml:space="preserve"> </w:t>
      </w:r>
      <w:r w:rsidR="00795992">
        <w:rPr>
          <w:rFonts w:ascii="Calibri" w:eastAsia="Times New Roman" w:hAnsi="Calibri" w:cs="Calibri"/>
          <w:lang w:eastAsia="es-ES"/>
        </w:rPr>
        <w:t>Curso III</w:t>
      </w:r>
      <w:r w:rsidRPr="00BC095E">
        <w:rPr>
          <w:rFonts w:ascii="Calibri" w:eastAsia="Times New Roman" w:hAnsi="Calibri" w:cs="Calibri"/>
          <w:u w:val="single"/>
          <w:lang w:eastAsia="es-ES"/>
        </w:rPr>
        <w:t>°</w:t>
      </w:r>
      <w:r w:rsidRPr="00BC095E">
        <w:rPr>
          <w:rFonts w:ascii="Calibri" w:eastAsia="Times New Roman" w:hAnsi="Calibri" w:cs="Calibri"/>
          <w:lang w:eastAsia="es-ES"/>
        </w:rPr>
        <w:t>____ Fecha ____/_____/</w:t>
      </w:r>
      <w:r w:rsidRPr="00BC095E">
        <w:rPr>
          <w:rFonts w:ascii="Calibri" w:eastAsia="Times New Roman" w:hAnsi="Calibri" w:cs="Calibri"/>
          <w:u w:val="single"/>
          <w:lang w:eastAsia="es-ES"/>
        </w:rPr>
        <w:t>2020.</w:t>
      </w:r>
    </w:p>
    <w:p w:rsidR="00470C63" w:rsidRPr="00E054B4" w:rsidRDefault="00470C63" w:rsidP="00470C63">
      <w:pPr>
        <w:spacing w:after="0"/>
        <w:jc w:val="both"/>
        <w:rPr>
          <w:rFonts w:ascii="Times New Roman" w:eastAsia="Calibri" w:hAnsi="Times New Roman" w:cs="Times New Roman"/>
          <w:b/>
        </w:rPr>
      </w:pPr>
      <w:r w:rsidRPr="00E054B4">
        <w:rPr>
          <w:rFonts w:ascii="Times New Roman" w:eastAsia="Calibri" w:hAnsi="Times New Roman" w:cs="Times New Roman"/>
          <w:b/>
        </w:rPr>
        <w:t xml:space="preserve">                                         </w:t>
      </w:r>
      <w:r>
        <w:rPr>
          <w:rFonts w:ascii="Times New Roman" w:eastAsia="Calibri" w:hAnsi="Times New Roman" w:cs="Times New Roman"/>
          <w:b/>
        </w:rPr>
        <w:t xml:space="preserve">                              </w:t>
      </w:r>
    </w:p>
    <w:p w:rsidR="00470C63" w:rsidRPr="00BC095E" w:rsidRDefault="00470C63" w:rsidP="00470C63">
      <w:pPr>
        <w:jc w:val="both"/>
        <w:rPr>
          <w:rFonts w:ascii="Calibri" w:hAnsi="Calibri" w:cs="Calibri"/>
          <w:b/>
          <w:color w:val="000000" w:themeColor="text1"/>
          <w:lang w:eastAsia="es-ES"/>
        </w:rPr>
      </w:pPr>
      <w:r w:rsidRPr="00E054B4">
        <w:rPr>
          <w:rFonts w:ascii="Times New Roman" w:eastAsia="Calibri" w:hAnsi="Times New Roman" w:cs="Times New Roman"/>
          <w:noProof/>
          <w:sz w:val="24"/>
          <w:szCs w:val="24"/>
          <w:lang w:eastAsia="es-CL"/>
        </w:rPr>
        <mc:AlternateContent>
          <mc:Choice Requires="wps">
            <w:drawing>
              <wp:anchor distT="0" distB="0" distL="114300" distR="114300" simplePos="0" relativeHeight="251661312" behindDoc="0" locked="0" layoutInCell="1" allowOverlap="1" wp14:anchorId="5E6C04E7" wp14:editId="7104F725">
                <wp:simplePos x="0" y="0"/>
                <wp:positionH relativeFrom="column">
                  <wp:posOffset>161925</wp:posOffset>
                </wp:positionH>
                <wp:positionV relativeFrom="paragraph">
                  <wp:posOffset>31115</wp:posOffset>
                </wp:positionV>
                <wp:extent cx="6200775" cy="2914650"/>
                <wp:effectExtent l="0" t="0" r="28575"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2914650"/>
                        </a:xfrm>
                        <a:prstGeom prst="rect">
                          <a:avLst/>
                        </a:prstGeom>
                        <a:solidFill>
                          <a:srgbClr val="FFFFFF"/>
                        </a:solidFill>
                        <a:ln w="9525">
                          <a:solidFill>
                            <a:srgbClr val="000000"/>
                          </a:solidFill>
                          <a:miter lim="800000"/>
                          <a:headEnd/>
                          <a:tailEnd/>
                        </a:ln>
                      </wps:spPr>
                      <wps:txbx>
                        <w:txbxContent>
                          <w:p w:rsidR="005448FB" w:rsidRPr="0084629D" w:rsidRDefault="005448FB" w:rsidP="00470C63">
                            <w:pPr>
                              <w:spacing w:after="0" w:line="240" w:lineRule="auto"/>
                              <w:rPr>
                                <w:b/>
                                <w:bCs/>
                                <w:lang w:val="es-MX"/>
                              </w:rPr>
                            </w:pPr>
                            <w:r w:rsidRPr="002E73C9">
                              <w:rPr>
                                <w:b/>
                                <w:bCs/>
                                <w:lang w:val="es-MX"/>
                              </w:rPr>
                              <w:t>Instrucciones:</w:t>
                            </w:r>
                          </w:p>
                          <w:p w:rsidR="005448FB" w:rsidRPr="00912A16" w:rsidRDefault="005448FB" w:rsidP="00BF2BBC">
                            <w:pPr>
                              <w:pStyle w:val="Sinespaciado"/>
                              <w:numPr>
                                <w:ilvl w:val="0"/>
                                <w:numId w:val="1"/>
                              </w:numPr>
                              <w:jc w:val="both"/>
                              <w:rPr>
                                <w:lang w:val="es-MX"/>
                              </w:rPr>
                            </w:pPr>
                            <w:r w:rsidRPr="00912A16">
                              <w:rPr>
                                <w:lang w:val="es-MX"/>
                              </w:rPr>
                              <w:t xml:space="preserve">Complete los datos solicitados: </w:t>
                            </w:r>
                            <w:r w:rsidRPr="00912A16">
                              <w:rPr>
                                <w:b/>
                                <w:lang w:val="es-MX"/>
                              </w:rPr>
                              <w:t>nombre, curso, fecha</w:t>
                            </w:r>
                            <w:r w:rsidRPr="00912A16">
                              <w:rPr>
                                <w:lang w:val="es-MX"/>
                              </w:rPr>
                              <w:t>.</w:t>
                            </w:r>
                          </w:p>
                          <w:p w:rsidR="005448FB" w:rsidRPr="00912A16" w:rsidRDefault="005448FB" w:rsidP="00BF2BBC">
                            <w:pPr>
                              <w:pStyle w:val="Sinespaciado"/>
                              <w:numPr>
                                <w:ilvl w:val="0"/>
                                <w:numId w:val="1"/>
                              </w:numPr>
                              <w:jc w:val="both"/>
                              <w:rPr>
                                <w:lang w:val="es-MX"/>
                              </w:rPr>
                            </w:pPr>
                            <w:r w:rsidRPr="00912A16">
                              <w:rPr>
                                <w:lang w:val="es-MX"/>
                              </w:rPr>
                              <w:t>Lee cuidadosamente los contenidos de la guía y responde las actividades propuestas.</w:t>
                            </w:r>
                          </w:p>
                          <w:p w:rsidR="005448FB" w:rsidRPr="00912A16" w:rsidRDefault="005448FB" w:rsidP="00BF2BBC">
                            <w:pPr>
                              <w:pStyle w:val="Sinespaciado"/>
                              <w:numPr>
                                <w:ilvl w:val="0"/>
                                <w:numId w:val="1"/>
                              </w:numPr>
                              <w:jc w:val="both"/>
                              <w:rPr>
                                <w:lang w:val="es-MX"/>
                              </w:rPr>
                            </w:pPr>
                            <w:r w:rsidRPr="00912A16">
                              <w:rPr>
                                <w:lang w:val="es-MX"/>
                              </w:rPr>
                              <w:t>Utiliza un tiempo prudente para responder la guía, consulta los apuntes y links correspondientes. Revisa posteriormente tus actividades con la retroalimentación.</w:t>
                            </w:r>
                          </w:p>
                          <w:p w:rsidR="005448FB" w:rsidRDefault="005448FB" w:rsidP="00BF2BBC">
                            <w:pPr>
                              <w:pStyle w:val="Sinespaciado"/>
                              <w:numPr>
                                <w:ilvl w:val="0"/>
                                <w:numId w:val="1"/>
                              </w:numPr>
                              <w:jc w:val="both"/>
                              <w:rPr>
                                <w:bCs/>
                              </w:rPr>
                            </w:pPr>
                            <w:r w:rsidRPr="00912A16">
                              <w:rPr>
                                <w:lang w:val="es-MX"/>
                              </w:rPr>
                              <w:t xml:space="preserve">En caso de consultas o dudas escribir al mail: </w:t>
                            </w:r>
                            <w:hyperlink r:id="rId8" w:history="1">
                              <w:r w:rsidRPr="00FC43EE">
                                <w:rPr>
                                  <w:rStyle w:val="Hipervnculo"/>
                                  <w:bCs/>
                                </w:rPr>
                                <w:t>filosofia.3medio.smm@gmail.com</w:t>
                              </w:r>
                            </w:hyperlink>
                            <w:r>
                              <w:rPr>
                                <w:bCs/>
                              </w:rPr>
                              <w:t xml:space="preserve"> </w:t>
                            </w:r>
                          </w:p>
                          <w:p w:rsidR="005448FB" w:rsidRPr="00912A16" w:rsidRDefault="005448FB" w:rsidP="00470C63">
                            <w:pPr>
                              <w:pStyle w:val="Sinespaciado"/>
                              <w:ind w:left="643"/>
                              <w:jc w:val="both"/>
                              <w:rPr>
                                <w:bCs/>
                              </w:rPr>
                            </w:pPr>
                            <w:r w:rsidRPr="00912A16">
                              <w:rPr>
                                <w:bCs/>
                              </w:rPr>
                              <w:t>El horario de atención a consultas es de lunes a jueves de 15°° a 17°° hrs.</w:t>
                            </w:r>
                          </w:p>
                          <w:p w:rsidR="005448FB" w:rsidRDefault="005448FB" w:rsidP="00BF2BBC">
                            <w:pPr>
                              <w:pStyle w:val="Sinespaciado"/>
                              <w:numPr>
                                <w:ilvl w:val="0"/>
                                <w:numId w:val="1"/>
                              </w:numPr>
                              <w:jc w:val="both"/>
                              <w:rPr>
                                <w:bCs/>
                              </w:rPr>
                            </w:pPr>
                            <w:r w:rsidRPr="00912A16">
                              <w:rPr>
                                <w:rFonts w:ascii="Calibri" w:hAnsi="Calibri" w:cs="Calibri"/>
                                <w:bCs/>
                              </w:rPr>
                              <w:t>El desarrollo de las guías de autoaprendizaje puedes imprimirlas y archivarlas en una carpeta por asignatura o puedes solo guardarlas digitalmente y responderlas en tu cuaderno</w:t>
                            </w:r>
                            <w:r>
                              <w:rPr>
                                <w:rFonts w:ascii="Calibri" w:hAnsi="Calibri" w:cs="Calibri"/>
                                <w:bCs/>
                              </w:rPr>
                              <w:t>.</w:t>
                            </w:r>
                          </w:p>
                          <w:p w:rsidR="00A70D61" w:rsidRDefault="005448FB" w:rsidP="00A70D61">
                            <w:pPr>
                              <w:pStyle w:val="Sinespaciado"/>
                              <w:numPr>
                                <w:ilvl w:val="0"/>
                                <w:numId w:val="1"/>
                              </w:numPr>
                              <w:jc w:val="both"/>
                              <w:rPr>
                                <w:rFonts w:ascii="Calibri" w:hAnsi="Calibri" w:cs="Calibri"/>
                                <w:b/>
                                <w:bCs/>
                              </w:rPr>
                            </w:pPr>
                            <w:r w:rsidRPr="00470C63">
                              <w:rPr>
                                <w:rFonts w:ascii="Calibri" w:hAnsi="Calibri" w:cs="Calibri"/>
                                <w:b/>
                                <w:bCs/>
                              </w:rPr>
                              <w:t xml:space="preserve">Objetivo de aprendizaje: </w:t>
                            </w:r>
                          </w:p>
                          <w:p w:rsidR="005B715C" w:rsidRPr="005B715C" w:rsidRDefault="005B715C" w:rsidP="005B715C">
                            <w:pPr>
                              <w:pStyle w:val="Prrafodelista"/>
                              <w:numPr>
                                <w:ilvl w:val="0"/>
                                <w:numId w:val="1"/>
                              </w:numPr>
                              <w:spacing w:after="0" w:line="240" w:lineRule="auto"/>
                              <w:jc w:val="both"/>
                            </w:pPr>
                            <w:r>
                              <w:t>OA 5 Dialogar sobre grandes problemas de la ontología y/o la epistemología, confrontando diversas perspectivas filosóficas y fundamentando visiones personales.</w:t>
                            </w:r>
                          </w:p>
                          <w:p w:rsidR="00810FAE" w:rsidRPr="00810FAE" w:rsidRDefault="00810FAE" w:rsidP="00810FAE">
                            <w:pPr>
                              <w:pStyle w:val="Sinespaciado"/>
                              <w:ind w:left="643"/>
                              <w:jc w:val="both"/>
                              <w:rPr>
                                <w:bCs/>
                                <w:color w:val="000000"/>
                              </w:rPr>
                            </w:pPr>
                            <w:r w:rsidRPr="00810FAE">
                              <w:rPr>
                                <w:bCs/>
                                <w:color w:val="000000"/>
                              </w:rPr>
                              <w:t>OA d Elaborar visiones personales respecto de problemas filosóficos a partir de las perspectivas de diversos filósofos, siendo capaces tanto de reconstruir sus fundamentos como de cuestionarlos y plantear nuevos puntos de vista.</w:t>
                            </w:r>
                          </w:p>
                          <w:p w:rsidR="00810FAE" w:rsidRPr="00810FAE" w:rsidRDefault="00810FAE" w:rsidP="00810FAE">
                            <w:pPr>
                              <w:pStyle w:val="Sinespaciado"/>
                              <w:ind w:left="643"/>
                              <w:jc w:val="both"/>
                              <w:rPr>
                                <w:bCs/>
                                <w:color w:val="000000"/>
                              </w:rPr>
                            </w:pPr>
                            <w:r w:rsidRPr="00810FAE">
                              <w:rPr>
                                <w:bCs/>
                                <w:color w:val="000000"/>
                              </w:rPr>
                              <w:t>OA Establecer la analogía del mito de la caverna de Platón con la realidad.</w:t>
                            </w:r>
                          </w:p>
                          <w:p w:rsidR="001F75FF" w:rsidRDefault="001F75FF" w:rsidP="007140A9">
                            <w:pPr>
                              <w:pStyle w:val="Sinespaciado"/>
                              <w:ind w:left="643"/>
                              <w:jc w:val="both"/>
                              <w:rPr>
                                <w:bCs/>
                                <w:color w:val="000000"/>
                                <w:lang w:val="es-ES"/>
                              </w:rPr>
                            </w:pPr>
                          </w:p>
                          <w:p w:rsidR="00EA2EA5" w:rsidRDefault="00EA2EA5" w:rsidP="007140A9">
                            <w:pPr>
                              <w:pStyle w:val="Sinespaciado"/>
                              <w:ind w:left="643"/>
                              <w:jc w:val="both"/>
                              <w:rPr>
                                <w:bCs/>
                                <w:color w:val="000000"/>
                                <w:lang w:val="es-ES"/>
                              </w:rPr>
                            </w:pPr>
                          </w:p>
                          <w:p w:rsidR="00EA2EA5" w:rsidRPr="007140A9" w:rsidRDefault="00EA2EA5" w:rsidP="007140A9">
                            <w:pPr>
                              <w:pStyle w:val="Sinespaciado"/>
                              <w:ind w:left="643"/>
                              <w:jc w:val="both"/>
                              <w:rPr>
                                <w:rFonts w:ascii="Calibri" w:hAnsi="Calibri" w:cs="Calibri"/>
                                <w:b/>
                                <w:bCs/>
                              </w:rPr>
                            </w:pPr>
                          </w:p>
                          <w:p w:rsidR="001F75FF" w:rsidRPr="001F75FF" w:rsidRDefault="001F75FF" w:rsidP="001F75FF">
                            <w:pPr>
                              <w:autoSpaceDE w:val="0"/>
                              <w:autoSpaceDN w:val="0"/>
                              <w:adjustRightInd w:val="0"/>
                              <w:jc w:val="both"/>
                              <w:rPr>
                                <w:rFonts w:cstheme="minorHAnsi"/>
                              </w:rPr>
                            </w:pPr>
                          </w:p>
                          <w:p w:rsidR="001F75FF" w:rsidRDefault="001F75FF" w:rsidP="001F75FF">
                            <w:pPr>
                              <w:pStyle w:val="Sinespaciado"/>
                              <w:ind w:left="643"/>
                              <w:jc w:val="both"/>
                              <w:rPr>
                                <w:rFonts w:ascii="Calibri" w:hAnsi="Calibri" w:cs="Calibri"/>
                                <w:b/>
                                <w:bCs/>
                              </w:rPr>
                            </w:pPr>
                          </w:p>
                          <w:p w:rsidR="008847FD" w:rsidRPr="006A71B5" w:rsidRDefault="008847FD" w:rsidP="008847FD">
                            <w:pPr>
                              <w:pStyle w:val="Sinespaciado"/>
                              <w:ind w:left="643"/>
                              <w:jc w:val="both"/>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C04E7" id="Rectángulo 1" o:spid="_x0000_s1026" style="position:absolute;left:0;text-align:left;margin-left:12.75pt;margin-top:2.45pt;width:488.25pt;height:2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">
                <v:textbox>
                  <w:txbxContent>
                    <w:p w:rsidR="005448FB" w:rsidRPr="0084629D" w:rsidRDefault="005448FB" w:rsidP="00470C63">
                      <w:pPr>
                        <w:spacing w:after="0" w:line="240" w:lineRule="auto"/>
                        <w:rPr>
                          <w:b/>
                          <w:bCs/>
                          <w:lang w:val="es-MX"/>
                        </w:rPr>
                      </w:pPr>
                      <w:r w:rsidRPr="002E73C9">
                        <w:rPr>
                          <w:b/>
                          <w:bCs/>
                          <w:lang w:val="es-MX"/>
                        </w:rPr>
                        <w:t>Instrucciones:</w:t>
                      </w:r>
                    </w:p>
                    <w:p w:rsidR="005448FB" w:rsidRPr="00912A16" w:rsidRDefault="005448FB" w:rsidP="00BF2BBC">
                      <w:pPr>
                        <w:pStyle w:val="Sinespaciado"/>
                        <w:numPr>
                          <w:ilvl w:val="0"/>
                          <w:numId w:val="1"/>
                        </w:numPr>
                        <w:jc w:val="both"/>
                        <w:rPr>
                          <w:lang w:val="es-MX"/>
                        </w:rPr>
                      </w:pPr>
                      <w:r w:rsidRPr="00912A16">
                        <w:rPr>
                          <w:lang w:val="es-MX"/>
                        </w:rPr>
                        <w:t xml:space="preserve">Complete los datos solicitados: </w:t>
                      </w:r>
                      <w:r w:rsidRPr="00912A16">
                        <w:rPr>
                          <w:b/>
                          <w:lang w:val="es-MX"/>
                        </w:rPr>
                        <w:t>nombre, curso, fecha</w:t>
                      </w:r>
                      <w:r w:rsidRPr="00912A16">
                        <w:rPr>
                          <w:lang w:val="es-MX"/>
                        </w:rPr>
                        <w:t>.</w:t>
                      </w:r>
                    </w:p>
                    <w:p w:rsidR="005448FB" w:rsidRPr="00912A16" w:rsidRDefault="005448FB" w:rsidP="00BF2BBC">
                      <w:pPr>
                        <w:pStyle w:val="Sinespaciado"/>
                        <w:numPr>
                          <w:ilvl w:val="0"/>
                          <w:numId w:val="1"/>
                        </w:numPr>
                        <w:jc w:val="both"/>
                        <w:rPr>
                          <w:lang w:val="es-MX"/>
                        </w:rPr>
                      </w:pPr>
                      <w:r w:rsidRPr="00912A16">
                        <w:rPr>
                          <w:lang w:val="es-MX"/>
                        </w:rPr>
                        <w:t>Lee cuidadosamente los contenidos de la guía y responde las actividades propuestas.</w:t>
                      </w:r>
                    </w:p>
                    <w:p w:rsidR="005448FB" w:rsidRPr="00912A16" w:rsidRDefault="005448FB" w:rsidP="00BF2BBC">
                      <w:pPr>
                        <w:pStyle w:val="Sinespaciado"/>
                        <w:numPr>
                          <w:ilvl w:val="0"/>
                          <w:numId w:val="1"/>
                        </w:numPr>
                        <w:jc w:val="both"/>
                        <w:rPr>
                          <w:lang w:val="es-MX"/>
                        </w:rPr>
                      </w:pPr>
                      <w:r w:rsidRPr="00912A16">
                        <w:rPr>
                          <w:lang w:val="es-MX"/>
                        </w:rPr>
                        <w:t>Utiliza un tiempo prudente para responder la guía, consulta los apuntes y links correspondientes. Revisa posteriormente tus actividades con la retroalimentación.</w:t>
                      </w:r>
                    </w:p>
                    <w:p w:rsidR="005448FB" w:rsidRDefault="005448FB" w:rsidP="00BF2BBC">
                      <w:pPr>
                        <w:pStyle w:val="Sinespaciado"/>
                        <w:numPr>
                          <w:ilvl w:val="0"/>
                          <w:numId w:val="1"/>
                        </w:numPr>
                        <w:jc w:val="both"/>
                        <w:rPr>
                          <w:bCs/>
                        </w:rPr>
                      </w:pPr>
                      <w:r w:rsidRPr="00912A16">
                        <w:rPr>
                          <w:lang w:val="es-MX"/>
                        </w:rPr>
                        <w:t xml:space="preserve">En caso de consultas o dudas escribir al mail: </w:t>
                      </w:r>
                      <w:hyperlink r:id="rId9" w:history="1">
                        <w:r w:rsidRPr="00FC43EE">
                          <w:rPr>
                            <w:rStyle w:val="Hipervnculo"/>
                            <w:bCs/>
                          </w:rPr>
                          <w:t>filosofia.3medio.smm@gmail.com</w:t>
                        </w:r>
                      </w:hyperlink>
                      <w:r>
                        <w:rPr>
                          <w:bCs/>
                        </w:rPr>
                        <w:t xml:space="preserve"> </w:t>
                      </w:r>
                    </w:p>
                    <w:p w:rsidR="005448FB" w:rsidRPr="00912A16" w:rsidRDefault="005448FB" w:rsidP="00470C63">
                      <w:pPr>
                        <w:pStyle w:val="Sinespaciado"/>
                        <w:ind w:left="643"/>
                        <w:jc w:val="both"/>
                        <w:rPr>
                          <w:bCs/>
                        </w:rPr>
                      </w:pPr>
                      <w:r w:rsidRPr="00912A16">
                        <w:rPr>
                          <w:bCs/>
                        </w:rPr>
                        <w:t>El horario de atención a consultas es de lunes a jueves de 15°° a 17°° hrs.</w:t>
                      </w:r>
                    </w:p>
                    <w:p w:rsidR="005448FB" w:rsidRDefault="005448FB" w:rsidP="00BF2BBC">
                      <w:pPr>
                        <w:pStyle w:val="Sinespaciado"/>
                        <w:numPr>
                          <w:ilvl w:val="0"/>
                          <w:numId w:val="1"/>
                        </w:numPr>
                        <w:jc w:val="both"/>
                        <w:rPr>
                          <w:bCs/>
                        </w:rPr>
                      </w:pPr>
                      <w:r w:rsidRPr="00912A16">
                        <w:rPr>
                          <w:rFonts w:ascii="Calibri" w:hAnsi="Calibri" w:cs="Calibri"/>
                          <w:bCs/>
                        </w:rPr>
                        <w:t>El desarrollo de las guías de autoaprendizaje puedes imprimirlas y archivarlas en una carpeta por asignatura o puedes solo guardarlas digitalmente y responderlas en tu cuaderno</w:t>
                      </w:r>
                      <w:r>
                        <w:rPr>
                          <w:rFonts w:ascii="Calibri" w:hAnsi="Calibri" w:cs="Calibri"/>
                          <w:bCs/>
                        </w:rPr>
                        <w:t>.</w:t>
                      </w:r>
                    </w:p>
                    <w:p w:rsidR="00A70D61" w:rsidRDefault="005448FB" w:rsidP="00A70D61">
                      <w:pPr>
                        <w:pStyle w:val="Sinespaciado"/>
                        <w:numPr>
                          <w:ilvl w:val="0"/>
                          <w:numId w:val="1"/>
                        </w:numPr>
                        <w:jc w:val="both"/>
                        <w:rPr>
                          <w:rFonts w:ascii="Calibri" w:hAnsi="Calibri" w:cs="Calibri"/>
                          <w:b/>
                          <w:bCs/>
                        </w:rPr>
                      </w:pPr>
                      <w:r w:rsidRPr="00470C63">
                        <w:rPr>
                          <w:rFonts w:ascii="Calibri" w:hAnsi="Calibri" w:cs="Calibri"/>
                          <w:b/>
                          <w:bCs/>
                        </w:rPr>
                        <w:t xml:space="preserve">Objetivo de aprendizaje: </w:t>
                      </w:r>
                    </w:p>
                    <w:p w:rsidR="005B715C" w:rsidRPr="005B715C" w:rsidRDefault="005B715C" w:rsidP="005B715C">
                      <w:pPr>
                        <w:pStyle w:val="Prrafodelista"/>
                        <w:numPr>
                          <w:ilvl w:val="0"/>
                          <w:numId w:val="1"/>
                        </w:numPr>
                        <w:spacing w:after="0" w:line="240" w:lineRule="auto"/>
                        <w:jc w:val="both"/>
                      </w:pPr>
                      <w:r>
                        <w:t>OA 5 Dialogar sobre grandes problemas de la ontología y/o la epistemología, confrontando diversas perspectivas filosóficas y fundamentando visiones personales.</w:t>
                      </w:r>
                    </w:p>
                    <w:p w:rsidR="00810FAE" w:rsidRPr="00810FAE" w:rsidRDefault="00810FAE" w:rsidP="00810FAE">
                      <w:pPr>
                        <w:pStyle w:val="Sinespaciado"/>
                        <w:ind w:left="643"/>
                        <w:jc w:val="both"/>
                        <w:rPr>
                          <w:bCs/>
                          <w:color w:val="000000"/>
                        </w:rPr>
                      </w:pPr>
                      <w:r w:rsidRPr="00810FAE">
                        <w:rPr>
                          <w:bCs/>
                          <w:color w:val="000000"/>
                        </w:rPr>
                        <w:t>OA d Elaborar visiones personales respecto de problemas filosóficos a partir de las perspectivas de diversos filósofos, siendo capaces tanto de reconstruir sus fundamentos como de cuestionarlos y plantear nuevos puntos de vista.</w:t>
                      </w:r>
                    </w:p>
                    <w:p w:rsidR="00810FAE" w:rsidRPr="00810FAE" w:rsidRDefault="00810FAE" w:rsidP="00810FAE">
                      <w:pPr>
                        <w:pStyle w:val="Sinespaciado"/>
                        <w:ind w:left="643"/>
                        <w:jc w:val="both"/>
                        <w:rPr>
                          <w:bCs/>
                          <w:color w:val="000000"/>
                        </w:rPr>
                      </w:pPr>
                      <w:r w:rsidRPr="00810FAE">
                        <w:rPr>
                          <w:bCs/>
                          <w:color w:val="000000"/>
                        </w:rPr>
                        <w:t>OA Establecer la analogía del mito de la caverna de Platón con la realidad.</w:t>
                      </w:r>
                    </w:p>
                    <w:p w:rsidR="001F75FF" w:rsidRDefault="001F75FF" w:rsidP="007140A9">
                      <w:pPr>
                        <w:pStyle w:val="Sinespaciado"/>
                        <w:ind w:left="643"/>
                        <w:jc w:val="both"/>
                        <w:rPr>
                          <w:bCs/>
                          <w:color w:val="000000"/>
                          <w:lang w:val="es-ES"/>
                        </w:rPr>
                      </w:pPr>
                    </w:p>
                    <w:p w:rsidR="00EA2EA5" w:rsidRDefault="00EA2EA5" w:rsidP="007140A9">
                      <w:pPr>
                        <w:pStyle w:val="Sinespaciado"/>
                        <w:ind w:left="643"/>
                        <w:jc w:val="both"/>
                        <w:rPr>
                          <w:bCs/>
                          <w:color w:val="000000"/>
                          <w:lang w:val="es-ES"/>
                        </w:rPr>
                      </w:pPr>
                    </w:p>
                    <w:p w:rsidR="00EA2EA5" w:rsidRPr="007140A9" w:rsidRDefault="00EA2EA5" w:rsidP="007140A9">
                      <w:pPr>
                        <w:pStyle w:val="Sinespaciado"/>
                        <w:ind w:left="643"/>
                        <w:jc w:val="both"/>
                        <w:rPr>
                          <w:rFonts w:ascii="Calibri" w:hAnsi="Calibri" w:cs="Calibri"/>
                          <w:b/>
                          <w:bCs/>
                        </w:rPr>
                      </w:pPr>
                    </w:p>
                    <w:p w:rsidR="001F75FF" w:rsidRPr="001F75FF" w:rsidRDefault="001F75FF" w:rsidP="001F75FF">
                      <w:pPr>
                        <w:autoSpaceDE w:val="0"/>
                        <w:autoSpaceDN w:val="0"/>
                        <w:adjustRightInd w:val="0"/>
                        <w:jc w:val="both"/>
                        <w:rPr>
                          <w:rFonts w:cstheme="minorHAnsi"/>
                        </w:rPr>
                      </w:pPr>
                    </w:p>
                    <w:p w:rsidR="001F75FF" w:rsidRDefault="001F75FF" w:rsidP="001F75FF">
                      <w:pPr>
                        <w:pStyle w:val="Sinespaciado"/>
                        <w:ind w:left="643"/>
                        <w:jc w:val="both"/>
                        <w:rPr>
                          <w:rFonts w:ascii="Calibri" w:hAnsi="Calibri" w:cs="Calibri"/>
                          <w:b/>
                          <w:bCs/>
                        </w:rPr>
                      </w:pPr>
                    </w:p>
                    <w:p w:rsidR="008847FD" w:rsidRPr="006A71B5" w:rsidRDefault="008847FD" w:rsidP="008847FD">
                      <w:pPr>
                        <w:pStyle w:val="Sinespaciado"/>
                        <w:ind w:left="643"/>
                        <w:jc w:val="both"/>
                        <w:rPr>
                          <w:b/>
                          <w:bCs/>
                        </w:rPr>
                      </w:pPr>
                    </w:p>
                  </w:txbxContent>
                </v:textbox>
              </v:rect>
            </w:pict>
          </mc:Fallback>
        </mc:AlternateContent>
      </w:r>
    </w:p>
    <w:p w:rsidR="00470C63" w:rsidRDefault="00470C63" w:rsidP="00470C63">
      <w:pPr>
        <w:pStyle w:val="Sinespaciado"/>
        <w:jc w:val="both"/>
        <w:rPr>
          <w:rFonts w:ascii="Calibri" w:hAnsi="Calibri" w:cs="Calibri"/>
          <w:b/>
          <w:color w:val="000000" w:themeColor="text1"/>
          <w:lang w:eastAsia="es-ES"/>
        </w:rPr>
      </w:pPr>
    </w:p>
    <w:p w:rsidR="00470C63" w:rsidRDefault="00470C63" w:rsidP="00470C63">
      <w:pPr>
        <w:pStyle w:val="Sinespaciado"/>
        <w:jc w:val="both"/>
        <w:rPr>
          <w:rFonts w:ascii="Calibri" w:hAnsi="Calibri" w:cs="Calibri"/>
          <w:b/>
          <w:color w:val="000000" w:themeColor="text1"/>
          <w:lang w:eastAsia="es-ES"/>
        </w:rPr>
      </w:pPr>
    </w:p>
    <w:p w:rsidR="00470C63" w:rsidRDefault="00470C63" w:rsidP="00470C63">
      <w:pPr>
        <w:pStyle w:val="Sinespaciado"/>
        <w:jc w:val="both"/>
        <w:rPr>
          <w:rFonts w:ascii="Calibri" w:hAnsi="Calibri" w:cs="Calibri"/>
          <w:b/>
          <w:color w:val="000000" w:themeColor="text1"/>
          <w:lang w:eastAsia="es-ES"/>
        </w:rPr>
      </w:pPr>
    </w:p>
    <w:p w:rsidR="00470C63" w:rsidRDefault="00470C63" w:rsidP="00470C63">
      <w:pPr>
        <w:pStyle w:val="Sinespaciado"/>
        <w:jc w:val="both"/>
        <w:rPr>
          <w:rFonts w:ascii="Calibri" w:hAnsi="Calibri" w:cs="Calibri"/>
          <w:b/>
          <w:color w:val="000000" w:themeColor="text1"/>
          <w:lang w:eastAsia="es-ES"/>
        </w:rPr>
      </w:pPr>
    </w:p>
    <w:p w:rsidR="00470C63" w:rsidRDefault="00470C63" w:rsidP="00470C63">
      <w:pPr>
        <w:pStyle w:val="Sinespaciado"/>
        <w:jc w:val="both"/>
        <w:rPr>
          <w:rFonts w:ascii="Calibri" w:hAnsi="Calibri" w:cs="Calibri"/>
          <w:b/>
          <w:color w:val="000000" w:themeColor="text1"/>
          <w:lang w:eastAsia="es-ES"/>
        </w:rPr>
      </w:pPr>
    </w:p>
    <w:p w:rsidR="00470C63" w:rsidRDefault="00470C63" w:rsidP="00470C63">
      <w:pPr>
        <w:pStyle w:val="Sinespaciado"/>
        <w:jc w:val="both"/>
        <w:rPr>
          <w:rFonts w:ascii="Calibri" w:hAnsi="Calibri" w:cs="Calibri"/>
          <w:b/>
          <w:color w:val="000000" w:themeColor="text1"/>
          <w:lang w:eastAsia="es-ES"/>
        </w:rPr>
      </w:pPr>
    </w:p>
    <w:p w:rsidR="00470C63" w:rsidRDefault="00470C63" w:rsidP="00470C63">
      <w:pPr>
        <w:pStyle w:val="Sinespaciado"/>
        <w:jc w:val="both"/>
        <w:rPr>
          <w:rFonts w:ascii="Calibri" w:hAnsi="Calibri" w:cs="Calibri"/>
          <w:b/>
          <w:color w:val="000000" w:themeColor="text1"/>
          <w:lang w:eastAsia="es-ES"/>
        </w:rPr>
      </w:pPr>
    </w:p>
    <w:p w:rsidR="00470C63" w:rsidRDefault="00470C63" w:rsidP="00470C63">
      <w:pPr>
        <w:pStyle w:val="Sinespaciado"/>
        <w:jc w:val="both"/>
        <w:rPr>
          <w:rFonts w:ascii="Calibri" w:hAnsi="Calibri" w:cs="Calibri"/>
          <w:b/>
          <w:color w:val="000000" w:themeColor="text1"/>
          <w:lang w:eastAsia="es-ES"/>
        </w:rPr>
      </w:pPr>
    </w:p>
    <w:p w:rsidR="00470C63" w:rsidRDefault="00470C63" w:rsidP="00470C63">
      <w:pPr>
        <w:pStyle w:val="Sinespaciado"/>
        <w:jc w:val="both"/>
        <w:rPr>
          <w:rFonts w:ascii="Calibri" w:hAnsi="Calibri" w:cs="Calibri"/>
          <w:b/>
          <w:color w:val="000000" w:themeColor="text1"/>
          <w:lang w:eastAsia="es-ES"/>
        </w:rPr>
      </w:pPr>
    </w:p>
    <w:p w:rsidR="00470C63" w:rsidRDefault="00470C63" w:rsidP="00470C63">
      <w:pPr>
        <w:pStyle w:val="Sinespaciado"/>
        <w:jc w:val="both"/>
        <w:rPr>
          <w:rFonts w:ascii="Calibri" w:hAnsi="Calibri" w:cs="Calibri"/>
          <w:b/>
          <w:color w:val="000000" w:themeColor="text1"/>
          <w:lang w:eastAsia="es-ES"/>
        </w:rPr>
      </w:pPr>
    </w:p>
    <w:p w:rsidR="00470C63" w:rsidRDefault="00470C63" w:rsidP="00470C63">
      <w:pPr>
        <w:pStyle w:val="Sinespaciado"/>
        <w:jc w:val="both"/>
        <w:rPr>
          <w:rFonts w:ascii="Calibri" w:hAnsi="Calibri" w:cs="Calibri"/>
          <w:b/>
          <w:color w:val="000000" w:themeColor="text1"/>
          <w:lang w:eastAsia="es-ES"/>
        </w:rPr>
      </w:pPr>
    </w:p>
    <w:p w:rsidR="00470C63" w:rsidRDefault="00470C63" w:rsidP="00470C63">
      <w:pPr>
        <w:pStyle w:val="Sinespaciado"/>
        <w:jc w:val="both"/>
        <w:rPr>
          <w:rFonts w:ascii="Calibri" w:hAnsi="Calibri" w:cs="Calibri"/>
          <w:b/>
          <w:color w:val="000000" w:themeColor="text1"/>
          <w:lang w:eastAsia="es-ES"/>
        </w:rPr>
      </w:pPr>
    </w:p>
    <w:p w:rsidR="001F75FF" w:rsidRDefault="001F75FF" w:rsidP="00BB06BF">
      <w:pPr>
        <w:spacing w:after="0" w:line="240" w:lineRule="auto"/>
        <w:jc w:val="both"/>
        <w:rPr>
          <w:b/>
          <w:u w:val="single"/>
          <w:lang w:val="es-ES_tradnl" w:eastAsia="es-ES"/>
        </w:rPr>
      </w:pPr>
    </w:p>
    <w:p w:rsidR="00EA2EA5" w:rsidRDefault="00EA2EA5" w:rsidP="00BB06BF">
      <w:pPr>
        <w:spacing w:after="0" w:line="240" w:lineRule="auto"/>
        <w:jc w:val="both"/>
        <w:rPr>
          <w:b/>
          <w:u w:val="single"/>
          <w:lang w:val="es-ES_tradnl" w:eastAsia="es-ES"/>
        </w:rPr>
      </w:pPr>
    </w:p>
    <w:p w:rsidR="00EA2EA5" w:rsidRDefault="00EA2EA5" w:rsidP="00BB06BF">
      <w:pPr>
        <w:spacing w:after="0" w:line="240" w:lineRule="auto"/>
        <w:jc w:val="both"/>
        <w:rPr>
          <w:b/>
          <w:u w:val="single"/>
          <w:lang w:val="es-ES_tradnl" w:eastAsia="es-ES"/>
        </w:rPr>
      </w:pPr>
    </w:p>
    <w:p w:rsidR="005B715C" w:rsidRDefault="005B715C" w:rsidP="00BB06BF">
      <w:pPr>
        <w:spacing w:after="0" w:line="240" w:lineRule="auto"/>
        <w:jc w:val="both"/>
        <w:rPr>
          <w:b/>
          <w:u w:val="single"/>
          <w:lang w:val="es-ES_tradnl" w:eastAsia="es-ES"/>
        </w:rPr>
      </w:pPr>
    </w:p>
    <w:p w:rsidR="00BB06BF" w:rsidRPr="00BB06BF" w:rsidRDefault="00BB06BF" w:rsidP="00BB06BF">
      <w:pPr>
        <w:spacing w:after="0" w:line="240" w:lineRule="auto"/>
        <w:jc w:val="both"/>
        <w:rPr>
          <w:b/>
          <w:u w:val="single"/>
          <w:lang w:val="es-ES_tradnl" w:eastAsia="es-ES"/>
        </w:rPr>
      </w:pPr>
      <w:r w:rsidRPr="00BB06BF">
        <w:rPr>
          <w:b/>
          <w:u w:val="single"/>
          <w:lang w:val="es-ES_tradnl" w:eastAsia="es-ES"/>
        </w:rPr>
        <w:t>Introducción:</w:t>
      </w:r>
    </w:p>
    <w:p w:rsidR="002E2A9A" w:rsidRPr="002E2A9A" w:rsidRDefault="005B2E0E" w:rsidP="002E2A9A">
      <w:pPr>
        <w:pStyle w:val="Sinespaciado"/>
        <w:jc w:val="both"/>
      </w:pPr>
      <w:r w:rsidRPr="000762AB">
        <w:rPr>
          <w:lang w:val="es-ES_tradnl" w:eastAsia="es-ES"/>
        </w:rPr>
        <w:t xml:space="preserve">En la </w:t>
      </w:r>
      <w:r>
        <w:rPr>
          <w:lang w:val="es-ES"/>
        </w:rPr>
        <w:t>c</w:t>
      </w:r>
      <w:r w:rsidRPr="000762AB">
        <w:rPr>
          <w:lang w:val="es-ES"/>
        </w:rPr>
        <w:t>l</w:t>
      </w:r>
      <w:r>
        <w:rPr>
          <w:lang w:val="es-ES"/>
        </w:rPr>
        <w:t xml:space="preserve">ase de hoy, para trabajarlos los objetivos, </w:t>
      </w:r>
      <w:r w:rsidR="002E2A9A" w:rsidRPr="002E2A9A">
        <w:t xml:space="preserve">relacionaremos el mito de la caverna de Platón con la realidad actual, a través de una película Matrix que plantea </w:t>
      </w:r>
      <w:r w:rsidR="002E2A9A">
        <w:t>como el mito, una doble realidad.</w:t>
      </w:r>
    </w:p>
    <w:p w:rsidR="00BB06BF" w:rsidRPr="00BB06BF" w:rsidRDefault="00BB06BF" w:rsidP="00BB06BF">
      <w:pPr>
        <w:spacing w:after="0" w:line="240" w:lineRule="auto"/>
        <w:jc w:val="both"/>
        <w:rPr>
          <w:rFonts w:ascii="Calibri" w:hAnsi="Calibri" w:cs="Calibri"/>
        </w:rPr>
      </w:pPr>
      <w:r w:rsidRPr="00BB06BF">
        <w:rPr>
          <w:b/>
          <w:noProof/>
          <w:lang w:eastAsia="es-CL"/>
        </w:rPr>
        <w:drawing>
          <wp:anchor distT="0" distB="0" distL="114300" distR="114300" simplePos="0" relativeHeight="251663360" behindDoc="1" locked="0" layoutInCell="1" allowOverlap="1" wp14:anchorId="5C0A5747" wp14:editId="13C317D0">
            <wp:simplePos x="0" y="0"/>
            <wp:positionH relativeFrom="column">
              <wp:posOffset>3924299</wp:posOffset>
            </wp:positionH>
            <wp:positionV relativeFrom="paragraph">
              <wp:posOffset>4445</wp:posOffset>
            </wp:positionV>
            <wp:extent cx="2047875" cy="84772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b="12488"/>
                    <a:stretch/>
                  </pic:blipFill>
                  <pic:spPr bwMode="auto">
                    <a:xfrm flipH="1">
                      <a:off x="0" y="0"/>
                      <a:ext cx="2047875" cy="847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aconcuadrcula2"/>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5841"/>
      </w:tblGrid>
      <w:tr w:rsidR="00BB06BF" w:rsidRPr="00BB06BF" w:rsidTr="00B24B1D">
        <w:trPr>
          <w:trHeight w:val="619"/>
        </w:trPr>
        <w:tc>
          <w:tcPr>
            <w:tcW w:w="5841" w:type="dxa"/>
          </w:tcPr>
          <w:p w:rsidR="00BB06BF" w:rsidRPr="00BB06BF" w:rsidRDefault="00BB06BF" w:rsidP="00BB06BF">
            <w:pPr>
              <w:tabs>
                <w:tab w:val="left" w:pos="4080"/>
              </w:tabs>
              <w:jc w:val="both"/>
              <w:rPr>
                <w:rFonts w:ascii="Calibri" w:eastAsia="Times New Roman" w:hAnsi="Calibri" w:cs="Calibri"/>
                <w:b/>
                <w:lang w:val="es-ES_tradnl" w:eastAsia="es-ES"/>
              </w:rPr>
            </w:pPr>
            <w:r w:rsidRPr="00BB06BF">
              <w:rPr>
                <w:rFonts w:ascii="Calibri" w:eastAsia="Times New Roman" w:hAnsi="Calibri" w:cs="Calibri"/>
                <w:b/>
                <w:lang w:val="es-ES_tradnl" w:eastAsia="es-ES"/>
              </w:rPr>
              <w:t>Observa el apoyo audiovisual de la profesora en este link:</w:t>
            </w:r>
          </w:p>
          <w:p w:rsidR="00BB06BF" w:rsidRPr="00B24B1D" w:rsidRDefault="00553755" w:rsidP="00BB06BF">
            <w:pPr>
              <w:tabs>
                <w:tab w:val="left" w:pos="4080"/>
              </w:tabs>
              <w:jc w:val="both"/>
            </w:pPr>
            <w:hyperlink r:id="rId11" w:tgtFrame="_blank" w:history="1">
              <w:r w:rsidRPr="00553755">
                <w:rPr>
                  <w:rFonts w:ascii="Arial" w:hAnsi="Arial" w:cs="Arial"/>
                  <w:color w:val="0000FF"/>
                  <w:sz w:val="23"/>
                  <w:szCs w:val="23"/>
                  <w:u w:val="single"/>
                  <w:shd w:val="clear" w:color="auto" w:fill="F4F4F4"/>
                </w:rPr>
                <w:t>https://youtu.be/NBAZmsHx0X8</w:t>
              </w:r>
            </w:hyperlink>
            <w:r>
              <w:t xml:space="preserve"> </w:t>
            </w:r>
          </w:p>
        </w:tc>
        <w:bookmarkStart w:id="0" w:name="_GoBack"/>
        <w:bookmarkEnd w:id="0"/>
      </w:tr>
    </w:tbl>
    <w:p w:rsidR="007C7F6F" w:rsidRPr="00BB06BF" w:rsidRDefault="00144652" w:rsidP="00BB06BF">
      <w:pPr>
        <w:spacing w:after="0" w:line="240" w:lineRule="auto"/>
        <w:jc w:val="both"/>
        <w:rPr>
          <w:lang w:val="es-ES"/>
        </w:rPr>
      </w:pPr>
      <w:r w:rsidRPr="00BB06BF">
        <w:rPr>
          <w:noProof/>
          <w:color w:val="000000"/>
          <w:lang w:eastAsia="es-CL"/>
        </w:rPr>
        <mc:AlternateContent>
          <mc:Choice Requires="wps">
            <w:drawing>
              <wp:anchor distT="45720" distB="45720" distL="114300" distR="114300" simplePos="0" relativeHeight="251678720" behindDoc="0" locked="0" layoutInCell="1" allowOverlap="1" wp14:anchorId="6579D488" wp14:editId="0DDB57E6">
                <wp:simplePos x="0" y="0"/>
                <wp:positionH relativeFrom="margin">
                  <wp:posOffset>2047875</wp:posOffset>
                </wp:positionH>
                <wp:positionV relativeFrom="paragraph">
                  <wp:posOffset>107315</wp:posOffset>
                </wp:positionV>
                <wp:extent cx="2276475" cy="1666875"/>
                <wp:effectExtent l="0" t="0" r="28575" b="28575"/>
                <wp:wrapSquare wrapText="bothSides"/>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666875"/>
                        </a:xfrm>
                        <a:prstGeom prst="rect">
                          <a:avLst/>
                        </a:prstGeom>
                        <a:solidFill>
                          <a:srgbClr val="FFFFFF"/>
                        </a:solidFill>
                        <a:ln w="9525">
                          <a:solidFill>
                            <a:sysClr val="window" lastClr="FFFFFF"/>
                          </a:solidFill>
                          <a:miter lim="800000"/>
                          <a:headEnd/>
                          <a:tailEnd/>
                        </a:ln>
                      </wps:spPr>
                      <wps:txbx>
                        <w:txbxContent>
                          <w:p w:rsidR="00144652" w:rsidRPr="00144652" w:rsidRDefault="00144652" w:rsidP="00144652">
                            <w:pPr>
                              <w:pStyle w:val="Sinespaciado"/>
                              <w:jc w:val="center"/>
                            </w:pPr>
                            <w:r w:rsidRPr="00144652">
                              <w:t>Para el filósofo Platón existe una dualidad de la realidad que se ilustra en su mito</w:t>
                            </w:r>
                            <w:r w:rsidR="005D230C">
                              <w:t xml:space="preserve"> de la caverna</w:t>
                            </w:r>
                            <w:r w:rsidRPr="00144652">
                              <w:t>. Por un lado, el mundo sensible, aquel que llega a través de los sentidos, dentro de la caverna. Por otro, el mundo inteligible o el mundo de las ideas, al que se llega mediante la liberación, la educación…</w:t>
                            </w:r>
                          </w:p>
                          <w:p w:rsidR="00BB06BF" w:rsidRPr="00B608B2" w:rsidRDefault="00BB06BF" w:rsidP="00BB06BF">
                            <w:pPr>
                              <w:pStyle w:val="Sinespaciad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79D488" id="_x0000_t202" coordsize="21600,21600" o:spt="202" path="m,l,21600r21600,l21600,xe">
                <v:stroke joinstyle="miter"/>
                <v:path gradientshapeok="t" o:connecttype="rect"/>
              </v:shapetype>
              <v:shape id="Cuadro de texto 2" o:spid="_x0000_s1027" type="#_x0000_t202" style="position:absolute;left:0;text-align:left;margin-left:161.25pt;margin-top:8.45pt;width:179.25pt;height:131.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" strokecolor="window">
                <v:textbox>
                  <w:txbxContent>
                    <w:p w:rsidR="00144652" w:rsidRPr="00144652" w:rsidRDefault="00144652" w:rsidP="00144652">
                      <w:pPr>
                        <w:pStyle w:val="Sinespaciado"/>
                        <w:jc w:val="center"/>
                      </w:pPr>
                      <w:r w:rsidRPr="00144652">
                        <w:t>Para el filósofo Platón existe una dualidad de la realidad que se ilustra en su mito</w:t>
                      </w:r>
                      <w:r w:rsidR="005D230C">
                        <w:t xml:space="preserve"> de la caverna</w:t>
                      </w:r>
                      <w:r w:rsidRPr="00144652">
                        <w:t>. Por un lado, el mundo sensible, aquel que llega a través de los sentidos, dentro de la caverna. Por otro, el mundo inteligible o el mundo de las ideas, al que se llega mediante la liberación, la educación…</w:t>
                      </w:r>
                    </w:p>
                    <w:p w:rsidR="00BB06BF" w:rsidRPr="00B608B2" w:rsidRDefault="00BB06BF" w:rsidP="00BB06BF">
                      <w:pPr>
                        <w:pStyle w:val="Sinespaciado"/>
                        <w:jc w:val="center"/>
                      </w:pPr>
                    </w:p>
                  </w:txbxContent>
                </v:textbox>
                <w10:wrap type="square" anchorx="margin"/>
              </v:shape>
            </w:pict>
          </mc:Fallback>
        </mc:AlternateContent>
      </w:r>
      <w:r w:rsidRPr="00BB06BF">
        <w:rPr>
          <w:noProof/>
          <w:color w:val="000000"/>
          <w:lang w:eastAsia="es-CL"/>
        </w:rPr>
        <mc:AlternateContent>
          <mc:Choice Requires="wps">
            <w:drawing>
              <wp:anchor distT="0" distB="0" distL="114300" distR="114300" simplePos="0" relativeHeight="251665408" behindDoc="0" locked="0" layoutInCell="1" allowOverlap="1" wp14:anchorId="32C7DB03" wp14:editId="3829CE5E">
                <wp:simplePos x="0" y="0"/>
                <wp:positionH relativeFrom="margin">
                  <wp:posOffset>1971675</wp:posOffset>
                </wp:positionH>
                <wp:positionV relativeFrom="paragraph">
                  <wp:posOffset>60325</wp:posOffset>
                </wp:positionV>
                <wp:extent cx="2400300" cy="1769110"/>
                <wp:effectExtent l="0" t="0" r="19050" b="21590"/>
                <wp:wrapSquare wrapText="bothSides"/>
                <wp:docPr id="4" name="Rectángulo 4"/>
                <wp:cNvGraphicFramePr/>
                <a:graphic xmlns:a="http://schemas.openxmlformats.org/drawingml/2006/main">
                  <a:graphicData uri="http://schemas.microsoft.com/office/word/2010/wordprocessingShape">
                    <wps:wsp>
                      <wps:cNvSpPr/>
                      <wps:spPr>
                        <a:xfrm>
                          <a:off x="0" y="0"/>
                          <a:ext cx="2400300" cy="176911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4BCE9" id="Rectángulo 4" o:spid="_x0000_s1026" style="position:absolute;margin-left:155.25pt;margin-top:4.75pt;width:189pt;height:139.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" filled="f" strokecolor="windowText" strokeweight="2pt">
                <w10:wrap type="square" anchorx="margin"/>
              </v:rect>
            </w:pict>
          </mc:Fallback>
        </mc:AlternateContent>
      </w:r>
      <w:r w:rsidR="00BB06BF" w:rsidRPr="00BB06BF">
        <w:rPr>
          <w:lang w:val="es-ES"/>
        </w:rPr>
        <w:t xml:space="preserve"> </w:t>
      </w:r>
    </w:p>
    <w:p w:rsidR="00BB06BF" w:rsidRPr="00BB06BF" w:rsidRDefault="00BB06BF" w:rsidP="00BB06BF">
      <w:pPr>
        <w:spacing w:after="0" w:line="240" w:lineRule="auto"/>
        <w:jc w:val="both"/>
        <w:rPr>
          <w:color w:val="000000" w:themeColor="text1"/>
        </w:rPr>
      </w:pPr>
      <w:r w:rsidRPr="00BB06BF">
        <w:rPr>
          <w:noProof/>
          <w:color w:val="000000"/>
          <w:lang w:eastAsia="es-CL"/>
        </w:rPr>
        <mc:AlternateContent>
          <mc:Choice Requires="wps">
            <w:drawing>
              <wp:anchor distT="0" distB="0" distL="114300" distR="114300" simplePos="0" relativeHeight="251666432" behindDoc="0" locked="0" layoutInCell="1" allowOverlap="1" wp14:anchorId="3E7531F2" wp14:editId="3109F146">
                <wp:simplePos x="0" y="0"/>
                <wp:positionH relativeFrom="column">
                  <wp:posOffset>4619625</wp:posOffset>
                </wp:positionH>
                <wp:positionV relativeFrom="paragraph">
                  <wp:posOffset>145415</wp:posOffset>
                </wp:positionV>
                <wp:extent cx="2124075" cy="1533525"/>
                <wp:effectExtent l="0" t="0" r="28575" b="28575"/>
                <wp:wrapSquare wrapText="bothSides"/>
                <wp:docPr id="2" name="Rectángulo 2"/>
                <wp:cNvGraphicFramePr/>
                <a:graphic xmlns:a="http://schemas.openxmlformats.org/drawingml/2006/main">
                  <a:graphicData uri="http://schemas.microsoft.com/office/word/2010/wordprocessingShape">
                    <wps:wsp>
                      <wps:cNvSpPr/>
                      <wps:spPr>
                        <a:xfrm>
                          <a:off x="0" y="0"/>
                          <a:ext cx="2124075" cy="15335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BF41D" id="Rectángulo 2" o:spid="_x0000_s1026" style="position:absolute;margin-left:363.75pt;margin-top:11.45pt;width:167.25pt;height:12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" filled="f" strokecolor="windowText" strokeweight="2pt">
                <w10:wrap type="square"/>
              </v:rect>
            </w:pict>
          </mc:Fallback>
        </mc:AlternateContent>
      </w:r>
      <w:r w:rsidRPr="00BB06BF">
        <w:rPr>
          <w:noProof/>
          <w:color w:val="000000"/>
          <w:lang w:eastAsia="es-CL"/>
        </w:rPr>
        <mc:AlternateContent>
          <mc:Choice Requires="wps">
            <w:drawing>
              <wp:anchor distT="0" distB="0" distL="114300" distR="114300" simplePos="0" relativeHeight="251676672" behindDoc="0" locked="0" layoutInCell="1" allowOverlap="1" wp14:anchorId="36DEC28B" wp14:editId="1ADA1289">
                <wp:simplePos x="0" y="0"/>
                <wp:positionH relativeFrom="column">
                  <wp:posOffset>4314825</wp:posOffset>
                </wp:positionH>
                <wp:positionV relativeFrom="paragraph">
                  <wp:posOffset>2611120</wp:posOffset>
                </wp:positionV>
                <wp:extent cx="361950" cy="552450"/>
                <wp:effectExtent l="0" t="0" r="19050" b="19050"/>
                <wp:wrapNone/>
                <wp:docPr id="22" name="Conector recto 22"/>
                <wp:cNvGraphicFramePr/>
                <a:graphic xmlns:a="http://schemas.openxmlformats.org/drawingml/2006/main">
                  <a:graphicData uri="http://schemas.microsoft.com/office/word/2010/wordprocessingShape">
                    <wps:wsp>
                      <wps:cNvCnPr/>
                      <wps:spPr>
                        <a:xfrm>
                          <a:off x="0" y="0"/>
                          <a:ext cx="361950" cy="552450"/>
                        </a:xfrm>
                        <a:prstGeom prst="line">
                          <a:avLst/>
                        </a:prstGeom>
                        <a:noFill/>
                        <a:ln w="222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2E8D68" id="Conector recto 2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75pt,205.6pt" to="368.25pt,2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" strokeweight="1.75pt"/>
            </w:pict>
          </mc:Fallback>
        </mc:AlternateContent>
      </w:r>
      <w:r w:rsidR="00144652" w:rsidRPr="00BB06BF">
        <w:rPr>
          <w:noProof/>
          <w:color w:val="000000"/>
          <w:lang w:eastAsia="es-CL"/>
        </w:rPr>
        <mc:AlternateContent>
          <mc:Choice Requires="wps">
            <w:drawing>
              <wp:anchor distT="0" distB="0" distL="114300" distR="114300" simplePos="0" relativeHeight="251673600" behindDoc="0" locked="0" layoutInCell="1" allowOverlap="1" wp14:anchorId="3B05C28C" wp14:editId="67055836">
                <wp:simplePos x="0" y="0"/>
                <wp:positionH relativeFrom="margin">
                  <wp:align>center</wp:align>
                </wp:positionH>
                <wp:positionV relativeFrom="paragraph">
                  <wp:posOffset>2604135</wp:posOffset>
                </wp:positionV>
                <wp:extent cx="0" cy="290439"/>
                <wp:effectExtent l="0" t="0" r="19050" b="33655"/>
                <wp:wrapNone/>
                <wp:docPr id="15" name="Conector recto 15"/>
                <wp:cNvGraphicFramePr/>
                <a:graphic xmlns:a="http://schemas.openxmlformats.org/drawingml/2006/main">
                  <a:graphicData uri="http://schemas.microsoft.com/office/word/2010/wordprocessingShape">
                    <wps:wsp>
                      <wps:cNvCnPr/>
                      <wps:spPr>
                        <a:xfrm>
                          <a:off x="0" y="0"/>
                          <a:ext cx="0" cy="290439"/>
                        </a:xfrm>
                        <a:prstGeom prst="line">
                          <a:avLst/>
                        </a:prstGeom>
                        <a:noFill/>
                        <a:ln w="254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1CDAA0" id="Conector recto 15" o:spid="_x0000_s1026" style="position:absolute;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05.05pt" to="0,2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" strokeweight="2pt">
                <w10:wrap anchorx="margin"/>
              </v:line>
            </w:pict>
          </mc:Fallback>
        </mc:AlternateContent>
      </w:r>
      <w:r w:rsidRPr="00BB06BF">
        <w:rPr>
          <w:noProof/>
          <w:color w:val="000000"/>
          <w:lang w:eastAsia="es-CL"/>
        </w:rPr>
        <mc:AlternateContent>
          <mc:Choice Requires="wps">
            <w:drawing>
              <wp:anchor distT="0" distB="0" distL="114300" distR="114300" simplePos="0" relativeHeight="251677696" behindDoc="0" locked="0" layoutInCell="1" allowOverlap="1" wp14:anchorId="632866D9" wp14:editId="1FFE6BB3">
                <wp:simplePos x="0" y="0"/>
                <wp:positionH relativeFrom="column">
                  <wp:posOffset>1767840</wp:posOffset>
                </wp:positionH>
                <wp:positionV relativeFrom="paragraph">
                  <wp:posOffset>2626360</wp:posOffset>
                </wp:positionV>
                <wp:extent cx="323411" cy="991479"/>
                <wp:effectExtent l="0" t="0" r="19685" b="18415"/>
                <wp:wrapNone/>
                <wp:docPr id="23" name="Conector recto 23"/>
                <wp:cNvGraphicFramePr/>
                <a:graphic xmlns:a="http://schemas.openxmlformats.org/drawingml/2006/main">
                  <a:graphicData uri="http://schemas.microsoft.com/office/word/2010/wordprocessingShape">
                    <wps:wsp>
                      <wps:cNvCnPr/>
                      <wps:spPr>
                        <a:xfrm flipV="1">
                          <a:off x="0" y="0"/>
                          <a:ext cx="323411" cy="991479"/>
                        </a:xfrm>
                        <a:prstGeom prst="line">
                          <a:avLst/>
                        </a:prstGeom>
                        <a:noFill/>
                        <a:ln w="222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0E5A22" id="Conector recto 23"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2pt,206.8pt" to="164.65pt,2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" strokeweight="1.75pt"/>
            </w:pict>
          </mc:Fallback>
        </mc:AlternateContent>
      </w:r>
      <w:r w:rsidRPr="00BB06BF">
        <w:rPr>
          <w:noProof/>
          <w:color w:val="000000"/>
          <w:lang w:eastAsia="es-CL"/>
        </w:rPr>
        <mc:AlternateContent>
          <mc:Choice Requires="wps">
            <w:drawing>
              <wp:anchor distT="0" distB="0" distL="114300" distR="114300" simplePos="0" relativeHeight="251672576" behindDoc="0" locked="0" layoutInCell="1" allowOverlap="1" wp14:anchorId="7E7675D5" wp14:editId="21937B58">
                <wp:simplePos x="0" y="0"/>
                <wp:positionH relativeFrom="margin">
                  <wp:align>center</wp:align>
                </wp:positionH>
                <wp:positionV relativeFrom="paragraph">
                  <wp:posOffset>1673225</wp:posOffset>
                </wp:positionV>
                <wp:extent cx="0" cy="290439"/>
                <wp:effectExtent l="0" t="0" r="19050" b="33655"/>
                <wp:wrapNone/>
                <wp:docPr id="14" name="Conector recto 14"/>
                <wp:cNvGraphicFramePr/>
                <a:graphic xmlns:a="http://schemas.openxmlformats.org/drawingml/2006/main">
                  <a:graphicData uri="http://schemas.microsoft.com/office/word/2010/wordprocessingShape">
                    <wps:wsp>
                      <wps:cNvCnPr/>
                      <wps:spPr>
                        <a:xfrm>
                          <a:off x="0" y="0"/>
                          <a:ext cx="0" cy="290439"/>
                        </a:xfrm>
                        <a:prstGeom prst="line">
                          <a:avLst/>
                        </a:prstGeom>
                        <a:noFill/>
                        <a:ln w="254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94B5CA" id="Conector recto 14" o:spid="_x0000_s1026" style="position:absolute;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31.75pt" to="0,1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" strokeweight="2pt">
                <w10:wrap anchorx="margin"/>
              </v:line>
            </w:pict>
          </mc:Fallback>
        </mc:AlternateContent>
      </w:r>
      <w:r w:rsidRPr="00BB06BF">
        <w:rPr>
          <w:noProof/>
          <w:color w:val="000000"/>
          <w:lang w:eastAsia="es-CL"/>
        </w:rPr>
        <mc:AlternateContent>
          <mc:Choice Requires="wps">
            <w:drawing>
              <wp:anchor distT="45720" distB="45720" distL="114300" distR="114300" simplePos="0" relativeHeight="251684864" behindDoc="0" locked="0" layoutInCell="1" allowOverlap="1" wp14:anchorId="31EFA853" wp14:editId="52194B52">
                <wp:simplePos x="0" y="0"/>
                <wp:positionH relativeFrom="margin">
                  <wp:posOffset>2171700</wp:posOffset>
                </wp:positionH>
                <wp:positionV relativeFrom="paragraph">
                  <wp:posOffset>2011045</wp:posOffset>
                </wp:positionV>
                <wp:extent cx="2000250" cy="523875"/>
                <wp:effectExtent l="0" t="0" r="19050" b="28575"/>
                <wp:wrapSquare wrapText="bothSides"/>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523875"/>
                        </a:xfrm>
                        <a:prstGeom prst="rect">
                          <a:avLst/>
                        </a:prstGeom>
                        <a:solidFill>
                          <a:srgbClr val="FFFFFF"/>
                        </a:solidFill>
                        <a:ln w="9525">
                          <a:solidFill>
                            <a:sysClr val="window" lastClr="FFFFFF"/>
                          </a:solidFill>
                          <a:miter lim="800000"/>
                          <a:headEnd/>
                          <a:tailEnd/>
                        </a:ln>
                      </wps:spPr>
                      <wps:txbx>
                        <w:txbxContent>
                          <w:p w:rsidR="00BB06BF" w:rsidRPr="00AF31E5" w:rsidRDefault="00BB06BF" w:rsidP="00BB06BF">
                            <w:pPr>
                              <w:pStyle w:val="Sinespaciado"/>
                              <w:jc w:val="center"/>
                              <w:rPr>
                                <w:b/>
                                <w:color w:val="C00000"/>
                                <w:sz w:val="28"/>
                                <w:szCs w:val="28"/>
                              </w:rPr>
                            </w:pPr>
                            <w:r w:rsidRPr="00AF31E5">
                              <w:rPr>
                                <w:b/>
                                <w:color w:val="C00000"/>
                                <w:sz w:val="28"/>
                                <w:szCs w:val="28"/>
                              </w:rPr>
                              <w:t>Síntesis</w:t>
                            </w:r>
                          </w:p>
                          <w:p w:rsidR="00BB06BF" w:rsidRPr="00AF31E5" w:rsidRDefault="00BB06BF" w:rsidP="00BB06BF">
                            <w:pPr>
                              <w:pStyle w:val="Sinespaciado"/>
                              <w:jc w:val="center"/>
                              <w:rPr>
                                <w:b/>
                                <w:color w:val="C00000"/>
                                <w:sz w:val="28"/>
                                <w:szCs w:val="28"/>
                              </w:rPr>
                            </w:pPr>
                            <w:r w:rsidRPr="00AF31E5">
                              <w:rPr>
                                <w:b/>
                                <w:color w:val="C00000"/>
                                <w:sz w:val="28"/>
                                <w:szCs w:val="28"/>
                              </w:rPr>
                              <w:t xml:space="preserve"> de la clase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FA853" id="_x0000_s1028" type="#_x0000_t202" style="position:absolute;left:0;text-align:left;margin-left:171pt;margin-top:158.35pt;width:157.5pt;height:41.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" strokecolor="window">
                <v:textbox>
                  <w:txbxContent>
                    <w:p w:rsidR="00BB06BF" w:rsidRPr="00AF31E5" w:rsidRDefault="00BB06BF" w:rsidP="00BB06BF">
                      <w:pPr>
                        <w:pStyle w:val="Sinespaciado"/>
                        <w:jc w:val="center"/>
                        <w:rPr>
                          <w:b/>
                          <w:color w:val="C00000"/>
                          <w:sz w:val="28"/>
                          <w:szCs w:val="28"/>
                        </w:rPr>
                      </w:pPr>
                      <w:r w:rsidRPr="00AF31E5">
                        <w:rPr>
                          <w:b/>
                          <w:color w:val="C00000"/>
                          <w:sz w:val="28"/>
                          <w:szCs w:val="28"/>
                        </w:rPr>
                        <w:t>Síntesis</w:t>
                      </w:r>
                    </w:p>
                    <w:p w:rsidR="00BB06BF" w:rsidRPr="00AF31E5" w:rsidRDefault="00BB06BF" w:rsidP="00BB06BF">
                      <w:pPr>
                        <w:pStyle w:val="Sinespaciado"/>
                        <w:jc w:val="center"/>
                        <w:rPr>
                          <w:b/>
                          <w:color w:val="C00000"/>
                          <w:sz w:val="28"/>
                          <w:szCs w:val="28"/>
                        </w:rPr>
                      </w:pPr>
                      <w:r w:rsidRPr="00AF31E5">
                        <w:rPr>
                          <w:b/>
                          <w:color w:val="C00000"/>
                          <w:sz w:val="28"/>
                          <w:szCs w:val="28"/>
                        </w:rPr>
                        <w:t xml:space="preserve"> de la clase</w:t>
                      </w:r>
                    </w:p>
                  </w:txbxContent>
                </v:textbox>
                <w10:wrap type="square" anchorx="margin"/>
              </v:shape>
            </w:pict>
          </mc:Fallback>
        </mc:AlternateContent>
      </w:r>
      <w:r w:rsidRPr="00BB06BF">
        <w:rPr>
          <w:noProof/>
          <w:color w:val="000000"/>
          <w:lang w:eastAsia="es-CL"/>
        </w:rPr>
        <mc:AlternateContent>
          <mc:Choice Requires="wps">
            <w:drawing>
              <wp:anchor distT="0" distB="0" distL="114300" distR="114300" simplePos="0" relativeHeight="251670528" behindDoc="0" locked="0" layoutInCell="1" allowOverlap="1" wp14:anchorId="2F6B7A75" wp14:editId="4945A309">
                <wp:simplePos x="0" y="0"/>
                <wp:positionH relativeFrom="column">
                  <wp:posOffset>2095500</wp:posOffset>
                </wp:positionH>
                <wp:positionV relativeFrom="paragraph">
                  <wp:posOffset>1991360</wp:posOffset>
                </wp:positionV>
                <wp:extent cx="2222500" cy="619125"/>
                <wp:effectExtent l="0" t="0" r="25400" b="28575"/>
                <wp:wrapSquare wrapText="bothSides"/>
                <wp:docPr id="12" name="Rectángulo 12"/>
                <wp:cNvGraphicFramePr/>
                <a:graphic xmlns:a="http://schemas.openxmlformats.org/drawingml/2006/main">
                  <a:graphicData uri="http://schemas.microsoft.com/office/word/2010/wordprocessingShape">
                    <wps:wsp>
                      <wps:cNvSpPr/>
                      <wps:spPr>
                        <a:xfrm>
                          <a:off x="0" y="0"/>
                          <a:ext cx="2222500" cy="6191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715AED" id="Rectángulo 12" o:spid="_x0000_s1026" style="position:absolute;margin-left:165pt;margin-top:156.8pt;width:175pt;height:48.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" filled="f" strokecolor="windowText" strokeweight="2pt">
                <w10:wrap type="square"/>
              </v:rect>
            </w:pict>
          </mc:Fallback>
        </mc:AlternateContent>
      </w:r>
    </w:p>
    <w:p w:rsidR="00BB06BF" w:rsidRPr="00BB06BF" w:rsidRDefault="00BB06BF" w:rsidP="00BB06BF">
      <w:pPr>
        <w:spacing w:after="0" w:line="240" w:lineRule="auto"/>
        <w:jc w:val="both"/>
      </w:pPr>
      <w:r w:rsidRPr="00BB06BF">
        <w:rPr>
          <w:noProof/>
          <w:color w:val="000000"/>
          <w:lang w:eastAsia="es-CL"/>
        </w:rPr>
        <mc:AlternateContent>
          <mc:Choice Requires="wps">
            <w:drawing>
              <wp:anchor distT="45720" distB="45720" distL="114300" distR="114300" simplePos="0" relativeHeight="251679744" behindDoc="0" locked="0" layoutInCell="1" allowOverlap="1" wp14:anchorId="0F8C6385" wp14:editId="17D2913A">
                <wp:simplePos x="0" y="0"/>
                <wp:positionH relativeFrom="column">
                  <wp:posOffset>4772025</wp:posOffset>
                </wp:positionH>
                <wp:positionV relativeFrom="paragraph">
                  <wp:posOffset>12700</wp:posOffset>
                </wp:positionV>
                <wp:extent cx="1771650" cy="1447800"/>
                <wp:effectExtent l="0" t="0" r="19050" b="19050"/>
                <wp:wrapSquare wrapText="bothSides"/>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47800"/>
                        </a:xfrm>
                        <a:prstGeom prst="rect">
                          <a:avLst/>
                        </a:prstGeom>
                        <a:solidFill>
                          <a:srgbClr val="FFFFFF"/>
                        </a:solidFill>
                        <a:ln w="9525">
                          <a:solidFill>
                            <a:sysClr val="window" lastClr="FFFFFF"/>
                          </a:solidFill>
                          <a:miter lim="800000"/>
                          <a:headEnd/>
                          <a:tailEnd/>
                        </a:ln>
                      </wps:spPr>
                      <wps:txbx>
                        <w:txbxContent>
                          <w:p w:rsidR="00144652" w:rsidRPr="00B608B2" w:rsidRDefault="00144652" w:rsidP="00144652">
                            <w:pPr>
                              <w:pStyle w:val="Sinespaciado"/>
                              <w:jc w:val="center"/>
                            </w:pPr>
                            <w:r>
                              <w:t xml:space="preserve">El mito de la caverna y su relación con la película Matrix es que este film de ciencia ficción, está lleno de referencias filosóficas, en especial referencias metafísicas del mito de la caverna de Platón. </w:t>
                            </w:r>
                          </w:p>
                          <w:p w:rsidR="00BB06BF" w:rsidRPr="00B50C49" w:rsidRDefault="00BB06BF" w:rsidP="00BB06BF">
                            <w:pPr>
                              <w:pStyle w:val="Sinespaciad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C6385" id="_x0000_s1029" type="#_x0000_t202" style="position:absolute;left:0;text-align:left;margin-left:375.75pt;margin-top:1pt;width:139.5pt;height:11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" strokecolor="window">
                <v:textbox>
                  <w:txbxContent>
                    <w:p w:rsidR="00144652" w:rsidRPr="00B608B2" w:rsidRDefault="00144652" w:rsidP="00144652">
                      <w:pPr>
                        <w:pStyle w:val="Sinespaciado"/>
                        <w:jc w:val="center"/>
                      </w:pPr>
                      <w:r>
                        <w:t>El mito de la caverna y su relación con la película Matrix es que este film de ciencia ficción, está lleno de referencias filosóficas, en especial referencias metafísicas de</w:t>
                      </w:r>
                      <w:r>
                        <w:t>l mito de la caverna de</w:t>
                      </w:r>
                      <w:r>
                        <w:t xml:space="preserve"> Platón. </w:t>
                      </w:r>
                    </w:p>
                    <w:p w:rsidR="00BB06BF" w:rsidRPr="00B50C49" w:rsidRDefault="00BB06BF" w:rsidP="00BB06BF">
                      <w:pPr>
                        <w:pStyle w:val="Sinespaciado"/>
                        <w:jc w:val="center"/>
                      </w:pPr>
                    </w:p>
                  </w:txbxContent>
                </v:textbox>
                <w10:wrap type="square"/>
              </v:shape>
            </w:pict>
          </mc:Fallback>
        </mc:AlternateContent>
      </w:r>
    </w:p>
    <w:p w:rsidR="00BB06BF" w:rsidRPr="00BB06BF" w:rsidRDefault="00BB06BF" w:rsidP="00BB06BF">
      <w:pPr>
        <w:spacing w:after="0" w:line="240" w:lineRule="auto"/>
        <w:jc w:val="both"/>
      </w:pPr>
    </w:p>
    <w:p w:rsidR="00BB06BF" w:rsidRPr="00BB06BF" w:rsidRDefault="00234557" w:rsidP="00BB06BF">
      <w:pPr>
        <w:spacing w:after="0" w:line="240" w:lineRule="auto"/>
        <w:jc w:val="both"/>
      </w:pPr>
      <w:r w:rsidRPr="00BB06BF">
        <w:rPr>
          <w:noProof/>
          <w:color w:val="000000"/>
          <w:lang w:eastAsia="es-CL"/>
        </w:rPr>
        <mc:AlternateContent>
          <mc:Choice Requires="wps">
            <w:drawing>
              <wp:anchor distT="0" distB="0" distL="114300" distR="114300" simplePos="0" relativeHeight="251674624" behindDoc="0" locked="0" layoutInCell="1" allowOverlap="1" wp14:anchorId="041A227C" wp14:editId="79A99C4D">
                <wp:simplePos x="0" y="0"/>
                <wp:positionH relativeFrom="column">
                  <wp:posOffset>4333874</wp:posOffset>
                </wp:positionH>
                <wp:positionV relativeFrom="paragraph">
                  <wp:posOffset>1054735</wp:posOffset>
                </wp:positionV>
                <wp:extent cx="276225" cy="657225"/>
                <wp:effectExtent l="0" t="0" r="28575" b="28575"/>
                <wp:wrapNone/>
                <wp:docPr id="16" name="Conector recto 16"/>
                <wp:cNvGraphicFramePr/>
                <a:graphic xmlns:a="http://schemas.openxmlformats.org/drawingml/2006/main">
                  <a:graphicData uri="http://schemas.microsoft.com/office/word/2010/wordprocessingShape">
                    <wps:wsp>
                      <wps:cNvCnPr/>
                      <wps:spPr>
                        <a:xfrm flipH="1">
                          <a:off x="0" y="0"/>
                          <a:ext cx="276225" cy="657225"/>
                        </a:xfrm>
                        <a:prstGeom prst="line">
                          <a:avLst/>
                        </a:prstGeom>
                        <a:noFill/>
                        <a:ln w="222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239D05" id="Conector recto 16"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25pt,83.05pt" to="363pt,1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" strokeweight="1.75pt"/>
            </w:pict>
          </mc:Fallback>
        </mc:AlternateContent>
      </w:r>
      <w:r w:rsidR="001D7B32" w:rsidRPr="00BB06BF">
        <w:rPr>
          <w:noProof/>
          <w:color w:val="000000"/>
          <w:lang w:eastAsia="es-CL"/>
        </w:rPr>
        <mc:AlternateContent>
          <mc:Choice Requires="wps">
            <w:drawing>
              <wp:anchor distT="0" distB="0" distL="114300" distR="114300" simplePos="0" relativeHeight="251675648" behindDoc="0" locked="0" layoutInCell="1" allowOverlap="1" wp14:anchorId="53160A46" wp14:editId="0F950689">
                <wp:simplePos x="0" y="0"/>
                <wp:positionH relativeFrom="column">
                  <wp:posOffset>1758950</wp:posOffset>
                </wp:positionH>
                <wp:positionV relativeFrom="paragraph">
                  <wp:posOffset>1016635</wp:posOffset>
                </wp:positionV>
                <wp:extent cx="323850" cy="581025"/>
                <wp:effectExtent l="0" t="0" r="19050" b="28575"/>
                <wp:wrapNone/>
                <wp:docPr id="18" name="Conector recto 18"/>
                <wp:cNvGraphicFramePr/>
                <a:graphic xmlns:a="http://schemas.openxmlformats.org/drawingml/2006/main">
                  <a:graphicData uri="http://schemas.microsoft.com/office/word/2010/wordprocessingShape">
                    <wps:wsp>
                      <wps:cNvCnPr/>
                      <wps:spPr>
                        <a:xfrm>
                          <a:off x="0" y="0"/>
                          <a:ext cx="323850" cy="581025"/>
                        </a:xfrm>
                        <a:prstGeom prst="line">
                          <a:avLst/>
                        </a:prstGeom>
                        <a:noFill/>
                        <a:ln w="222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114DB5" id="Conector recto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5pt,80.05pt" to="164pt,1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" strokeweight="1.75pt"/>
            </w:pict>
          </mc:Fallback>
        </mc:AlternateContent>
      </w:r>
      <w:r w:rsidR="0001196C" w:rsidRPr="00BB06BF">
        <w:rPr>
          <w:noProof/>
          <w:color w:val="000000"/>
          <w:lang w:eastAsia="es-CL"/>
        </w:rPr>
        <mc:AlternateContent>
          <mc:Choice Requires="wps">
            <w:drawing>
              <wp:anchor distT="45720" distB="45720" distL="114300" distR="114300" simplePos="0" relativeHeight="251683840" behindDoc="0" locked="0" layoutInCell="1" allowOverlap="1" wp14:anchorId="7ADE2B15" wp14:editId="3827C13C">
                <wp:simplePos x="0" y="0"/>
                <wp:positionH relativeFrom="column">
                  <wp:posOffset>-438150</wp:posOffset>
                </wp:positionH>
                <wp:positionV relativeFrom="paragraph">
                  <wp:posOffset>264160</wp:posOffset>
                </wp:positionV>
                <wp:extent cx="2115820" cy="1428750"/>
                <wp:effectExtent l="0" t="0" r="17780" b="19050"/>
                <wp:wrapSquare wrapText="bothSides"/>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1428750"/>
                        </a:xfrm>
                        <a:prstGeom prst="rect">
                          <a:avLst/>
                        </a:prstGeom>
                        <a:solidFill>
                          <a:srgbClr val="FFFFFF"/>
                        </a:solidFill>
                        <a:ln w="9525">
                          <a:solidFill>
                            <a:sysClr val="window" lastClr="FFFFFF"/>
                          </a:solidFill>
                          <a:miter lim="800000"/>
                          <a:headEnd/>
                          <a:tailEnd/>
                        </a:ln>
                      </wps:spPr>
                      <wps:txbx>
                        <w:txbxContent>
                          <w:p w:rsidR="0001196C" w:rsidRPr="0001196C" w:rsidRDefault="0001196C" w:rsidP="0001196C">
                            <w:pPr>
                              <w:jc w:val="center"/>
                              <w:rPr>
                                <w:bCs/>
                              </w:rPr>
                            </w:pPr>
                            <w:r w:rsidRPr="0001196C">
                              <w:rPr>
                                <w:bCs/>
                              </w:rPr>
                              <w:t>En la famosa escena de la píldora roja y azul, Morfeo explicará al protagonista</w:t>
                            </w:r>
                            <w:r w:rsidR="00487A12">
                              <w:rPr>
                                <w:bCs/>
                              </w:rPr>
                              <w:t xml:space="preserve"> Neo,</w:t>
                            </w:r>
                            <w:r w:rsidRPr="0001196C">
                              <w:rPr>
                                <w:bCs/>
                              </w:rPr>
                              <w:t xml:space="preserve"> lo que es el mundo de Matrix, una prisión en la que la sociedad está encarcelada… al igual que la prisión de la caverna de Platón… </w:t>
                            </w:r>
                          </w:p>
                          <w:p w:rsidR="00BB06BF" w:rsidRPr="00784E84" w:rsidRDefault="00BB06BF" w:rsidP="00BB06BF">
                            <w:pPr>
                              <w:jc w:val="center"/>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E2B15" id="_x0000_s1030" type="#_x0000_t202" style="position:absolute;left:0;text-align:left;margin-left:-34.5pt;margin-top:20.8pt;width:166.6pt;height:11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" strokecolor="window">
                <v:textbox>
                  <w:txbxContent>
                    <w:p w:rsidR="0001196C" w:rsidRPr="0001196C" w:rsidRDefault="0001196C" w:rsidP="0001196C">
                      <w:pPr>
                        <w:jc w:val="center"/>
                        <w:rPr>
                          <w:bCs/>
                        </w:rPr>
                      </w:pPr>
                      <w:r w:rsidRPr="0001196C">
                        <w:rPr>
                          <w:bCs/>
                        </w:rPr>
                        <w:t>En la famosa escena de la píldora roja y azul, Morfeo explicará al protagonista</w:t>
                      </w:r>
                      <w:r w:rsidR="00487A12">
                        <w:rPr>
                          <w:bCs/>
                        </w:rPr>
                        <w:t xml:space="preserve"> Neo,</w:t>
                      </w:r>
                      <w:r w:rsidRPr="0001196C">
                        <w:rPr>
                          <w:bCs/>
                        </w:rPr>
                        <w:t xml:space="preserve"> lo que es el mundo de Matrix, una prisión en la que la sociedad está encarcelada… al igual que la prisión de la caverna de Platón… </w:t>
                      </w:r>
                    </w:p>
                    <w:p w:rsidR="00BB06BF" w:rsidRPr="00784E84" w:rsidRDefault="00BB06BF" w:rsidP="00BB06BF">
                      <w:pPr>
                        <w:jc w:val="center"/>
                        <w:rPr>
                          <w:bCs/>
                        </w:rPr>
                      </w:pPr>
                    </w:p>
                  </w:txbxContent>
                </v:textbox>
                <w10:wrap type="square"/>
              </v:shape>
            </w:pict>
          </mc:Fallback>
        </mc:AlternateContent>
      </w:r>
      <w:r w:rsidR="00634033" w:rsidRPr="00BB06BF">
        <w:rPr>
          <w:noProof/>
          <w:color w:val="000000"/>
          <w:lang w:eastAsia="es-CL"/>
        </w:rPr>
        <mc:AlternateContent>
          <mc:Choice Requires="wps">
            <w:drawing>
              <wp:anchor distT="0" distB="0" distL="114300" distR="114300" simplePos="0" relativeHeight="251667456" behindDoc="0" locked="0" layoutInCell="1" allowOverlap="1" wp14:anchorId="682CF755" wp14:editId="20195E3C">
                <wp:simplePos x="0" y="0"/>
                <wp:positionH relativeFrom="column">
                  <wp:posOffset>-542925</wp:posOffset>
                </wp:positionH>
                <wp:positionV relativeFrom="paragraph">
                  <wp:posOffset>187960</wp:posOffset>
                </wp:positionV>
                <wp:extent cx="2289175" cy="1524000"/>
                <wp:effectExtent l="0" t="0" r="15875" b="19050"/>
                <wp:wrapSquare wrapText="bothSides"/>
                <wp:docPr id="9" name="Rectángulo 9"/>
                <wp:cNvGraphicFramePr/>
                <a:graphic xmlns:a="http://schemas.openxmlformats.org/drawingml/2006/main">
                  <a:graphicData uri="http://schemas.microsoft.com/office/word/2010/wordprocessingShape">
                    <wps:wsp>
                      <wps:cNvSpPr/>
                      <wps:spPr>
                        <a:xfrm>
                          <a:off x="0" y="0"/>
                          <a:ext cx="2289175" cy="15240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EF4D3" id="Rectángulo 9" o:spid="_x0000_s1026" style="position:absolute;margin-left:-42.75pt;margin-top:14.8pt;width:180.25pt;height:1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" filled="f" strokecolor="windowText" strokeweight="2pt">
                <w10:wrap type="square"/>
              </v:rect>
            </w:pict>
          </mc:Fallback>
        </mc:AlternateContent>
      </w:r>
    </w:p>
    <w:p w:rsidR="00BB06BF" w:rsidRPr="00BB06BF" w:rsidRDefault="00BB06BF" w:rsidP="00BB06BF">
      <w:pPr>
        <w:spacing w:after="0" w:line="240" w:lineRule="auto"/>
        <w:jc w:val="both"/>
      </w:pPr>
    </w:p>
    <w:p w:rsidR="00BB06BF" w:rsidRPr="00BB06BF" w:rsidRDefault="00BB06BF" w:rsidP="00BB06BF">
      <w:pPr>
        <w:spacing w:after="0" w:line="240" w:lineRule="auto"/>
        <w:jc w:val="both"/>
      </w:pPr>
    </w:p>
    <w:p w:rsidR="00BB06BF" w:rsidRPr="00BB06BF" w:rsidRDefault="0001196C" w:rsidP="00BB06BF">
      <w:pPr>
        <w:spacing w:after="0" w:line="240" w:lineRule="auto"/>
        <w:jc w:val="both"/>
      </w:pPr>
      <w:r w:rsidRPr="00BB06BF">
        <w:rPr>
          <w:noProof/>
          <w:color w:val="000000"/>
          <w:lang w:eastAsia="es-CL"/>
        </w:rPr>
        <mc:AlternateContent>
          <mc:Choice Requires="wps">
            <w:drawing>
              <wp:anchor distT="45720" distB="45720" distL="114300" distR="114300" simplePos="0" relativeHeight="251682816" behindDoc="0" locked="0" layoutInCell="1" allowOverlap="1" wp14:anchorId="5FF3E60E" wp14:editId="2ACD8C8A">
                <wp:simplePos x="0" y="0"/>
                <wp:positionH relativeFrom="column">
                  <wp:posOffset>-495300</wp:posOffset>
                </wp:positionH>
                <wp:positionV relativeFrom="paragraph">
                  <wp:posOffset>487680</wp:posOffset>
                </wp:positionV>
                <wp:extent cx="2171700" cy="1704975"/>
                <wp:effectExtent l="0" t="0" r="19050" b="28575"/>
                <wp:wrapSquare wrapText="bothSides"/>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704975"/>
                        </a:xfrm>
                        <a:prstGeom prst="rect">
                          <a:avLst/>
                        </a:prstGeom>
                        <a:solidFill>
                          <a:srgbClr val="FFFFFF"/>
                        </a:solidFill>
                        <a:ln w="9525">
                          <a:solidFill>
                            <a:sysClr val="window" lastClr="FFFFFF"/>
                          </a:solidFill>
                          <a:miter lim="800000"/>
                          <a:headEnd/>
                          <a:tailEnd/>
                        </a:ln>
                      </wps:spPr>
                      <wps:txbx>
                        <w:txbxContent>
                          <w:p w:rsidR="0001196C" w:rsidRPr="0001196C" w:rsidRDefault="0001196C" w:rsidP="0001196C">
                            <w:pPr>
                              <w:pStyle w:val="Sinespaciado"/>
                              <w:jc w:val="center"/>
                            </w:pPr>
                            <w:r>
                              <w:t>D</w:t>
                            </w:r>
                            <w:r w:rsidRPr="0001196C">
                              <w:t>os mundos</w:t>
                            </w:r>
                            <w:r w:rsidR="00D44CC0">
                              <w:t xml:space="preserve"> hay</w:t>
                            </w:r>
                            <w:r>
                              <w:t xml:space="preserve"> también en la película</w:t>
                            </w:r>
                            <w:r w:rsidRPr="0001196C">
                              <w:t xml:space="preserve">: Matrix, un lugar virtual engañoso, en el cual las mentes de los humanos son dominadas por las máquinas, y el mundo real: la ciudad de </w:t>
                            </w:r>
                            <w:proofErr w:type="spellStart"/>
                            <w:r w:rsidRPr="0001196C">
                              <w:t>Sión</w:t>
                            </w:r>
                            <w:proofErr w:type="spellEnd"/>
                            <w:r w:rsidRPr="0001196C">
                              <w:t>, las naves de soldados, los cuerpos dormidos de los humanos, una realidad en ruinas</w:t>
                            </w:r>
                            <w:r w:rsidR="00487A12">
                              <w:t>, pero hombres libres</w:t>
                            </w:r>
                            <w:r w:rsidRPr="0001196C">
                              <w:t>.</w:t>
                            </w:r>
                          </w:p>
                          <w:p w:rsidR="005F1810" w:rsidRPr="00800334" w:rsidRDefault="005F1810" w:rsidP="00634033">
                            <w:pPr>
                              <w:pStyle w:val="Sinespaciado"/>
                            </w:pPr>
                          </w:p>
                          <w:p w:rsidR="00BB06BF" w:rsidRPr="00784E84" w:rsidRDefault="00BB06BF" w:rsidP="00BB06BF">
                            <w:pPr>
                              <w:jc w:val="center"/>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3E60E" id="_x0000_s1031" type="#_x0000_t202" style="position:absolute;left:0;text-align:left;margin-left:-39pt;margin-top:38.4pt;width:171pt;height:134.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" strokecolor="window">
                <v:textbox>
                  <w:txbxContent>
                    <w:p w:rsidR="0001196C" w:rsidRPr="0001196C" w:rsidRDefault="0001196C" w:rsidP="0001196C">
                      <w:pPr>
                        <w:pStyle w:val="Sinespaciado"/>
                        <w:jc w:val="center"/>
                      </w:pPr>
                      <w:r>
                        <w:t>D</w:t>
                      </w:r>
                      <w:r w:rsidRPr="0001196C">
                        <w:t>os mundos</w:t>
                      </w:r>
                      <w:r w:rsidR="00D44CC0">
                        <w:t xml:space="preserve"> hay</w:t>
                      </w:r>
                      <w:r>
                        <w:t xml:space="preserve"> también en la película</w:t>
                      </w:r>
                      <w:r w:rsidRPr="0001196C">
                        <w:t xml:space="preserve">: Matrix, un lugar virtual engañoso, en el cual las mentes de los humanos son dominadas por las máquinas, y el mundo real: la ciudad de </w:t>
                      </w:r>
                      <w:proofErr w:type="spellStart"/>
                      <w:r w:rsidRPr="0001196C">
                        <w:t>Sión</w:t>
                      </w:r>
                      <w:proofErr w:type="spellEnd"/>
                      <w:r w:rsidRPr="0001196C">
                        <w:t>, las naves de soldados, los cuerpos dormidos de los humanos, una realidad en ruinas</w:t>
                      </w:r>
                      <w:r w:rsidR="00487A12">
                        <w:t>, pero hombres libres</w:t>
                      </w:r>
                      <w:r w:rsidRPr="0001196C">
                        <w:t>.</w:t>
                      </w:r>
                    </w:p>
                    <w:p w:rsidR="005F1810" w:rsidRPr="00800334" w:rsidRDefault="005F1810" w:rsidP="00634033">
                      <w:pPr>
                        <w:pStyle w:val="Sinespaciado"/>
                      </w:pPr>
                    </w:p>
                    <w:p w:rsidR="00BB06BF" w:rsidRPr="00784E84" w:rsidRDefault="00BB06BF" w:rsidP="00BB06BF">
                      <w:pPr>
                        <w:jc w:val="center"/>
                        <w:rPr>
                          <w:bCs/>
                        </w:rPr>
                      </w:pPr>
                    </w:p>
                  </w:txbxContent>
                </v:textbox>
                <w10:wrap type="square"/>
              </v:shape>
            </w:pict>
          </mc:Fallback>
        </mc:AlternateContent>
      </w:r>
      <w:r w:rsidRPr="00BB06BF">
        <w:rPr>
          <w:noProof/>
          <w:color w:val="000000"/>
          <w:lang w:eastAsia="es-CL"/>
        </w:rPr>
        <mc:AlternateContent>
          <mc:Choice Requires="wps">
            <w:drawing>
              <wp:anchor distT="0" distB="0" distL="114300" distR="114300" simplePos="0" relativeHeight="251669504" behindDoc="0" locked="0" layoutInCell="1" allowOverlap="1" wp14:anchorId="0840DBEC" wp14:editId="3B41A215">
                <wp:simplePos x="0" y="0"/>
                <wp:positionH relativeFrom="column">
                  <wp:posOffset>-552450</wp:posOffset>
                </wp:positionH>
                <wp:positionV relativeFrom="paragraph">
                  <wp:posOffset>458470</wp:posOffset>
                </wp:positionV>
                <wp:extent cx="2324100" cy="1800225"/>
                <wp:effectExtent l="0" t="0" r="19050" b="28575"/>
                <wp:wrapSquare wrapText="bothSides"/>
                <wp:docPr id="11" name="Rectángulo 11"/>
                <wp:cNvGraphicFramePr/>
                <a:graphic xmlns:a="http://schemas.openxmlformats.org/drawingml/2006/main">
                  <a:graphicData uri="http://schemas.microsoft.com/office/word/2010/wordprocessingShape">
                    <wps:wsp>
                      <wps:cNvSpPr/>
                      <wps:spPr>
                        <a:xfrm>
                          <a:off x="0" y="0"/>
                          <a:ext cx="2324100" cy="18002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91B82" id="Rectángulo 11" o:spid="_x0000_s1026" style="position:absolute;margin-left:-43.5pt;margin-top:36.1pt;width:183pt;height:14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" filled="f" strokecolor="windowText" strokeweight="2pt">
                <w10:wrap type="square"/>
              </v:rect>
            </w:pict>
          </mc:Fallback>
        </mc:AlternateContent>
      </w:r>
      <w:r w:rsidR="006A75BD" w:rsidRPr="00BB06BF">
        <w:rPr>
          <w:noProof/>
          <w:color w:val="000000"/>
          <w:lang w:eastAsia="es-CL"/>
        </w:rPr>
        <mc:AlternateContent>
          <mc:Choice Requires="wps">
            <w:drawing>
              <wp:anchor distT="45720" distB="45720" distL="114300" distR="114300" simplePos="0" relativeHeight="251680768" behindDoc="0" locked="0" layoutInCell="1" allowOverlap="1" wp14:anchorId="0C4ADEEB" wp14:editId="2F568755">
                <wp:simplePos x="0" y="0"/>
                <wp:positionH relativeFrom="column">
                  <wp:posOffset>4772025</wp:posOffset>
                </wp:positionH>
                <wp:positionV relativeFrom="paragraph">
                  <wp:posOffset>154305</wp:posOffset>
                </wp:positionV>
                <wp:extent cx="2049145" cy="1952625"/>
                <wp:effectExtent l="0" t="0" r="27305" b="28575"/>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1952625"/>
                        </a:xfrm>
                        <a:prstGeom prst="rect">
                          <a:avLst/>
                        </a:prstGeom>
                        <a:solidFill>
                          <a:srgbClr val="FFFFFF"/>
                        </a:solidFill>
                        <a:ln w="9525">
                          <a:solidFill>
                            <a:sysClr val="window" lastClr="FFFFFF"/>
                          </a:solidFill>
                          <a:miter lim="800000"/>
                          <a:headEnd/>
                          <a:tailEnd/>
                        </a:ln>
                      </wps:spPr>
                      <wps:txbx>
                        <w:txbxContent>
                          <w:p w:rsidR="006A75BD" w:rsidRPr="006A75BD" w:rsidRDefault="006A75BD" w:rsidP="0001196C">
                            <w:pPr>
                              <w:spacing w:after="160" w:line="259" w:lineRule="auto"/>
                              <w:jc w:val="center"/>
                              <w:rPr>
                                <w:rFonts w:ascii="Calibri" w:eastAsia="Calibri" w:hAnsi="Calibri" w:cs="Times New Roman"/>
                              </w:rPr>
                            </w:pPr>
                            <w:r w:rsidRPr="006A75BD">
                              <w:rPr>
                                <w:rFonts w:ascii="Calibri" w:eastAsia="Calibri" w:hAnsi="Calibri" w:cs="Times New Roman"/>
                              </w:rPr>
                              <w:t>Neo el protagonista descubrirá la verdadera realidad que se encierra tras las sombras, (como el prisionero liberado del mito de la caverna) hallará una realidad en la que los seres humanos están sometidos</w:t>
                            </w:r>
                            <w:r>
                              <w:rPr>
                                <w:rFonts w:ascii="Calibri" w:eastAsia="Calibri" w:hAnsi="Calibri" w:cs="Times New Roman"/>
                              </w:rPr>
                              <w:t>, engañados, en ignorancia, a través de un</w:t>
                            </w:r>
                            <w:r w:rsidRPr="006A75BD">
                              <w:rPr>
                                <w:rFonts w:ascii="Calibri" w:eastAsia="Calibri" w:hAnsi="Calibri" w:cs="Times New Roman"/>
                              </w:rPr>
                              <w:t xml:space="preserve"> programa informático llamado Matrix.</w:t>
                            </w:r>
                          </w:p>
                          <w:p w:rsidR="00BB06BF" w:rsidRPr="000A0EC8" w:rsidRDefault="00BB06BF" w:rsidP="00BB06BF">
                            <w:pPr>
                              <w:pStyle w:val="Sinespaciado"/>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ADEEB" id="_x0000_s1032" type="#_x0000_t202" style="position:absolute;left:0;text-align:left;margin-left:375.75pt;margin-top:12.15pt;width:161.35pt;height:153.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" strokecolor="window">
                <v:textbox>
                  <w:txbxContent>
                    <w:p w:rsidR="006A75BD" w:rsidRPr="006A75BD" w:rsidRDefault="006A75BD" w:rsidP="0001196C">
                      <w:pPr>
                        <w:spacing w:after="160" w:line="259" w:lineRule="auto"/>
                        <w:jc w:val="center"/>
                        <w:rPr>
                          <w:rFonts w:ascii="Calibri" w:eastAsia="Calibri" w:hAnsi="Calibri" w:cs="Times New Roman"/>
                        </w:rPr>
                      </w:pPr>
                      <w:r w:rsidRPr="006A75BD">
                        <w:rPr>
                          <w:rFonts w:ascii="Calibri" w:eastAsia="Calibri" w:hAnsi="Calibri" w:cs="Times New Roman"/>
                        </w:rPr>
                        <w:t>Neo el protagonista descubrirá la verdadera realidad que se encierra tras las sombras, (como el prisionero liberado del mito de la caverna) hallará una realidad en la que los seres humanos están sometidos</w:t>
                      </w:r>
                      <w:r>
                        <w:rPr>
                          <w:rFonts w:ascii="Calibri" w:eastAsia="Calibri" w:hAnsi="Calibri" w:cs="Times New Roman"/>
                        </w:rPr>
                        <w:t>, engañados, en ignorancia, a través de un</w:t>
                      </w:r>
                      <w:r w:rsidRPr="006A75BD">
                        <w:rPr>
                          <w:rFonts w:ascii="Calibri" w:eastAsia="Calibri" w:hAnsi="Calibri" w:cs="Times New Roman"/>
                        </w:rPr>
                        <w:t xml:space="preserve"> programa informático llamado Matrix.</w:t>
                      </w:r>
                    </w:p>
                    <w:p w:rsidR="00BB06BF" w:rsidRPr="000A0EC8" w:rsidRDefault="00BB06BF" w:rsidP="00BB06BF">
                      <w:pPr>
                        <w:pStyle w:val="Sinespaciado"/>
                        <w:jc w:val="center"/>
                        <w:rPr>
                          <w:b/>
                          <w:sz w:val="28"/>
                          <w:szCs w:val="28"/>
                        </w:rPr>
                      </w:pPr>
                    </w:p>
                  </w:txbxContent>
                </v:textbox>
                <w10:wrap type="square"/>
              </v:shape>
            </w:pict>
          </mc:Fallback>
        </mc:AlternateContent>
      </w:r>
      <w:r w:rsidR="006A75BD" w:rsidRPr="00BB06BF">
        <w:rPr>
          <w:noProof/>
          <w:color w:val="000000"/>
          <w:lang w:eastAsia="es-CL"/>
        </w:rPr>
        <mc:AlternateContent>
          <mc:Choice Requires="wps">
            <w:drawing>
              <wp:anchor distT="0" distB="0" distL="114300" distR="114300" simplePos="0" relativeHeight="251668480" behindDoc="0" locked="0" layoutInCell="1" allowOverlap="1" wp14:anchorId="259296EE" wp14:editId="03B4F424">
                <wp:simplePos x="0" y="0"/>
                <wp:positionH relativeFrom="column">
                  <wp:posOffset>4714875</wp:posOffset>
                </wp:positionH>
                <wp:positionV relativeFrom="paragraph">
                  <wp:posOffset>35560</wp:posOffset>
                </wp:positionV>
                <wp:extent cx="2181225" cy="2105025"/>
                <wp:effectExtent l="0" t="0" r="28575" b="28575"/>
                <wp:wrapSquare wrapText="bothSides"/>
                <wp:docPr id="10" name="Rectángulo 10"/>
                <wp:cNvGraphicFramePr/>
                <a:graphic xmlns:a="http://schemas.openxmlformats.org/drawingml/2006/main">
                  <a:graphicData uri="http://schemas.microsoft.com/office/word/2010/wordprocessingShape">
                    <wps:wsp>
                      <wps:cNvSpPr/>
                      <wps:spPr>
                        <a:xfrm>
                          <a:off x="0" y="0"/>
                          <a:ext cx="2181225" cy="21050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51AA9" id="Rectángulo 10" o:spid="_x0000_s1026" style="position:absolute;margin-left:371.25pt;margin-top:2.8pt;width:171.75pt;height:16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" filled="f" strokecolor="windowText" strokeweight="2pt">
                <w10:wrap type="square"/>
              </v:rect>
            </w:pict>
          </mc:Fallback>
        </mc:AlternateContent>
      </w:r>
    </w:p>
    <w:p w:rsidR="00BB06BF" w:rsidRPr="00BB06BF" w:rsidRDefault="00553D0D" w:rsidP="00BB06BF">
      <w:pPr>
        <w:spacing w:after="0" w:line="240" w:lineRule="auto"/>
        <w:jc w:val="both"/>
      </w:pPr>
      <w:r w:rsidRPr="00BB06BF">
        <w:rPr>
          <w:noProof/>
          <w:color w:val="000000"/>
          <w:lang w:eastAsia="es-CL"/>
        </w:rPr>
        <mc:AlternateContent>
          <mc:Choice Requires="wps">
            <w:drawing>
              <wp:anchor distT="0" distB="0" distL="114300" distR="114300" simplePos="0" relativeHeight="251671552" behindDoc="0" locked="0" layoutInCell="1" allowOverlap="1" wp14:anchorId="2A9561BA" wp14:editId="3FD2DD02">
                <wp:simplePos x="0" y="0"/>
                <wp:positionH relativeFrom="margin">
                  <wp:posOffset>2019300</wp:posOffset>
                </wp:positionH>
                <wp:positionV relativeFrom="paragraph">
                  <wp:posOffset>465455</wp:posOffset>
                </wp:positionV>
                <wp:extent cx="2419350" cy="1485900"/>
                <wp:effectExtent l="0" t="0" r="19050" b="19050"/>
                <wp:wrapSquare wrapText="bothSides"/>
                <wp:docPr id="13" name="Rectángulo 13"/>
                <wp:cNvGraphicFramePr/>
                <a:graphic xmlns:a="http://schemas.openxmlformats.org/drawingml/2006/main">
                  <a:graphicData uri="http://schemas.microsoft.com/office/word/2010/wordprocessingShape">
                    <wps:wsp>
                      <wps:cNvSpPr/>
                      <wps:spPr>
                        <a:xfrm>
                          <a:off x="0" y="0"/>
                          <a:ext cx="2419350" cy="1485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14448" id="Rectángulo 13" o:spid="_x0000_s1026" style="position:absolute;margin-left:159pt;margin-top:36.65pt;width:190.5pt;height:11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" filled="f" strokecolor="windowText" strokeweight="2pt">
                <w10:wrap type="square" anchorx="margin"/>
              </v:rect>
            </w:pict>
          </mc:Fallback>
        </mc:AlternateContent>
      </w:r>
      <w:r w:rsidRPr="00144652">
        <w:rPr>
          <w:noProof/>
          <w:color w:val="000000"/>
          <w:lang w:eastAsia="es-CL"/>
        </w:rPr>
        <mc:AlternateContent>
          <mc:Choice Requires="wps">
            <w:drawing>
              <wp:anchor distT="45720" distB="45720" distL="114300" distR="114300" simplePos="0" relativeHeight="251686912" behindDoc="0" locked="0" layoutInCell="1" allowOverlap="1" wp14:anchorId="6CB7D7E0" wp14:editId="63E1A0D0">
                <wp:simplePos x="0" y="0"/>
                <wp:positionH relativeFrom="margin">
                  <wp:posOffset>2095500</wp:posOffset>
                </wp:positionH>
                <wp:positionV relativeFrom="paragraph">
                  <wp:posOffset>531495</wp:posOffset>
                </wp:positionV>
                <wp:extent cx="2266950" cy="1381125"/>
                <wp:effectExtent l="0" t="0" r="19050" b="2857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381125"/>
                        </a:xfrm>
                        <a:prstGeom prst="rect">
                          <a:avLst/>
                        </a:prstGeom>
                        <a:solidFill>
                          <a:srgbClr val="FFFFFF"/>
                        </a:solidFill>
                        <a:ln w="9525">
                          <a:solidFill>
                            <a:sysClr val="window" lastClr="FFFFFF"/>
                          </a:solidFill>
                          <a:miter lim="800000"/>
                          <a:headEnd/>
                          <a:tailEnd/>
                        </a:ln>
                      </wps:spPr>
                      <wps:txbx>
                        <w:txbxContent>
                          <w:p w:rsidR="00144652" w:rsidRPr="006A75BD" w:rsidRDefault="00144652" w:rsidP="00144652">
                            <w:pPr>
                              <w:pStyle w:val="Sinespaciado"/>
                              <w:jc w:val="center"/>
                            </w:pPr>
                            <w:r w:rsidRPr="006A75BD">
                              <w:t>La</w:t>
                            </w:r>
                            <w:r w:rsidR="005D230C">
                              <w:t>s</w:t>
                            </w:r>
                            <w:r w:rsidRPr="006A75BD">
                              <w:t xml:space="preserve"> pregunta</w:t>
                            </w:r>
                            <w:r w:rsidR="005D230C">
                              <w:t>s</w:t>
                            </w:r>
                            <w:r w:rsidRPr="006A75BD">
                              <w:t xml:space="preserve"> que surge</w:t>
                            </w:r>
                            <w:r w:rsidR="005D230C">
                              <w:t>n</w:t>
                            </w:r>
                            <w:r w:rsidRPr="006A75BD">
                              <w:t xml:space="preserve"> a partir de la película es: ¿Qué es real? ¿Cuál es la verdadera realidad? ¿Qué es la verdad?</w:t>
                            </w:r>
                            <w:r w:rsidR="005D230C">
                              <w:t xml:space="preserve"> ¿Qué podemos conocer?</w:t>
                            </w:r>
                          </w:p>
                          <w:p w:rsidR="00144652" w:rsidRPr="006A75BD" w:rsidRDefault="00144652" w:rsidP="00144652">
                            <w:pPr>
                              <w:pStyle w:val="Sinespaciado"/>
                              <w:jc w:val="center"/>
                            </w:pPr>
                            <w:r w:rsidRPr="006A75BD">
                              <w:t>Preguntas que también nos surgen a partir del mito de la caverna de Platón.</w:t>
                            </w:r>
                          </w:p>
                          <w:p w:rsidR="00144652" w:rsidRPr="00800334" w:rsidRDefault="00144652" w:rsidP="00144652">
                            <w:pPr>
                              <w:pStyle w:val="Sinespaciado"/>
                            </w:pPr>
                          </w:p>
                          <w:p w:rsidR="00144652" w:rsidRPr="00784E84" w:rsidRDefault="00144652" w:rsidP="00144652">
                            <w:pPr>
                              <w:jc w:val="center"/>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7D7E0" id="_x0000_s1033" type="#_x0000_t202" style="position:absolute;left:0;text-align:left;margin-left:165pt;margin-top:41.85pt;width:178.5pt;height:108.7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" strokecolor="window">
                <v:textbox>
                  <w:txbxContent>
                    <w:p w:rsidR="00144652" w:rsidRPr="006A75BD" w:rsidRDefault="00144652" w:rsidP="00144652">
                      <w:pPr>
                        <w:pStyle w:val="Sinespaciado"/>
                        <w:jc w:val="center"/>
                      </w:pPr>
                      <w:r w:rsidRPr="006A75BD">
                        <w:t>La</w:t>
                      </w:r>
                      <w:r w:rsidR="005D230C">
                        <w:t>s</w:t>
                      </w:r>
                      <w:r w:rsidRPr="006A75BD">
                        <w:t xml:space="preserve"> pregunta</w:t>
                      </w:r>
                      <w:r w:rsidR="005D230C">
                        <w:t>s</w:t>
                      </w:r>
                      <w:r w:rsidRPr="006A75BD">
                        <w:t xml:space="preserve"> que surge</w:t>
                      </w:r>
                      <w:r w:rsidR="005D230C">
                        <w:t>n</w:t>
                      </w:r>
                      <w:r w:rsidRPr="006A75BD">
                        <w:t xml:space="preserve"> a partir de la película es: ¿Qué es real? ¿Cuál es la verdadera realidad? ¿Qué es la verdad?</w:t>
                      </w:r>
                      <w:r w:rsidR="005D230C">
                        <w:t xml:space="preserve"> ¿Qué podemos conocer?</w:t>
                      </w:r>
                    </w:p>
                    <w:p w:rsidR="00144652" w:rsidRPr="006A75BD" w:rsidRDefault="00144652" w:rsidP="00144652">
                      <w:pPr>
                        <w:pStyle w:val="Sinespaciado"/>
                        <w:jc w:val="center"/>
                      </w:pPr>
                      <w:r w:rsidRPr="006A75BD">
                        <w:t>Preguntas que también nos surgen a partir del mito de la caverna de Platón.</w:t>
                      </w:r>
                    </w:p>
                    <w:p w:rsidR="00144652" w:rsidRPr="00800334" w:rsidRDefault="00144652" w:rsidP="00144652">
                      <w:pPr>
                        <w:pStyle w:val="Sinespaciado"/>
                      </w:pPr>
                    </w:p>
                    <w:p w:rsidR="00144652" w:rsidRPr="00784E84" w:rsidRDefault="00144652" w:rsidP="00144652">
                      <w:pPr>
                        <w:jc w:val="center"/>
                        <w:rPr>
                          <w:bCs/>
                        </w:rPr>
                      </w:pPr>
                    </w:p>
                  </w:txbxContent>
                </v:textbox>
                <w10:wrap type="square" anchorx="margin"/>
              </v:shape>
            </w:pict>
          </mc:Fallback>
        </mc:AlternateContent>
      </w:r>
    </w:p>
    <w:p w:rsidR="00BB06BF" w:rsidRPr="00BB06BF" w:rsidRDefault="00BB06BF" w:rsidP="00BB06BF">
      <w:pPr>
        <w:spacing w:after="0" w:line="240" w:lineRule="auto"/>
        <w:jc w:val="both"/>
      </w:pPr>
    </w:p>
    <w:p w:rsidR="00BB06BF" w:rsidRPr="00BB06BF" w:rsidRDefault="00BB06BF" w:rsidP="00BB06BF">
      <w:pPr>
        <w:spacing w:after="0" w:line="240" w:lineRule="auto"/>
        <w:jc w:val="both"/>
      </w:pPr>
    </w:p>
    <w:tbl>
      <w:tblPr>
        <w:tblStyle w:val="Tablaconcuadrcula11"/>
        <w:tblW w:w="0" w:type="auto"/>
        <w:tblBorders>
          <w:top w:val="single" w:sz="12" w:space="0" w:color="669900"/>
          <w:left w:val="single" w:sz="12" w:space="0" w:color="669900"/>
          <w:bottom w:val="single" w:sz="12" w:space="0" w:color="669900"/>
          <w:right w:val="single" w:sz="12" w:space="0" w:color="669900"/>
          <w:insideH w:val="single" w:sz="12" w:space="0" w:color="669900"/>
          <w:insideV w:val="single" w:sz="12" w:space="0" w:color="669900"/>
        </w:tblBorders>
        <w:tblLook w:val="04A0" w:firstRow="1" w:lastRow="0" w:firstColumn="1" w:lastColumn="0" w:noHBand="0" w:noVBand="1"/>
      </w:tblPr>
      <w:tblGrid>
        <w:gridCol w:w="10057"/>
      </w:tblGrid>
      <w:tr w:rsidR="00BB06BF" w:rsidRPr="00BB06BF" w:rsidTr="00A4502B">
        <w:tc>
          <w:tcPr>
            <w:tcW w:w="10057" w:type="dxa"/>
          </w:tcPr>
          <w:p w:rsidR="00BB06BF" w:rsidRPr="00BB06BF" w:rsidRDefault="00BB06BF" w:rsidP="00BB06BF">
            <w:pPr>
              <w:jc w:val="both"/>
              <w:rPr>
                <w:b/>
              </w:rPr>
            </w:pPr>
            <w:r w:rsidRPr="00BB06BF">
              <w:rPr>
                <w:rFonts w:ascii="Calibri" w:hAnsi="Calibri" w:cs="Calibri"/>
                <w:noProof/>
                <w:lang w:eastAsia="es-CL"/>
              </w:rPr>
              <w:drawing>
                <wp:anchor distT="0" distB="0" distL="114300" distR="114300" simplePos="0" relativeHeight="251664384" behindDoc="0" locked="0" layoutInCell="1" allowOverlap="1" wp14:anchorId="5006CE16" wp14:editId="301D06FF">
                  <wp:simplePos x="0" y="0"/>
                  <wp:positionH relativeFrom="column">
                    <wp:posOffset>3719195</wp:posOffset>
                  </wp:positionH>
                  <wp:positionV relativeFrom="paragraph">
                    <wp:posOffset>73025</wp:posOffset>
                  </wp:positionV>
                  <wp:extent cx="2411730" cy="1016000"/>
                  <wp:effectExtent l="0" t="0" r="7620" b="0"/>
                  <wp:wrapSquare wrapText="bothSides"/>
                  <wp:docPr id="17" name="Imagen 17" descr="Icono de hombre persona pensando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o de hombre persona pensando | Vector Premiu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173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06BF">
              <w:rPr>
                <w:noProof/>
                <w:lang w:eastAsia="es-CL"/>
              </w:rPr>
              <w:drawing>
                <wp:inline distT="0" distB="0" distL="0" distR="0" wp14:anchorId="64A238C7" wp14:editId="3E6929D2">
                  <wp:extent cx="304800" cy="266700"/>
                  <wp:effectExtent l="0" t="0" r="0" b="0"/>
                  <wp:docPr id="19" name="Imagen 19" descr="Compar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Comparti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BB06BF">
              <w:rPr>
                <w:b/>
                <w:lang w:val="es-ES"/>
              </w:rPr>
              <w:t xml:space="preserve"> </w:t>
            </w:r>
            <w:r w:rsidRPr="00BB06BF">
              <w:rPr>
                <w:b/>
              </w:rPr>
              <w:t>Trabajo de ejercitación:</w:t>
            </w:r>
          </w:p>
          <w:p w:rsidR="00BB06BF" w:rsidRPr="00BB06BF" w:rsidRDefault="00BB06BF" w:rsidP="00BB06BF">
            <w:pPr>
              <w:numPr>
                <w:ilvl w:val="0"/>
                <w:numId w:val="4"/>
              </w:numPr>
              <w:jc w:val="both"/>
            </w:pPr>
            <w:r w:rsidRPr="00BB06BF">
              <w:t>A partir del video explicativo de resumen de la profesora realiza las siguientes actividades de ejercitación.</w:t>
            </w:r>
          </w:p>
          <w:p w:rsidR="00BB06BF" w:rsidRPr="00BB06BF" w:rsidRDefault="00BB06BF" w:rsidP="00BB06BF">
            <w:pPr>
              <w:numPr>
                <w:ilvl w:val="0"/>
                <w:numId w:val="2"/>
              </w:numPr>
              <w:jc w:val="both"/>
              <w:rPr>
                <w:noProof/>
                <w:lang w:eastAsia="es-CL"/>
              </w:rPr>
            </w:pPr>
            <w:r w:rsidRPr="00BB06BF">
              <w:rPr>
                <w:rFonts w:ascii="Calibri" w:hAnsi="Calibri" w:cs="Calibri"/>
              </w:rPr>
              <w:t>Recuerda fundamentar y argumentar cada una de tus respuestas.</w:t>
            </w:r>
          </w:p>
          <w:p w:rsidR="00BB06BF" w:rsidRPr="00BB06BF" w:rsidRDefault="00BB06BF" w:rsidP="00BB06BF">
            <w:pPr>
              <w:jc w:val="both"/>
              <w:rPr>
                <w:rFonts w:ascii="Calibri" w:hAnsi="Calibri" w:cs="Calibri"/>
                <w:b/>
              </w:rPr>
            </w:pPr>
          </w:p>
        </w:tc>
      </w:tr>
      <w:tr w:rsidR="00BB06BF" w:rsidRPr="00BB06BF" w:rsidTr="00A4502B">
        <w:tc>
          <w:tcPr>
            <w:tcW w:w="10057" w:type="dxa"/>
          </w:tcPr>
          <w:p w:rsidR="00BB06BF" w:rsidRPr="00BB06BF" w:rsidRDefault="00BB06BF" w:rsidP="00BB06BF">
            <w:pPr>
              <w:tabs>
                <w:tab w:val="left" w:pos="4080"/>
              </w:tabs>
              <w:jc w:val="both"/>
              <w:rPr>
                <w:rFonts w:ascii="Calibri" w:hAnsi="Calibri" w:cs="Calibri"/>
                <w:lang w:val="es-ES"/>
              </w:rPr>
            </w:pPr>
            <w:r w:rsidRPr="00BB06BF">
              <w:rPr>
                <w:rFonts w:ascii="Calibri" w:hAnsi="Calibri" w:cs="Calibri"/>
                <w:b/>
                <w:lang w:val="es-ES"/>
              </w:rPr>
              <w:t>Ítem I: V o F. Justificar</w:t>
            </w:r>
          </w:p>
          <w:p w:rsidR="00BB06BF" w:rsidRDefault="00BB06BF" w:rsidP="00BB06BF">
            <w:pPr>
              <w:tabs>
                <w:tab w:val="left" w:pos="4080"/>
              </w:tabs>
              <w:jc w:val="both"/>
              <w:rPr>
                <w:rFonts w:ascii="Calibri" w:hAnsi="Calibri" w:cs="Calibri"/>
                <w:lang w:val="es-ES"/>
              </w:rPr>
            </w:pPr>
            <w:r w:rsidRPr="00BB06BF">
              <w:rPr>
                <w:rFonts w:ascii="Calibri" w:hAnsi="Calibri" w:cs="Calibri"/>
                <w:lang w:val="es-ES"/>
              </w:rPr>
              <w:t>Contesta con V si es verdadero o con F si es falso, las siguientes afirmaciones. Recuerda justificar las falsas.</w:t>
            </w:r>
          </w:p>
          <w:p w:rsidR="00BB06BF" w:rsidRDefault="00BB06BF" w:rsidP="00BB06BF">
            <w:pPr>
              <w:tabs>
                <w:tab w:val="left" w:pos="4080"/>
              </w:tabs>
              <w:jc w:val="both"/>
              <w:rPr>
                <w:rFonts w:ascii="Calibri" w:hAnsi="Calibri" w:cs="Calibri"/>
                <w:lang w:val="es-ES"/>
              </w:rPr>
            </w:pPr>
          </w:p>
          <w:p w:rsidR="00BB06BF" w:rsidRDefault="00BB06BF" w:rsidP="00BB06BF">
            <w:pPr>
              <w:tabs>
                <w:tab w:val="left" w:pos="4080"/>
              </w:tabs>
              <w:jc w:val="both"/>
              <w:rPr>
                <w:rFonts w:ascii="Calibri" w:hAnsi="Calibri" w:cs="Calibri"/>
                <w:lang w:val="es-ES"/>
              </w:rPr>
            </w:pPr>
            <w:r w:rsidRPr="00BB06BF">
              <w:rPr>
                <w:rFonts w:ascii="Calibri" w:hAnsi="Calibri" w:cs="Calibri"/>
                <w:lang w:val="es-ES"/>
              </w:rPr>
              <w:t>_</w:t>
            </w:r>
            <w:r w:rsidRPr="00BB06BF">
              <w:rPr>
                <w:rFonts w:ascii="Calibri" w:hAnsi="Calibri" w:cs="Calibri"/>
                <w:u w:val="single"/>
                <w:lang w:val="es-ES"/>
              </w:rPr>
              <w:t>_</w:t>
            </w:r>
            <w:r w:rsidRPr="00BB06BF">
              <w:rPr>
                <w:rFonts w:ascii="Calibri" w:hAnsi="Calibri" w:cs="Calibri"/>
                <w:lang w:val="es-ES"/>
              </w:rPr>
              <w:t xml:space="preserve">_ </w:t>
            </w:r>
            <w:r w:rsidR="00C87F08">
              <w:rPr>
                <w:rFonts w:ascii="Calibri" w:hAnsi="Calibri" w:cs="Calibri"/>
                <w:lang w:val="es-ES"/>
              </w:rPr>
              <w:t xml:space="preserve">El mito de la </w:t>
            </w:r>
            <w:r w:rsidR="007D1BB5">
              <w:rPr>
                <w:rFonts w:ascii="Calibri" w:hAnsi="Calibri" w:cs="Calibri"/>
                <w:lang w:val="es-ES"/>
              </w:rPr>
              <w:t>caverna presenta como Matrix dos realidades provenientes de dos mundos.</w:t>
            </w:r>
          </w:p>
          <w:p w:rsidR="00C87F08" w:rsidRPr="00BB06BF" w:rsidRDefault="00C87F08" w:rsidP="00BB06BF">
            <w:pPr>
              <w:tabs>
                <w:tab w:val="left" w:pos="4080"/>
              </w:tabs>
              <w:jc w:val="both"/>
              <w:rPr>
                <w:rFonts w:ascii="Calibri" w:hAnsi="Calibri" w:cs="Calibri"/>
                <w:lang w:val="es-ES"/>
              </w:rPr>
            </w:pPr>
          </w:p>
          <w:p w:rsidR="00BB06BF" w:rsidRPr="00BB06BF" w:rsidRDefault="00BB06BF" w:rsidP="00BB06BF">
            <w:pPr>
              <w:tabs>
                <w:tab w:val="left" w:pos="4080"/>
              </w:tabs>
              <w:jc w:val="both"/>
              <w:rPr>
                <w:rFonts w:ascii="Calibri" w:hAnsi="Calibri" w:cs="Calibri"/>
                <w:lang w:val="es-ES"/>
              </w:rPr>
            </w:pPr>
            <w:r w:rsidRPr="00BB06BF">
              <w:rPr>
                <w:rFonts w:ascii="Calibri" w:hAnsi="Calibri" w:cs="Calibri"/>
                <w:lang w:val="es-ES"/>
              </w:rPr>
              <w:t>_</w:t>
            </w:r>
            <w:r w:rsidRPr="00BB06BF">
              <w:rPr>
                <w:rFonts w:ascii="Calibri" w:hAnsi="Calibri" w:cs="Calibri"/>
                <w:u w:val="single"/>
                <w:lang w:val="es-ES"/>
              </w:rPr>
              <w:t>_</w:t>
            </w:r>
            <w:r w:rsidR="007D1BB5">
              <w:rPr>
                <w:rFonts w:ascii="Calibri" w:hAnsi="Calibri" w:cs="Calibri"/>
                <w:lang w:val="es-ES"/>
              </w:rPr>
              <w:t>_ La Matrix representa, el control, la manipulación y el sometimiento de personas con intereses egoístas y malvados frente a la humanidad en el mundo actual.</w:t>
            </w:r>
          </w:p>
          <w:p w:rsidR="00BB06BF" w:rsidRPr="00BB06BF" w:rsidRDefault="00BB06BF" w:rsidP="00BB06BF">
            <w:pPr>
              <w:tabs>
                <w:tab w:val="left" w:pos="4080"/>
              </w:tabs>
              <w:jc w:val="both"/>
              <w:rPr>
                <w:rFonts w:ascii="Calibri" w:hAnsi="Calibri" w:cs="Calibri"/>
                <w:lang w:val="es-ES"/>
              </w:rPr>
            </w:pPr>
          </w:p>
          <w:p w:rsidR="00BB06BF" w:rsidRDefault="00BB06BF" w:rsidP="00BB06BF">
            <w:pPr>
              <w:tabs>
                <w:tab w:val="left" w:pos="4080"/>
              </w:tabs>
              <w:jc w:val="both"/>
              <w:rPr>
                <w:rFonts w:ascii="Calibri" w:hAnsi="Calibri" w:cs="Calibri"/>
                <w:lang w:val="es-ES"/>
              </w:rPr>
            </w:pPr>
            <w:r w:rsidRPr="00BB06BF">
              <w:rPr>
                <w:rFonts w:ascii="Calibri" w:hAnsi="Calibri" w:cs="Calibri"/>
                <w:lang w:val="es-ES"/>
              </w:rPr>
              <w:t>_</w:t>
            </w:r>
            <w:r w:rsidRPr="00BB06BF">
              <w:rPr>
                <w:rFonts w:ascii="Calibri" w:hAnsi="Calibri" w:cs="Calibri"/>
                <w:u w:val="single"/>
                <w:lang w:val="es-ES"/>
              </w:rPr>
              <w:t>__</w:t>
            </w:r>
            <w:r w:rsidR="007D1BB5">
              <w:rPr>
                <w:rFonts w:ascii="Calibri" w:hAnsi="Calibri" w:cs="Calibri"/>
                <w:lang w:val="es-ES"/>
              </w:rPr>
              <w:t xml:space="preserve"> Matrix representa el mundo verdadero, de las personas con su cuerpo y mente libre.</w:t>
            </w:r>
          </w:p>
          <w:p w:rsidR="00BB06BF" w:rsidRPr="00BB06BF" w:rsidRDefault="00BB06BF" w:rsidP="00BB06BF">
            <w:pPr>
              <w:tabs>
                <w:tab w:val="left" w:pos="4080"/>
              </w:tabs>
              <w:jc w:val="both"/>
              <w:rPr>
                <w:rFonts w:ascii="Calibri" w:hAnsi="Calibri" w:cs="Calibri"/>
                <w:lang w:val="es-ES"/>
              </w:rPr>
            </w:pPr>
          </w:p>
          <w:p w:rsidR="00BB06BF" w:rsidRPr="00BB06BF" w:rsidRDefault="00BB06BF" w:rsidP="00BB06BF">
            <w:pPr>
              <w:tabs>
                <w:tab w:val="left" w:pos="4080"/>
              </w:tabs>
              <w:jc w:val="both"/>
              <w:rPr>
                <w:rFonts w:ascii="Calibri" w:hAnsi="Calibri" w:cs="Calibri"/>
                <w:lang w:val="es-ES"/>
              </w:rPr>
            </w:pPr>
            <w:r w:rsidRPr="00BB06BF">
              <w:rPr>
                <w:rFonts w:ascii="Calibri" w:hAnsi="Calibri" w:cs="Calibri"/>
                <w:lang w:val="es-ES"/>
              </w:rPr>
              <w:t>_</w:t>
            </w:r>
            <w:r w:rsidRPr="00BB06BF">
              <w:rPr>
                <w:rFonts w:ascii="Calibri" w:hAnsi="Calibri" w:cs="Calibri"/>
                <w:u w:val="single"/>
                <w:lang w:val="es-ES"/>
              </w:rPr>
              <w:t>_</w:t>
            </w:r>
            <w:r w:rsidRPr="00BB06BF">
              <w:rPr>
                <w:rFonts w:ascii="Calibri" w:hAnsi="Calibri" w:cs="Calibri"/>
                <w:lang w:val="es-ES"/>
              </w:rPr>
              <w:t>_ Para Plat</w:t>
            </w:r>
            <w:r>
              <w:rPr>
                <w:rFonts w:ascii="Calibri" w:hAnsi="Calibri" w:cs="Calibri"/>
                <w:lang w:val="es-ES"/>
              </w:rPr>
              <w:t xml:space="preserve">ón, </w:t>
            </w:r>
            <w:r w:rsidR="003966BF">
              <w:rPr>
                <w:rFonts w:ascii="Calibri" w:hAnsi="Calibri" w:cs="Calibri"/>
                <w:lang w:val="es-ES"/>
              </w:rPr>
              <w:t>el mundo de la caverna es</w:t>
            </w:r>
            <w:r w:rsidR="007D1BB5">
              <w:rPr>
                <w:rFonts w:ascii="Calibri" w:hAnsi="Calibri" w:cs="Calibri"/>
                <w:lang w:val="es-ES"/>
              </w:rPr>
              <w:t xml:space="preserve"> como el de la Matrix,</w:t>
            </w:r>
            <w:r w:rsidR="003966BF">
              <w:rPr>
                <w:rFonts w:ascii="Calibri" w:hAnsi="Calibri" w:cs="Calibri"/>
                <w:lang w:val="es-ES"/>
              </w:rPr>
              <w:t xml:space="preserve"> el mundo del engaño y de la ignorancia.</w:t>
            </w:r>
          </w:p>
          <w:p w:rsidR="00BB06BF" w:rsidRPr="00BB06BF" w:rsidRDefault="00BB06BF" w:rsidP="00BB06BF">
            <w:pPr>
              <w:tabs>
                <w:tab w:val="left" w:pos="4080"/>
              </w:tabs>
              <w:jc w:val="both"/>
              <w:rPr>
                <w:rFonts w:ascii="Calibri" w:hAnsi="Calibri" w:cs="Calibri"/>
                <w:lang w:val="es-ES"/>
              </w:rPr>
            </w:pPr>
          </w:p>
          <w:p w:rsidR="00BB06BF" w:rsidRPr="00BB06BF" w:rsidRDefault="00BB06BF" w:rsidP="00BB06BF">
            <w:pPr>
              <w:jc w:val="both"/>
              <w:rPr>
                <w:rFonts w:ascii="Calibri" w:hAnsi="Calibri" w:cs="Calibri"/>
                <w:noProof/>
                <w:lang w:eastAsia="es-CL"/>
              </w:rPr>
            </w:pPr>
          </w:p>
        </w:tc>
      </w:tr>
      <w:tr w:rsidR="00BB06BF" w:rsidRPr="00BB06BF" w:rsidTr="00A4502B">
        <w:tc>
          <w:tcPr>
            <w:tcW w:w="10057" w:type="dxa"/>
          </w:tcPr>
          <w:p w:rsidR="003966BF" w:rsidRDefault="00817EA3" w:rsidP="003966BF">
            <w:pPr>
              <w:tabs>
                <w:tab w:val="left" w:pos="1680"/>
              </w:tabs>
              <w:jc w:val="both"/>
              <w:rPr>
                <w:b/>
              </w:rPr>
            </w:pPr>
            <w:r>
              <w:rPr>
                <w:b/>
              </w:rPr>
              <w:t>Ítem I</w:t>
            </w:r>
            <w:r w:rsidR="000F3C0C">
              <w:rPr>
                <w:b/>
              </w:rPr>
              <w:t>I: Relacionar y diferenciar</w:t>
            </w:r>
          </w:p>
          <w:p w:rsidR="003966BF" w:rsidRDefault="000F3C0C" w:rsidP="003966BF">
            <w:pPr>
              <w:tabs>
                <w:tab w:val="left" w:pos="1680"/>
              </w:tabs>
              <w:jc w:val="both"/>
            </w:pPr>
            <w:r>
              <w:t>Establece la analogía y diferencia entre las realidades planteadas en el mito de la caverna de Platón y el de la película Matrix.</w:t>
            </w:r>
          </w:p>
          <w:p w:rsidR="00C94FCF" w:rsidRDefault="00C94FCF" w:rsidP="003966BF">
            <w:pPr>
              <w:tabs>
                <w:tab w:val="left" w:pos="1680"/>
              </w:tabs>
              <w:jc w:val="both"/>
            </w:pPr>
          </w:p>
          <w:p w:rsidR="00BB06BF" w:rsidRDefault="00BB06BF" w:rsidP="00C94FCF">
            <w:pPr>
              <w:tabs>
                <w:tab w:val="left" w:pos="1680"/>
              </w:tabs>
              <w:jc w:val="both"/>
            </w:pPr>
          </w:p>
          <w:tbl>
            <w:tblPr>
              <w:tblStyle w:val="Tablaconcuadrcula"/>
              <w:tblpPr w:leftFromText="141" w:rightFromText="141" w:vertAnchor="text" w:horzAnchor="margin" w:tblpY="-214"/>
              <w:tblOverlap w:val="never"/>
              <w:tblW w:w="0" w:type="auto"/>
              <w:tblBorders>
                <w:top w:val="single" w:sz="4" w:space="0" w:color="669900"/>
                <w:left w:val="single" w:sz="4" w:space="0" w:color="669900"/>
                <w:bottom w:val="single" w:sz="4" w:space="0" w:color="669900"/>
                <w:right w:val="single" w:sz="4" w:space="0" w:color="669900"/>
                <w:insideH w:val="single" w:sz="4" w:space="0" w:color="669900"/>
                <w:insideV w:val="single" w:sz="4" w:space="0" w:color="669900"/>
              </w:tblBorders>
              <w:tblLook w:val="04A0" w:firstRow="1" w:lastRow="0" w:firstColumn="1" w:lastColumn="0" w:noHBand="0" w:noVBand="1"/>
            </w:tblPr>
            <w:tblGrid>
              <w:gridCol w:w="1216"/>
              <w:gridCol w:w="4308"/>
              <w:gridCol w:w="4307"/>
            </w:tblGrid>
            <w:tr w:rsidR="00C94FCF" w:rsidTr="00A4502B">
              <w:tc>
                <w:tcPr>
                  <w:tcW w:w="1216" w:type="dxa"/>
                </w:tcPr>
                <w:p w:rsidR="00C94FCF" w:rsidRDefault="00C94FCF" w:rsidP="00C94FCF">
                  <w:pPr>
                    <w:tabs>
                      <w:tab w:val="left" w:pos="1680"/>
                    </w:tabs>
                    <w:jc w:val="both"/>
                    <w:rPr>
                      <w:rFonts w:ascii="Calibri" w:hAnsi="Calibri" w:cs="Calibri"/>
                      <w:noProof/>
                      <w:lang w:eastAsia="es-CL"/>
                    </w:rPr>
                  </w:pPr>
                </w:p>
              </w:tc>
              <w:tc>
                <w:tcPr>
                  <w:tcW w:w="4308" w:type="dxa"/>
                </w:tcPr>
                <w:p w:rsidR="00C94FCF" w:rsidRDefault="00C94FCF" w:rsidP="00C94FCF">
                  <w:pPr>
                    <w:tabs>
                      <w:tab w:val="left" w:pos="1680"/>
                    </w:tabs>
                    <w:jc w:val="center"/>
                    <w:rPr>
                      <w:rFonts w:ascii="Calibri" w:hAnsi="Calibri" w:cs="Calibri"/>
                      <w:noProof/>
                      <w:lang w:eastAsia="es-CL"/>
                    </w:rPr>
                  </w:pPr>
                  <w:r>
                    <w:rPr>
                      <w:rFonts w:ascii="Calibri" w:hAnsi="Calibri" w:cs="Calibri"/>
                      <w:noProof/>
                      <w:lang w:eastAsia="es-CL"/>
                    </w:rPr>
                    <w:t>Mundo sensible</w:t>
                  </w:r>
                  <w:r w:rsidR="000F3C0C">
                    <w:rPr>
                      <w:rFonts w:ascii="Calibri" w:hAnsi="Calibri" w:cs="Calibri"/>
                      <w:noProof/>
                      <w:lang w:eastAsia="es-CL"/>
                    </w:rPr>
                    <w:t>/Matrix</w:t>
                  </w:r>
                </w:p>
              </w:tc>
              <w:tc>
                <w:tcPr>
                  <w:tcW w:w="4307" w:type="dxa"/>
                </w:tcPr>
                <w:p w:rsidR="00C94FCF" w:rsidRDefault="00C94FCF" w:rsidP="00C94FCF">
                  <w:pPr>
                    <w:tabs>
                      <w:tab w:val="left" w:pos="1680"/>
                    </w:tabs>
                    <w:jc w:val="center"/>
                    <w:rPr>
                      <w:rFonts w:ascii="Calibri" w:hAnsi="Calibri" w:cs="Calibri"/>
                      <w:noProof/>
                      <w:lang w:eastAsia="es-CL"/>
                    </w:rPr>
                  </w:pPr>
                  <w:r>
                    <w:rPr>
                      <w:rFonts w:ascii="Calibri" w:hAnsi="Calibri" w:cs="Calibri"/>
                      <w:noProof/>
                      <w:lang w:eastAsia="es-CL"/>
                    </w:rPr>
                    <w:t>Mundo Inteligible</w:t>
                  </w:r>
                  <w:r w:rsidR="000F3C0C">
                    <w:rPr>
                      <w:rFonts w:ascii="Calibri" w:hAnsi="Calibri" w:cs="Calibri"/>
                      <w:noProof/>
                      <w:lang w:eastAsia="es-CL"/>
                    </w:rPr>
                    <w:t>/Mundo real</w:t>
                  </w:r>
                </w:p>
              </w:tc>
            </w:tr>
            <w:tr w:rsidR="00C94FCF" w:rsidTr="00A4502B">
              <w:tc>
                <w:tcPr>
                  <w:tcW w:w="1216" w:type="dxa"/>
                </w:tcPr>
                <w:p w:rsidR="00C94FCF" w:rsidRDefault="00C94FCF" w:rsidP="00C94FCF">
                  <w:pPr>
                    <w:tabs>
                      <w:tab w:val="left" w:pos="1680"/>
                    </w:tabs>
                    <w:jc w:val="center"/>
                    <w:rPr>
                      <w:rFonts w:ascii="Calibri" w:hAnsi="Calibri" w:cs="Calibri"/>
                      <w:noProof/>
                      <w:lang w:eastAsia="es-CL"/>
                    </w:rPr>
                  </w:pPr>
                  <w:r>
                    <w:rPr>
                      <w:rFonts w:ascii="Calibri" w:hAnsi="Calibri" w:cs="Calibri"/>
                      <w:noProof/>
                      <w:lang w:eastAsia="es-CL"/>
                    </w:rPr>
                    <w:t>1</w:t>
                  </w:r>
                </w:p>
                <w:p w:rsidR="00C94FCF" w:rsidRDefault="00C94FCF" w:rsidP="00C94FCF">
                  <w:pPr>
                    <w:tabs>
                      <w:tab w:val="left" w:pos="1680"/>
                    </w:tabs>
                    <w:jc w:val="center"/>
                    <w:rPr>
                      <w:rFonts w:ascii="Calibri" w:hAnsi="Calibri" w:cs="Calibri"/>
                      <w:noProof/>
                      <w:lang w:eastAsia="es-CL"/>
                    </w:rPr>
                  </w:pPr>
                </w:p>
              </w:tc>
              <w:tc>
                <w:tcPr>
                  <w:tcW w:w="4308" w:type="dxa"/>
                </w:tcPr>
                <w:p w:rsidR="00C94FCF" w:rsidRDefault="00C94FCF" w:rsidP="00C94FCF">
                  <w:pPr>
                    <w:tabs>
                      <w:tab w:val="left" w:pos="1680"/>
                    </w:tabs>
                    <w:jc w:val="both"/>
                    <w:rPr>
                      <w:rFonts w:ascii="Calibri" w:hAnsi="Calibri" w:cs="Calibri"/>
                      <w:noProof/>
                      <w:lang w:eastAsia="es-CL"/>
                    </w:rPr>
                  </w:pPr>
                </w:p>
                <w:p w:rsidR="00C94FCF" w:rsidRDefault="00C94FCF" w:rsidP="00C94FCF">
                  <w:pPr>
                    <w:tabs>
                      <w:tab w:val="left" w:pos="1680"/>
                    </w:tabs>
                    <w:jc w:val="both"/>
                    <w:rPr>
                      <w:rFonts w:ascii="Calibri" w:hAnsi="Calibri" w:cs="Calibri"/>
                      <w:noProof/>
                      <w:lang w:eastAsia="es-CL"/>
                    </w:rPr>
                  </w:pPr>
                </w:p>
                <w:p w:rsidR="007C7F6F" w:rsidRDefault="007C7F6F" w:rsidP="00C94FCF">
                  <w:pPr>
                    <w:tabs>
                      <w:tab w:val="left" w:pos="1680"/>
                    </w:tabs>
                    <w:jc w:val="both"/>
                    <w:rPr>
                      <w:rFonts w:ascii="Calibri" w:hAnsi="Calibri" w:cs="Calibri"/>
                      <w:noProof/>
                      <w:lang w:eastAsia="es-CL"/>
                    </w:rPr>
                  </w:pPr>
                </w:p>
                <w:p w:rsidR="00C94FCF" w:rsidRDefault="00C94FCF" w:rsidP="00C94FCF">
                  <w:pPr>
                    <w:tabs>
                      <w:tab w:val="left" w:pos="1680"/>
                    </w:tabs>
                    <w:jc w:val="both"/>
                    <w:rPr>
                      <w:rFonts w:ascii="Calibri" w:hAnsi="Calibri" w:cs="Calibri"/>
                      <w:noProof/>
                      <w:lang w:eastAsia="es-CL"/>
                    </w:rPr>
                  </w:pPr>
                </w:p>
              </w:tc>
              <w:tc>
                <w:tcPr>
                  <w:tcW w:w="4307" w:type="dxa"/>
                </w:tcPr>
                <w:p w:rsidR="00C94FCF" w:rsidRDefault="00C94FCF" w:rsidP="00C94FCF">
                  <w:pPr>
                    <w:tabs>
                      <w:tab w:val="left" w:pos="1680"/>
                    </w:tabs>
                    <w:jc w:val="both"/>
                    <w:rPr>
                      <w:rFonts w:ascii="Calibri" w:hAnsi="Calibri" w:cs="Calibri"/>
                      <w:noProof/>
                      <w:lang w:eastAsia="es-CL"/>
                    </w:rPr>
                  </w:pPr>
                </w:p>
              </w:tc>
            </w:tr>
            <w:tr w:rsidR="00C94FCF" w:rsidTr="00A4502B">
              <w:tc>
                <w:tcPr>
                  <w:tcW w:w="1216" w:type="dxa"/>
                </w:tcPr>
                <w:p w:rsidR="00C94FCF" w:rsidRDefault="00C94FCF" w:rsidP="00C94FCF">
                  <w:pPr>
                    <w:tabs>
                      <w:tab w:val="left" w:pos="1680"/>
                    </w:tabs>
                    <w:jc w:val="center"/>
                    <w:rPr>
                      <w:rFonts w:ascii="Calibri" w:hAnsi="Calibri" w:cs="Calibri"/>
                      <w:noProof/>
                      <w:lang w:eastAsia="es-CL"/>
                    </w:rPr>
                  </w:pPr>
                  <w:r>
                    <w:rPr>
                      <w:rFonts w:ascii="Calibri" w:hAnsi="Calibri" w:cs="Calibri"/>
                      <w:noProof/>
                      <w:lang w:eastAsia="es-CL"/>
                    </w:rPr>
                    <w:t>2</w:t>
                  </w:r>
                </w:p>
                <w:p w:rsidR="00C94FCF" w:rsidRDefault="00C94FCF" w:rsidP="00C94FCF">
                  <w:pPr>
                    <w:tabs>
                      <w:tab w:val="left" w:pos="1680"/>
                    </w:tabs>
                    <w:jc w:val="center"/>
                    <w:rPr>
                      <w:rFonts w:ascii="Calibri" w:hAnsi="Calibri" w:cs="Calibri"/>
                      <w:noProof/>
                      <w:lang w:eastAsia="es-CL"/>
                    </w:rPr>
                  </w:pPr>
                </w:p>
              </w:tc>
              <w:tc>
                <w:tcPr>
                  <w:tcW w:w="4308" w:type="dxa"/>
                </w:tcPr>
                <w:p w:rsidR="00C94FCF" w:rsidRDefault="00C94FCF" w:rsidP="00C94FCF">
                  <w:pPr>
                    <w:tabs>
                      <w:tab w:val="left" w:pos="1680"/>
                    </w:tabs>
                    <w:jc w:val="both"/>
                    <w:rPr>
                      <w:rFonts w:ascii="Calibri" w:hAnsi="Calibri" w:cs="Calibri"/>
                      <w:noProof/>
                      <w:lang w:eastAsia="es-CL"/>
                    </w:rPr>
                  </w:pPr>
                </w:p>
                <w:p w:rsidR="00C94FCF" w:rsidRDefault="00C94FCF" w:rsidP="00C94FCF">
                  <w:pPr>
                    <w:tabs>
                      <w:tab w:val="left" w:pos="1680"/>
                    </w:tabs>
                    <w:jc w:val="both"/>
                    <w:rPr>
                      <w:rFonts w:ascii="Calibri" w:hAnsi="Calibri" w:cs="Calibri"/>
                      <w:noProof/>
                      <w:lang w:eastAsia="es-CL"/>
                    </w:rPr>
                  </w:pPr>
                </w:p>
                <w:p w:rsidR="007C7F6F" w:rsidRDefault="007C7F6F" w:rsidP="00C94FCF">
                  <w:pPr>
                    <w:tabs>
                      <w:tab w:val="left" w:pos="1680"/>
                    </w:tabs>
                    <w:jc w:val="both"/>
                    <w:rPr>
                      <w:rFonts w:ascii="Calibri" w:hAnsi="Calibri" w:cs="Calibri"/>
                      <w:noProof/>
                      <w:lang w:eastAsia="es-CL"/>
                    </w:rPr>
                  </w:pPr>
                </w:p>
                <w:p w:rsidR="00C94FCF" w:rsidRDefault="00C94FCF" w:rsidP="00C94FCF">
                  <w:pPr>
                    <w:tabs>
                      <w:tab w:val="left" w:pos="1680"/>
                    </w:tabs>
                    <w:jc w:val="both"/>
                    <w:rPr>
                      <w:rFonts w:ascii="Calibri" w:hAnsi="Calibri" w:cs="Calibri"/>
                      <w:noProof/>
                      <w:lang w:eastAsia="es-CL"/>
                    </w:rPr>
                  </w:pPr>
                </w:p>
              </w:tc>
              <w:tc>
                <w:tcPr>
                  <w:tcW w:w="4307" w:type="dxa"/>
                </w:tcPr>
                <w:p w:rsidR="00C94FCF" w:rsidRDefault="00C94FCF" w:rsidP="00C94FCF">
                  <w:pPr>
                    <w:tabs>
                      <w:tab w:val="left" w:pos="1680"/>
                    </w:tabs>
                    <w:jc w:val="both"/>
                    <w:rPr>
                      <w:rFonts w:ascii="Calibri" w:hAnsi="Calibri" w:cs="Calibri"/>
                      <w:noProof/>
                      <w:lang w:eastAsia="es-CL"/>
                    </w:rPr>
                  </w:pPr>
                </w:p>
              </w:tc>
            </w:tr>
          </w:tbl>
          <w:p w:rsidR="00C94FCF" w:rsidRPr="00BB06BF" w:rsidRDefault="00C94FCF" w:rsidP="00C94FCF">
            <w:pPr>
              <w:tabs>
                <w:tab w:val="left" w:pos="1680"/>
              </w:tabs>
              <w:jc w:val="both"/>
              <w:rPr>
                <w:rFonts w:ascii="Calibri" w:hAnsi="Calibri" w:cs="Calibri"/>
                <w:noProof/>
                <w:lang w:eastAsia="es-CL"/>
              </w:rPr>
            </w:pPr>
          </w:p>
        </w:tc>
      </w:tr>
      <w:tr w:rsidR="00A04C80" w:rsidRPr="00BB06BF" w:rsidTr="00A4502B">
        <w:tc>
          <w:tcPr>
            <w:tcW w:w="10057" w:type="dxa"/>
          </w:tcPr>
          <w:p w:rsidR="00C71F87" w:rsidRDefault="00C71F87" w:rsidP="003966BF">
            <w:pPr>
              <w:jc w:val="both"/>
              <w:rPr>
                <w:rFonts w:ascii="Calibri" w:hAnsi="Calibri" w:cs="Calibri"/>
                <w:b/>
                <w:lang w:val="es-ES"/>
              </w:rPr>
            </w:pPr>
          </w:p>
          <w:p w:rsidR="003966BF" w:rsidRPr="00ED5308" w:rsidRDefault="003966BF" w:rsidP="003966BF">
            <w:pPr>
              <w:jc w:val="both"/>
              <w:rPr>
                <w:rFonts w:ascii="Calibri" w:hAnsi="Calibri" w:cs="Calibri"/>
                <w:b/>
                <w:lang w:val="es-ES"/>
              </w:rPr>
            </w:pPr>
            <w:r w:rsidRPr="00BB06BF">
              <w:rPr>
                <w:rFonts w:ascii="Calibri" w:hAnsi="Calibri" w:cs="Calibri"/>
                <w:b/>
                <w:lang w:val="es-ES"/>
              </w:rPr>
              <w:t>Ítem I</w:t>
            </w:r>
            <w:r>
              <w:rPr>
                <w:rFonts w:ascii="Calibri" w:hAnsi="Calibri" w:cs="Calibri"/>
                <w:b/>
                <w:lang w:val="es-ES"/>
              </w:rPr>
              <w:t>I</w:t>
            </w:r>
            <w:r w:rsidR="00817EA3">
              <w:rPr>
                <w:rFonts w:ascii="Calibri" w:hAnsi="Calibri" w:cs="Calibri"/>
                <w:b/>
                <w:lang w:val="es-ES"/>
              </w:rPr>
              <w:t>I</w:t>
            </w:r>
            <w:r w:rsidR="00FB39A0">
              <w:rPr>
                <w:rFonts w:ascii="Calibri" w:hAnsi="Calibri" w:cs="Calibri"/>
                <w:b/>
                <w:lang w:val="es-ES"/>
              </w:rPr>
              <w:t>. Inferencia</w:t>
            </w:r>
          </w:p>
          <w:p w:rsidR="00FB39A0" w:rsidRDefault="00FB39A0" w:rsidP="000A7211">
            <w:pPr>
              <w:numPr>
                <w:ilvl w:val="0"/>
                <w:numId w:val="9"/>
              </w:numPr>
              <w:jc w:val="both"/>
              <w:rPr>
                <w:rFonts w:ascii="Calibri" w:hAnsi="Calibri" w:cs="Calibri"/>
              </w:rPr>
            </w:pPr>
            <w:r w:rsidRPr="00FB39A0">
              <w:rPr>
                <w:rFonts w:ascii="Calibri" w:hAnsi="Calibri" w:cs="Calibri"/>
                <w:lang w:val="es-ES"/>
              </w:rPr>
              <w:t xml:space="preserve">Según el mito y la película: </w:t>
            </w:r>
            <w:r w:rsidRPr="00FB39A0">
              <w:rPr>
                <w:rFonts w:ascii="Calibri" w:hAnsi="Calibri" w:cs="Calibri"/>
              </w:rPr>
              <w:t>¿a qué corresponden en nuestras vidas las sombras en el fondo de la caverna? Recuerda que las sombras son</w:t>
            </w:r>
            <w:r>
              <w:rPr>
                <w:rFonts w:ascii="Calibri" w:hAnsi="Calibri" w:cs="Calibri"/>
              </w:rPr>
              <w:t xml:space="preserve"> como en la Matrix</w:t>
            </w:r>
            <w:r w:rsidRPr="00FB39A0">
              <w:rPr>
                <w:rFonts w:ascii="Calibri" w:hAnsi="Calibri" w:cs="Calibri"/>
              </w:rPr>
              <w:t xml:space="preserve"> proyecciones falsas o engañosas de la realidad.</w:t>
            </w:r>
          </w:p>
          <w:p w:rsidR="003966BF" w:rsidRPr="00FB39A0" w:rsidRDefault="003966BF" w:rsidP="00FB39A0">
            <w:pPr>
              <w:ind w:left="765"/>
              <w:jc w:val="both"/>
              <w:rPr>
                <w:rFonts w:ascii="Calibri" w:hAnsi="Calibri" w:cs="Calibri"/>
              </w:rPr>
            </w:pPr>
            <w:r w:rsidRPr="00FB39A0">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4C80" w:rsidRPr="00BB06BF" w:rsidRDefault="00A04C80" w:rsidP="00A04C80">
            <w:pPr>
              <w:tabs>
                <w:tab w:val="left" w:pos="4080"/>
              </w:tabs>
              <w:jc w:val="both"/>
            </w:pPr>
          </w:p>
          <w:p w:rsidR="00A04C80" w:rsidRPr="00BB06BF" w:rsidRDefault="00A04C80" w:rsidP="003966BF">
            <w:pPr>
              <w:tabs>
                <w:tab w:val="left" w:pos="4080"/>
              </w:tabs>
              <w:jc w:val="both"/>
              <w:rPr>
                <w:rFonts w:ascii="Calibri" w:hAnsi="Calibri" w:cs="Calibri"/>
              </w:rPr>
            </w:pPr>
          </w:p>
        </w:tc>
      </w:tr>
      <w:tr w:rsidR="00A04C80" w:rsidRPr="00BB06BF" w:rsidTr="00A4502B">
        <w:tc>
          <w:tcPr>
            <w:tcW w:w="10057" w:type="dxa"/>
          </w:tcPr>
          <w:p w:rsidR="00A04C80" w:rsidRPr="00BB06BF" w:rsidRDefault="00A04C80" w:rsidP="00A04C80">
            <w:pPr>
              <w:jc w:val="both"/>
              <w:rPr>
                <w:rFonts w:ascii="Calibri" w:hAnsi="Calibri" w:cs="Calibri"/>
                <w:b/>
              </w:rPr>
            </w:pPr>
            <w:r w:rsidRPr="00BB06BF">
              <w:rPr>
                <w:rFonts w:ascii="Calibri" w:hAnsi="Calibri" w:cs="Calibri"/>
                <w:b/>
              </w:rPr>
              <w:t>Ítem IV: Analizar y reflexionar.</w:t>
            </w:r>
          </w:p>
          <w:p w:rsidR="00A04C80" w:rsidRPr="00FB39A0" w:rsidRDefault="0091645F" w:rsidP="00FB39A0">
            <w:pPr>
              <w:numPr>
                <w:ilvl w:val="0"/>
                <w:numId w:val="11"/>
              </w:numPr>
              <w:jc w:val="both"/>
              <w:rPr>
                <w:rFonts w:ascii="Calibri" w:hAnsi="Calibri" w:cs="Calibri"/>
              </w:rPr>
            </w:pPr>
            <w:r w:rsidRPr="00FB39A0">
              <w:rPr>
                <w:rFonts w:ascii="Calibri" w:hAnsi="Calibri" w:cs="Calibri"/>
                <w:lang w:val="es-ES"/>
              </w:rPr>
              <w:t xml:space="preserve">¿Piensas que vivimos en un engaño como en la caverna o la Matrix en el mundo </w:t>
            </w:r>
            <w:r w:rsidR="000F382A" w:rsidRPr="00FB39A0">
              <w:rPr>
                <w:rFonts w:ascii="Calibri" w:hAnsi="Calibri" w:cs="Calibri"/>
                <w:lang w:val="es-ES"/>
              </w:rPr>
              <w:t>actual</w:t>
            </w:r>
            <w:r w:rsidR="000F382A">
              <w:rPr>
                <w:rFonts w:ascii="Calibri" w:hAnsi="Calibri" w:cs="Calibri"/>
                <w:lang w:val="es-ES"/>
              </w:rPr>
              <w:t>, y por qué se da este engaño, con qué fin</w:t>
            </w:r>
            <w:r w:rsidRPr="00FB39A0">
              <w:rPr>
                <w:rFonts w:ascii="Calibri" w:hAnsi="Calibri" w:cs="Calibri"/>
                <w:lang w:val="es-ES"/>
              </w:rPr>
              <w:t>?</w:t>
            </w:r>
            <w:r w:rsidR="00FB39A0">
              <w:rPr>
                <w:rFonts w:ascii="Calibri" w:hAnsi="Calibri" w:cs="Calibri"/>
                <w:lang w:val="es-ES"/>
              </w:rPr>
              <w:t xml:space="preserve"> Fundamenta</w:t>
            </w:r>
            <w:r w:rsidR="00A04C80" w:rsidRPr="00FB39A0">
              <w:rPr>
                <w:rFonts w:ascii="Calibri" w:hAnsi="Calibri" w:cs="Calibri"/>
                <w:lang w:val="es-ES"/>
              </w:rPr>
              <w:t xml:space="preserve"> tu respuesta.</w:t>
            </w:r>
          </w:p>
          <w:p w:rsidR="00A04C80" w:rsidRPr="00BB06BF" w:rsidRDefault="00A04C80" w:rsidP="00A04C80">
            <w:pPr>
              <w:ind w:left="765"/>
              <w:jc w:val="both"/>
              <w:rPr>
                <w:rFonts w:ascii="Calibri" w:hAnsi="Calibri" w:cs="Calibri"/>
              </w:rPr>
            </w:pPr>
            <w:r w:rsidRPr="00BB06BF">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551B">
              <w:rPr>
                <w:rFonts w:ascii="Calibri" w:hAnsi="Calibri" w:cs="Calibri"/>
              </w:rPr>
              <w:t>__________________________________________________________________________________</w:t>
            </w:r>
          </w:p>
          <w:p w:rsidR="00C4551B" w:rsidRPr="00BB06BF" w:rsidRDefault="00C4551B" w:rsidP="00A04C80">
            <w:pPr>
              <w:jc w:val="both"/>
              <w:rPr>
                <w:rFonts w:ascii="Calibri" w:eastAsia="Calibri" w:hAnsi="Calibri" w:cs="Calibri"/>
              </w:rPr>
            </w:pPr>
          </w:p>
        </w:tc>
      </w:tr>
    </w:tbl>
    <w:p w:rsidR="00867E26" w:rsidRPr="004235AF" w:rsidRDefault="00BB06BF" w:rsidP="00C4551B">
      <w:pPr>
        <w:spacing w:after="0" w:line="240" w:lineRule="auto"/>
        <w:jc w:val="right"/>
        <w:rPr>
          <w:rFonts w:ascii="Calibri" w:hAnsi="Calibri" w:cs="Calibri"/>
          <w:b/>
          <w:i/>
        </w:rPr>
      </w:pPr>
      <w:r w:rsidRPr="00BB06BF">
        <w:rPr>
          <w:rFonts w:ascii="Calibri" w:hAnsi="Calibri" w:cs="Calibri"/>
          <w:b/>
          <w:i/>
        </w:rPr>
        <w:t xml:space="preserve"> ¡Concentración y Sabiduría!</w:t>
      </w:r>
      <w:r w:rsidR="00A4502B">
        <w:rPr>
          <w:rFonts w:ascii="Calibri" w:hAnsi="Calibri" w:cs="Calibri"/>
          <w:b/>
          <w:i/>
        </w:rPr>
        <w:t xml:space="preserve">             </w:t>
      </w:r>
    </w:p>
    <w:sectPr w:rsidR="00867E26" w:rsidRPr="004235AF" w:rsidSect="00F11FAD">
      <w:headerReference w:type="default" r:id="rId14"/>
      <w:footerReference w:type="default" r:id="rId15"/>
      <w:pgSz w:w="12247" w:h="18881" w:code="5"/>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278" w:rsidRDefault="00863278" w:rsidP="00EC5FE1">
      <w:pPr>
        <w:spacing w:after="0" w:line="240" w:lineRule="auto"/>
      </w:pPr>
      <w:r>
        <w:separator/>
      </w:r>
    </w:p>
  </w:endnote>
  <w:endnote w:type="continuationSeparator" w:id="0">
    <w:p w:rsidR="00863278" w:rsidRDefault="00863278" w:rsidP="00EC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263776"/>
      <w:docPartObj>
        <w:docPartGallery w:val="Page Numbers (Bottom of Page)"/>
        <w:docPartUnique/>
      </w:docPartObj>
    </w:sdtPr>
    <w:sdtEndPr/>
    <w:sdtContent>
      <w:p w:rsidR="005448FB" w:rsidRDefault="005448FB">
        <w:pPr>
          <w:pStyle w:val="Piedepgina"/>
          <w:jc w:val="right"/>
        </w:pPr>
        <w:r>
          <w:fldChar w:fldCharType="begin"/>
        </w:r>
        <w:r>
          <w:instrText>PAGE   \* MERGEFORMAT</w:instrText>
        </w:r>
        <w:r>
          <w:fldChar w:fldCharType="separate"/>
        </w:r>
        <w:r w:rsidR="008B2F62" w:rsidRPr="008B2F62">
          <w:rPr>
            <w:noProof/>
            <w:lang w:val="es-ES"/>
          </w:rPr>
          <w:t>1</w:t>
        </w:r>
        <w:r>
          <w:fldChar w:fldCharType="end"/>
        </w:r>
      </w:p>
    </w:sdtContent>
  </w:sdt>
  <w:p w:rsidR="005448FB" w:rsidRDefault="005448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278" w:rsidRDefault="00863278" w:rsidP="00EC5FE1">
      <w:pPr>
        <w:spacing w:after="0" w:line="240" w:lineRule="auto"/>
      </w:pPr>
      <w:r>
        <w:separator/>
      </w:r>
    </w:p>
  </w:footnote>
  <w:footnote w:type="continuationSeparator" w:id="0">
    <w:p w:rsidR="00863278" w:rsidRDefault="00863278" w:rsidP="00EC5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8FB" w:rsidRDefault="005448FB">
    <w:pPr>
      <w:pStyle w:val="Encabezado"/>
    </w:pPr>
    <w:r w:rsidRPr="00037D79">
      <w:rPr>
        <w:noProof/>
        <w:lang w:eastAsia="es-CL"/>
      </w:rPr>
      <w:drawing>
        <wp:inline distT="0" distB="0" distL="0" distR="0" wp14:anchorId="77FA7A21" wp14:editId="5F2C3A4C">
          <wp:extent cx="5619750" cy="5048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504825"/>
                  </a:xfrm>
                  <a:prstGeom prst="rect">
                    <a:avLst/>
                  </a:prstGeom>
                  <a:noFill/>
                  <a:ln>
                    <a:noFill/>
                  </a:ln>
                </pic:spPr>
              </pic:pic>
            </a:graphicData>
          </a:graphic>
        </wp:inline>
      </w:drawing>
    </w:r>
  </w:p>
  <w:p w:rsidR="005448FB" w:rsidRDefault="005448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3D25"/>
      </v:shape>
    </w:pict>
  </w:numPicBullet>
  <w:abstractNum w:abstractNumId="0" w15:restartNumberingAfterBreak="0">
    <w:nsid w:val="00000002"/>
    <w:multiLevelType w:val="singleLevel"/>
    <w:tmpl w:val="00000002"/>
    <w:name w:val="WW8Num2"/>
    <w:lvl w:ilvl="0">
      <w:start w:val="1"/>
      <w:numFmt w:val="bullet"/>
      <w:lvlText w:val=""/>
      <w:lvlJc w:val="left"/>
      <w:pPr>
        <w:tabs>
          <w:tab w:val="num" w:pos="1159"/>
        </w:tabs>
        <w:ind w:left="1159"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745177D"/>
    <w:multiLevelType w:val="hybridMultilevel"/>
    <w:tmpl w:val="81005F30"/>
    <w:lvl w:ilvl="0" w:tplc="340A000D">
      <w:start w:val="1"/>
      <w:numFmt w:val="bullet"/>
      <w:lvlText w:val=""/>
      <w:lvlJc w:val="left"/>
      <w:pPr>
        <w:ind w:left="765" w:hanging="360"/>
      </w:pPr>
      <w:rPr>
        <w:rFonts w:ascii="Wingdings" w:hAnsi="Wingdings"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4" w15:restartNumberingAfterBreak="0">
    <w:nsid w:val="09AF37AF"/>
    <w:multiLevelType w:val="hybridMultilevel"/>
    <w:tmpl w:val="FB1C0B4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C8F69AA"/>
    <w:multiLevelType w:val="hybridMultilevel"/>
    <w:tmpl w:val="D6981EE2"/>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5F2728D"/>
    <w:multiLevelType w:val="hybridMultilevel"/>
    <w:tmpl w:val="91804E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D57135D"/>
    <w:multiLevelType w:val="hybridMultilevel"/>
    <w:tmpl w:val="2D56B386"/>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DB94137"/>
    <w:multiLevelType w:val="hybridMultilevel"/>
    <w:tmpl w:val="17A21CD0"/>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3742012"/>
    <w:multiLevelType w:val="hybridMultilevel"/>
    <w:tmpl w:val="FF02A8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A8B3690"/>
    <w:multiLevelType w:val="hybridMultilevel"/>
    <w:tmpl w:val="DB9C9E32"/>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DEB1B42"/>
    <w:multiLevelType w:val="hybridMultilevel"/>
    <w:tmpl w:val="D296791E"/>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0181F80"/>
    <w:multiLevelType w:val="hybridMultilevel"/>
    <w:tmpl w:val="60900FF8"/>
    <w:lvl w:ilvl="0" w:tplc="E8386314">
      <w:start w:val="1"/>
      <w:numFmt w:val="bullet"/>
      <w:lvlText w:val=""/>
      <w:lvlJc w:val="left"/>
      <w:pPr>
        <w:tabs>
          <w:tab w:val="num" w:pos="720"/>
        </w:tabs>
        <w:ind w:left="720" w:hanging="360"/>
      </w:pPr>
      <w:rPr>
        <w:rFonts w:ascii="Wingdings" w:hAnsi="Wingdings" w:hint="default"/>
      </w:rPr>
    </w:lvl>
    <w:lvl w:ilvl="1" w:tplc="4E2EB138" w:tentative="1">
      <w:start w:val="1"/>
      <w:numFmt w:val="bullet"/>
      <w:lvlText w:val=""/>
      <w:lvlJc w:val="left"/>
      <w:pPr>
        <w:tabs>
          <w:tab w:val="num" w:pos="1440"/>
        </w:tabs>
        <w:ind w:left="1440" w:hanging="360"/>
      </w:pPr>
      <w:rPr>
        <w:rFonts w:ascii="Wingdings" w:hAnsi="Wingdings" w:hint="default"/>
      </w:rPr>
    </w:lvl>
    <w:lvl w:ilvl="2" w:tplc="387AEE2A" w:tentative="1">
      <w:start w:val="1"/>
      <w:numFmt w:val="bullet"/>
      <w:lvlText w:val=""/>
      <w:lvlJc w:val="left"/>
      <w:pPr>
        <w:tabs>
          <w:tab w:val="num" w:pos="2160"/>
        </w:tabs>
        <w:ind w:left="2160" w:hanging="360"/>
      </w:pPr>
      <w:rPr>
        <w:rFonts w:ascii="Wingdings" w:hAnsi="Wingdings" w:hint="default"/>
      </w:rPr>
    </w:lvl>
    <w:lvl w:ilvl="3" w:tplc="81DAEA38" w:tentative="1">
      <w:start w:val="1"/>
      <w:numFmt w:val="bullet"/>
      <w:lvlText w:val=""/>
      <w:lvlJc w:val="left"/>
      <w:pPr>
        <w:tabs>
          <w:tab w:val="num" w:pos="2880"/>
        </w:tabs>
        <w:ind w:left="2880" w:hanging="360"/>
      </w:pPr>
      <w:rPr>
        <w:rFonts w:ascii="Wingdings" w:hAnsi="Wingdings" w:hint="default"/>
      </w:rPr>
    </w:lvl>
    <w:lvl w:ilvl="4" w:tplc="08504C50" w:tentative="1">
      <w:start w:val="1"/>
      <w:numFmt w:val="bullet"/>
      <w:lvlText w:val=""/>
      <w:lvlJc w:val="left"/>
      <w:pPr>
        <w:tabs>
          <w:tab w:val="num" w:pos="3600"/>
        </w:tabs>
        <w:ind w:left="3600" w:hanging="360"/>
      </w:pPr>
      <w:rPr>
        <w:rFonts w:ascii="Wingdings" w:hAnsi="Wingdings" w:hint="default"/>
      </w:rPr>
    </w:lvl>
    <w:lvl w:ilvl="5" w:tplc="E75C50B4" w:tentative="1">
      <w:start w:val="1"/>
      <w:numFmt w:val="bullet"/>
      <w:lvlText w:val=""/>
      <w:lvlJc w:val="left"/>
      <w:pPr>
        <w:tabs>
          <w:tab w:val="num" w:pos="4320"/>
        </w:tabs>
        <w:ind w:left="4320" w:hanging="360"/>
      </w:pPr>
      <w:rPr>
        <w:rFonts w:ascii="Wingdings" w:hAnsi="Wingdings" w:hint="default"/>
      </w:rPr>
    </w:lvl>
    <w:lvl w:ilvl="6" w:tplc="8EA49C46" w:tentative="1">
      <w:start w:val="1"/>
      <w:numFmt w:val="bullet"/>
      <w:lvlText w:val=""/>
      <w:lvlJc w:val="left"/>
      <w:pPr>
        <w:tabs>
          <w:tab w:val="num" w:pos="5040"/>
        </w:tabs>
        <w:ind w:left="5040" w:hanging="360"/>
      </w:pPr>
      <w:rPr>
        <w:rFonts w:ascii="Wingdings" w:hAnsi="Wingdings" w:hint="default"/>
      </w:rPr>
    </w:lvl>
    <w:lvl w:ilvl="7" w:tplc="A7BA3720" w:tentative="1">
      <w:start w:val="1"/>
      <w:numFmt w:val="bullet"/>
      <w:lvlText w:val=""/>
      <w:lvlJc w:val="left"/>
      <w:pPr>
        <w:tabs>
          <w:tab w:val="num" w:pos="5760"/>
        </w:tabs>
        <w:ind w:left="5760" w:hanging="360"/>
      </w:pPr>
      <w:rPr>
        <w:rFonts w:ascii="Wingdings" w:hAnsi="Wingdings" w:hint="default"/>
      </w:rPr>
    </w:lvl>
    <w:lvl w:ilvl="8" w:tplc="250A3CF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0B67C1"/>
    <w:multiLevelType w:val="hybridMultilevel"/>
    <w:tmpl w:val="0C661B0C"/>
    <w:lvl w:ilvl="0" w:tplc="1AB6201C">
      <w:start w:val="1"/>
      <w:numFmt w:val="decimal"/>
      <w:lvlText w:val="%1."/>
      <w:lvlJc w:val="left"/>
      <w:pPr>
        <w:ind w:left="643" w:hanging="360"/>
      </w:pPr>
      <w:rPr>
        <w:rFonts w:asciiTheme="minorHAnsi" w:eastAsiaTheme="minorHAnsi" w:hAnsiTheme="minorHAnsi" w:cstheme="minorBidi"/>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A1B4216"/>
    <w:multiLevelType w:val="hybridMultilevel"/>
    <w:tmpl w:val="2BE41EB8"/>
    <w:lvl w:ilvl="0" w:tplc="CCE88C9E">
      <w:start w:val="1"/>
      <w:numFmt w:val="bullet"/>
      <w:lvlText w:val=""/>
      <w:lvlJc w:val="left"/>
      <w:pPr>
        <w:tabs>
          <w:tab w:val="num" w:pos="720"/>
        </w:tabs>
        <w:ind w:left="720" w:hanging="360"/>
      </w:pPr>
      <w:rPr>
        <w:rFonts w:ascii="Wingdings" w:hAnsi="Wingdings" w:hint="default"/>
      </w:rPr>
    </w:lvl>
    <w:lvl w:ilvl="1" w:tplc="16A65C76" w:tentative="1">
      <w:start w:val="1"/>
      <w:numFmt w:val="bullet"/>
      <w:lvlText w:val=""/>
      <w:lvlJc w:val="left"/>
      <w:pPr>
        <w:tabs>
          <w:tab w:val="num" w:pos="1440"/>
        </w:tabs>
        <w:ind w:left="1440" w:hanging="360"/>
      </w:pPr>
      <w:rPr>
        <w:rFonts w:ascii="Wingdings" w:hAnsi="Wingdings" w:hint="default"/>
      </w:rPr>
    </w:lvl>
    <w:lvl w:ilvl="2" w:tplc="8200B586" w:tentative="1">
      <w:start w:val="1"/>
      <w:numFmt w:val="bullet"/>
      <w:lvlText w:val=""/>
      <w:lvlJc w:val="left"/>
      <w:pPr>
        <w:tabs>
          <w:tab w:val="num" w:pos="2160"/>
        </w:tabs>
        <w:ind w:left="2160" w:hanging="360"/>
      </w:pPr>
      <w:rPr>
        <w:rFonts w:ascii="Wingdings" w:hAnsi="Wingdings" w:hint="default"/>
      </w:rPr>
    </w:lvl>
    <w:lvl w:ilvl="3" w:tplc="84F4EFDE" w:tentative="1">
      <w:start w:val="1"/>
      <w:numFmt w:val="bullet"/>
      <w:lvlText w:val=""/>
      <w:lvlJc w:val="left"/>
      <w:pPr>
        <w:tabs>
          <w:tab w:val="num" w:pos="2880"/>
        </w:tabs>
        <w:ind w:left="2880" w:hanging="360"/>
      </w:pPr>
      <w:rPr>
        <w:rFonts w:ascii="Wingdings" w:hAnsi="Wingdings" w:hint="default"/>
      </w:rPr>
    </w:lvl>
    <w:lvl w:ilvl="4" w:tplc="DC148C38" w:tentative="1">
      <w:start w:val="1"/>
      <w:numFmt w:val="bullet"/>
      <w:lvlText w:val=""/>
      <w:lvlJc w:val="left"/>
      <w:pPr>
        <w:tabs>
          <w:tab w:val="num" w:pos="3600"/>
        </w:tabs>
        <w:ind w:left="3600" w:hanging="360"/>
      </w:pPr>
      <w:rPr>
        <w:rFonts w:ascii="Wingdings" w:hAnsi="Wingdings" w:hint="default"/>
      </w:rPr>
    </w:lvl>
    <w:lvl w:ilvl="5" w:tplc="E1F4E426" w:tentative="1">
      <w:start w:val="1"/>
      <w:numFmt w:val="bullet"/>
      <w:lvlText w:val=""/>
      <w:lvlJc w:val="left"/>
      <w:pPr>
        <w:tabs>
          <w:tab w:val="num" w:pos="4320"/>
        </w:tabs>
        <w:ind w:left="4320" w:hanging="360"/>
      </w:pPr>
      <w:rPr>
        <w:rFonts w:ascii="Wingdings" w:hAnsi="Wingdings" w:hint="default"/>
      </w:rPr>
    </w:lvl>
    <w:lvl w:ilvl="6" w:tplc="0A5A89D8" w:tentative="1">
      <w:start w:val="1"/>
      <w:numFmt w:val="bullet"/>
      <w:lvlText w:val=""/>
      <w:lvlJc w:val="left"/>
      <w:pPr>
        <w:tabs>
          <w:tab w:val="num" w:pos="5040"/>
        </w:tabs>
        <w:ind w:left="5040" w:hanging="360"/>
      </w:pPr>
      <w:rPr>
        <w:rFonts w:ascii="Wingdings" w:hAnsi="Wingdings" w:hint="default"/>
      </w:rPr>
    </w:lvl>
    <w:lvl w:ilvl="7" w:tplc="B5B0A63C" w:tentative="1">
      <w:start w:val="1"/>
      <w:numFmt w:val="bullet"/>
      <w:lvlText w:val=""/>
      <w:lvlJc w:val="left"/>
      <w:pPr>
        <w:tabs>
          <w:tab w:val="num" w:pos="5760"/>
        </w:tabs>
        <w:ind w:left="5760" w:hanging="360"/>
      </w:pPr>
      <w:rPr>
        <w:rFonts w:ascii="Wingdings" w:hAnsi="Wingdings" w:hint="default"/>
      </w:rPr>
    </w:lvl>
    <w:lvl w:ilvl="8" w:tplc="E17045C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412B35"/>
    <w:multiLevelType w:val="hybridMultilevel"/>
    <w:tmpl w:val="B8201336"/>
    <w:lvl w:ilvl="0" w:tplc="86E44016">
      <w:start w:val="1"/>
      <w:numFmt w:val="bullet"/>
      <w:lvlText w:val=""/>
      <w:lvlJc w:val="left"/>
      <w:pPr>
        <w:tabs>
          <w:tab w:val="num" w:pos="720"/>
        </w:tabs>
        <w:ind w:left="720" w:hanging="360"/>
      </w:pPr>
      <w:rPr>
        <w:rFonts w:ascii="Wingdings" w:hAnsi="Wingdings" w:hint="default"/>
      </w:rPr>
    </w:lvl>
    <w:lvl w:ilvl="1" w:tplc="04522690" w:tentative="1">
      <w:start w:val="1"/>
      <w:numFmt w:val="bullet"/>
      <w:lvlText w:val=""/>
      <w:lvlJc w:val="left"/>
      <w:pPr>
        <w:tabs>
          <w:tab w:val="num" w:pos="1440"/>
        </w:tabs>
        <w:ind w:left="1440" w:hanging="360"/>
      </w:pPr>
      <w:rPr>
        <w:rFonts w:ascii="Wingdings" w:hAnsi="Wingdings" w:hint="default"/>
      </w:rPr>
    </w:lvl>
    <w:lvl w:ilvl="2" w:tplc="B2285006" w:tentative="1">
      <w:start w:val="1"/>
      <w:numFmt w:val="bullet"/>
      <w:lvlText w:val=""/>
      <w:lvlJc w:val="left"/>
      <w:pPr>
        <w:tabs>
          <w:tab w:val="num" w:pos="2160"/>
        </w:tabs>
        <w:ind w:left="2160" w:hanging="360"/>
      </w:pPr>
      <w:rPr>
        <w:rFonts w:ascii="Wingdings" w:hAnsi="Wingdings" w:hint="default"/>
      </w:rPr>
    </w:lvl>
    <w:lvl w:ilvl="3" w:tplc="6F3484CE" w:tentative="1">
      <w:start w:val="1"/>
      <w:numFmt w:val="bullet"/>
      <w:lvlText w:val=""/>
      <w:lvlJc w:val="left"/>
      <w:pPr>
        <w:tabs>
          <w:tab w:val="num" w:pos="2880"/>
        </w:tabs>
        <w:ind w:left="2880" w:hanging="360"/>
      </w:pPr>
      <w:rPr>
        <w:rFonts w:ascii="Wingdings" w:hAnsi="Wingdings" w:hint="default"/>
      </w:rPr>
    </w:lvl>
    <w:lvl w:ilvl="4" w:tplc="737CBE0C" w:tentative="1">
      <w:start w:val="1"/>
      <w:numFmt w:val="bullet"/>
      <w:lvlText w:val=""/>
      <w:lvlJc w:val="left"/>
      <w:pPr>
        <w:tabs>
          <w:tab w:val="num" w:pos="3600"/>
        </w:tabs>
        <w:ind w:left="3600" w:hanging="360"/>
      </w:pPr>
      <w:rPr>
        <w:rFonts w:ascii="Wingdings" w:hAnsi="Wingdings" w:hint="default"/>
      </w:rPr>
    </w:lvl>
    <w:lvl w:ilvl="5" w:tplc="55447916" w:tentative="1">
      <w:start w:val="1"/>
      <w:numFmt w:val="bullet"/>
      <w:lvlText w:val=""/>
      <w:lvlJc w:val="left"/>
      <w:pPr>
        <w:tabs>
          <w:tab w:val="num" w:pos="4320"/>
        </w:tabs>
        <w:ind w:left="4320" w:hanging="360"/>
      </w:pPr>
      <w:rPr>
        <w:rFonts w:ascii="Wingdings" w:hAnsi="Wingdings" w:hint="default"/>
      </w:rPr>
    </w:lvl>
    <w:lvl w:ilvl="6" w:tplc="9D02DCDE" w:tentative="1">
      <w:start w:val="1"/>
      <w:numFmt w:val="bullet"/>
      <w:lvlText w:val=""/>
      <w:lvlJc w:val="left"/>
      <w:pPr>
        <w:tabs>
          <w:tab w:val="num" w:pos="5040"/>
        </w:tabs>
        <w:ind w:left="5040" w:hanging="360"/>
      </w:pPr>
      <w:rPr>
        <w:rFonts w:ascii="Wingdings" w:hAnsi="Wingdings" w:hint="default"/>
      </w:rPr>
    </w:lvl>
    <w:lvl w:ilvl="7" w:tplc="DC765E28" w:tentative="1">
      <w:start w:val="1"/>
      <w:numFmt w:val="bullet"/>
      <w:lvlText w:val=""/>
      <w:lvlJc w:val="left"/>
      <w:pPr>
        <w:tabs>
          <w:tab w:val="num" w:pos="5760"/>
        </w:tabs>
        <w:ind w:left="5760" w:hanging="360"/>
      </w:pPr>
      <w:rPr>
        <w:rFonts w:ascii="Wingdings" w:hAnsi="Wingdings" w:hint="default"/>
      </w:rPr>
    </w:lvl>
    <w:lvl w:ilvl="8" w:tplc="89DC221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882C14"/>
    <w:multiLevelType w:val="hybridMultilevel"/>
    <w:tmpl w:val="C0C2675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FEF38BB"/>
    <w:multiLevelType w:val="hybridMultilevel"/>
    <w:tmpl w:val="19205F06"/>
    <w:lvl w:ilvl="0" w:tplc="EFAA0E66">
      <w:start w:val="1"/>
      <w:numFmt w:val="bullet"/>
      <w:lvlText w:val=""/>
      <w:lvlJc w:val="left"/>
      <w:pPr>
        <w:tabs>
          <w:tab w:val="num" w:pos="720"/>
        </w:tabs>
        <w:ind w:left="720" w:hanging="360"/>
      </w:pPr>
      <w:rPr>
        <w:rFonts w:ascii="Wingdings" w:hAnsi="Wingdings" w:hint="default"/>
      </w:rPr>
    </w:lvl>
    <w:lvl w:ilvl="1" w:tplc="A51CC2EA" w:tentative="1">
      <w:start w:val="1"/>
      <w:numFmt w:val="bullet"/>
      <w:lvlText w:val=""/>
      <w:lvlJc w:val="left"/>
      <w:pPr>
        <w:tabs>
          <w:tab w:val="num" w:pos="1440"/>
        </w:tabs>
        <w:ind w:left="1440" w:hanging="360"/>
      </w:pPr>
      <w:rPr>
        <w:rFonts w:ascii="Wingdings" w:hAnsi="Wingdings" w:hint="default"/>
      </w:rPr>
    </w:lvl>
    <w:lvl w:ilvl="2" w:tplc="47AA920C" w:tentative="1">
      <w:start w:val="1"/>
      <w:numFmt w:val="bullet"/>
      <w:lvlText w:val=""/>
      <w:lvlJc w:val="left"/>
      <w:pPr>
        <w:tabs>
          <w:tab w:val="num" w:pos="2160"/>
        </w:tabs>
        <w:ind w:left="2160" w:hanging="360"/>
      </w:pPr>
      <w:rPr>
        <w:rFonts w:ascii="Wingdings" w:hAnsi="Wingdings" w:hint="default"/>
      </w:rPr>
    </w:lvl>
    <w:lvl w:ilvl="3" w:tplc="5B02B5A2" w:tentative="1">
      <w:start w:val="1"/>
      <w:numFmt w:val="bullet"/>
      <w:lvlText w:val=""/>
      <w:lvlJc w:val="left"/>
      <w:pPr>
        <w:tabs>
          <w:tab w:val="num" w:pos="2880"/>
        </w:tabs>
        <w:ind w:left="2880" w:hanging="360"/>
      </w:pPr>
      <w:rPr>
        <w:rFonts w:ascii="Wingdings" w:hAnsi="Wingdings" w:hint="default"/>
      </w:rPr>
    </w:lvl>
    <w:lvl w:ilvl="4" w:tplc="9634F34A" w:tentative="1">
      <w:start w:val="1"/>
      <w:numFmt w:val="bullet"/>
      <w:lvlText w:val=""/>
      <w:lvlJc w:val="left"/>
      <w:pPr>
        <w:tabs>
          <w:tab w:val="num" w:pos="3600"/>
        </w:tabs>
        <w:ind w:left="3600" w:hanging="360"/>
      </w:pPr>
      <w:rPr>
        <w:rFonts w:ascii="Wingdings" w:hAnsi="Wingdings" w:hint="default"/>
      </w:rPr>
    </w:lvl>
    <w:lvl w:ilvl="5" w:tplc="FFA64B22" w:tentative="1">
      <w:start w:val="1"/>
      <w:numFmt w:val="bullet"/>
      <w:lvlText w:val=""/>
      <w:lvlJc w:val="left"/>
      <w:pPr>
        <w:tabs>
          <w:tab w:val="num" w:pos="4320"/>
        </w:tabs>
        <w:ind w:left="4320" w:hanging="360"/>
      </w:pPr>
      <w:rPr>
        <w:rFonts w:ascii="Wingdings" w:hAnsi="Wingdings" w:hint="default"/>
      </w:rPr>
    </w:lvl>
    <w:lvl w:ilvl="6" w:tplc="ABA20AB2" w:tentative="1">
      <w:start w:val="1"/>
      <w:numFmt w:val="bullet"/>
      <w:lvlText w:val=""/>
      <w:lvlJc w:val="left"/>
      <w:pPr>
        <w:tabs>
          <w:tab w:val="num" w:pos="5040"/>
        </w:tabs>
        <w:ind w:left="5040" w:hanging="360"/>
      </w:pPr>
      <w:rPr>
        <w:rFonts w:ascii="Wingdings" w:hAnsi="Wingdings" w:hint="default"/>
      </w:rPr>
    </w:lvl>
    <w:lvl w:ilvl="7" w:tplc="B2EC9B1C" w:tentative="1">
      <w:start w:val="1"/>
      <w:numFmt w:val="bullet"/>
      <w:lvlText w:val=""/>
      <w:lvlJc w:val="left"/>
      <w:pPr>
        <w:tabs>
          <w:tab w:val="num" w:pos="5760"/>
        </w:tabs>
        <w:ind w:left="5760" w:hanging="360"/>
      </w:pPr>
      <w:rPr>
        <w:rFonts w:ascii="Wingdings" w:hAnsi="Wingdings" w:hint="default"/>
      </w:rPr>
    </w:lvl>
    <w:lvl w:ilvl="8" w:tplc="0A745D6C"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0"/>
  </w:num>
  <w:num w:numId="4">
    <w:abstractNumId w:val="11"/>
  </w:num>
  <w:num w:numId="5">
    <w:abstractNumId w:val="16"/>
  </w:num>
  <w:num w:numId="6">
    <w:abstractNumId w:val="6"/>
  </w:num>
  <w:num w:numId="7">
    <w:abstractNumId w:val="9"/>
  </w:num>
  <w:num w:numId="8">
    <w:abstractNumId w:val="4"/>
  </w:num>
  <w:num w:numId="9">
    <w:abstractNumId w:val="3"/>
  </w:num>
  <w:num w:numId="10">
    <w:abstractNumId w:val="8"/>
  </w:num>
  <w:num w:numId="11">
    <w:abstractNumId w:val="7"/>
  </w:num>
  <w:num w:numId="12">
    <w:abstractNumId w:val="14"/>
  </w:num>
  <w:num w:numId="13">
    <w:abstractNumId w:val="12"/>
  </w:num>
  <w:num w:numId="14">
    <w:abstractNumId w:val="17"/>
  </w:num>
  <w:num w:numId="15">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E1"/>
    <w:rsid w:val="00001408"/>
    <w:rsid w:val="00002271"/>
    <w:rsid w:val="00002440"/>
    <w:rsid w:val="00005DD7"/>
    <w:rsid w:val="0001196C"/>
    <w:rsid w:val="00021F4B"/>
    <w:rsid w:val="0002375D"/>
    <w:rsid w:val="00024DE6"/>
    <w:rsid w:val="00025620"/>
    <w:rsid w:val="00030069"/>
    <w:rsid w:val="00030976"/>
    <w:rsid w:val="000324E8"/>
    <w:rsid w:val="00036DEE"/>
    <w:rsid w:val="00041C32"/>
    <w:rsid w:val="00045CED"/>
    <w:rsid w:val="00050942"/>
    <w:rsid w:val="000514F4"/>
    <w:rsid w:val="00051678"/>
    <w:rsid w:val="000542BB"/>
    <w:rsid w:val="00057D81"/>
    <w:rsid w:val="0006788D"/>
    <w:rsid w:val="0007524A"/>
    <w:rsid w:val="0007595B"/>
    <w:rsid w:val="00081A62"/>
    <w:rsid w:val="00083E1F"/>
    <w:rsid w:val="0008403E"/>
    <w:rsid w:val="0008451D"/>
    <w:rsid w:val="000860A8"/>
    <w:rsid w:val="00086964"/>
    <w:rsid w:val="000876A7"/>
    <w:rsid w:val="00087F3A"/>
    <w:rsid w:val="000907D9"/>
    <w:rsid w:val="000922B8"/>
    <w:rsid w:val="0009291D"/>
    <w:rsid w:val="00092B41"/>
    <w:rsid w:val="00092F05"/>
    <w:rsid w:val="000945F9"/>
    <w:rsid w:val="000A11B9"/>
    <w:rsid w:val="000A5E80"/>
    <w:rsid w:val="000A7697"/>
    <w:rsid w:val="000B0473"/>
    <w:rsid w:val="000B05AA"/>
    <w:rsid w:val="000B4C70"/>
    <w:rsid w:val="000B6800"/>
    <w:rsid w:val="000B75E3"/>
    <w:rsid w:val="000B7B3B"/>
    <w:rsid w:val="000B7F0C"/>
    <w:rsid w:val="000C683B"/>
    <w:rsid w:val="000C78FF"/>
    <w:rsid w:val="000E6505"/>
    <w:rsid w:val="000E6AE8"/>
    <w:rsid w:val="000E77C0"/>
    <w:rsid w:val="000F0C86"/>
    <w:rsid w:val="000F187E"/>
    <w:rsid w:val="000F2731"/>
    <w:rsid w:val="000F382A"/>
    <w:rsid w:val="000F3C0C"/>
    <w:rsid w:val="000F4F13"/>
    <w:rsid w:val="00110570"/>
    <w:rsid w:val="00112FAF"/>
    <w:rsid w:val="00113BC6"/>
    <w:rsid w:val="0011598C"/>
    <w:rsid w:val="00117F8A"/>
    <w:rsid w:val="00120913"/>
    <w:rsid w:val="00121518"/>
    <w:rsid w:val="00122009"/>
    <w:rsid w:val="0012267E"/>
    <w:rsid w:val="00122EEA"/>
    <w:rsid w:val="00123DB6"/>
    <w:rsid w:val="001318D9"/>
    <w:rsid w:val="00131B3B"/>
    <w:rsid w:val="0013228F"/>
    <w:rsid w:val="001336BC"/>
    <w:rsid w:val="0013513D"/>
    <w:rsid w:val="00144453"/>
    <w:rsid w:val="00144652"/>
    <w:rsid w:val="0014699B"/>
    <w:rsid w:val="00153D50"/>
    <w:rsid w:val="00156D23"/>
    <w:rsid w:val="0016064D"/>
    <w:rsid w:val="00160FD1"/>
    <w:rsid w:val="0016234D"/>
    <w:rsid w:val="0017115C"/>
    <w:rsid w:val="001718BD"/>
    <w:rsid w:val="00180A11"/>
    <w:rsid w:val="00181CC5"/>
    <w:rsid w:val="00184620"/>
    <w:rsid w:val="00184DC9"/>
    <w:rsid w:val="00185564"/>
    <w:rsid w:val="001856C4"/>
    <w:rsid w:val="00187345"/>
    <w:rsid w:val="00195801"/>
    <w:rsid w:val="001A0420"/>
    <w:rsid w:val="001A0783"/>
    <w:rsid w:val="001A1F85"/>
    <w:rsid w:val="001A223B"/>
    <w:rsid w:val="001A3C7E"/>
    <w:rsid w:val="001A3F25"/>
    <w:rsid w:val="001A5768"/>
    <w:rsid w:val="001A6F15"/>
    <w:rsid w:val="001B225A"/>
    <w:rsid w:val="001B30F9"/>
    <w:rsid w:val="001B7A10"/>
    <w:rsid w:val="001C384F"/>
    <w:rsid w:val="001C540B"/>
    <w:rsid w:val="001D1C15"/>
    <w:rsid w:val="001D6CE4"/>
    <w:rsid w:val="001D7253"/>
    <w:rsid w:val="001D7B32"/>
    <w:rsid w:val="001E0394"/>
    <w:rsid w:val="001E083B"/>
    <w:rsid w:val="001E0E71"/>
    <w:rsid w:val="001E5C14"/>
    <w:rsid w:val="001F6660"/>
    <w:rsid w:val="001F75FF"/>
    <w:rsid w:val="001F7B11"/>
    <w:rsid w:val="00202408"/>
    <w:rsid w:val="00203E65"/>
    <w:rsid w:val="00205D67"/>
    <w:rsid w:val="00211C83"/>
    <w:rsid w:val="0022094F"/>
    <w:rsid w:val="00220AF0"/>
    <w:rsid w:val="00225786"/>
    <w:rsid w:val="00225C6A"/>
    <w:rsid w:val="00227B7C"/>
    <w:rsid w:val="00227BEF"/>
    <w:rsid w:val="0023218F"/>
    <w:rsid w:val="00234557"/>
    <w:rsid w:val="00235943"/>
    <w:rsid w:val="00237C28"/>
    <w:rsid w:val="00240BB4"/>
    <w:rsid w:val="00240C7C"/>
    <w:rsid w:val="00244AC2"/>
    <w:rsid w:val="00246276"/>
    <w:rsid w:val="00247760"/>
    <w:rsid w:val="002559F0"/>
    <w:rsid w:val="00255E82"/>
    <w:rsid w:val="00263CFC"/>
    <w:rsid w:val="002647DD"/>
    <w:rsid w:val="00265F72"/>
    <w:rsid w:val="00266A45"/>
    <w:rsid w:val="00270204"/>
    <w:rsid w:val="002705F4"/>
    <w:rsid w:val="00275A11"/>
    <w:rsid w:val="00277959"/>
    <w:rsid w:val="00281D50"/>
    <w:rsid w:val="00281F99"/>
    <w:rsid w:val="00282569"/>
    <w:rsid w:val="002859BC"/>
    <w:rsid w:val="00287D10"/>
    <w:rsid w:val="00290F98"/>
    <w:rsid w:val="00294061"/>
    <w:rsid w:val="0029587F"/>
    <w:rsid w:val="002A043B"/>
    <w:rsid w:val="002A3D9B"/>
    <w:rsid w:val="002B0943"/>
    <w:rsid w:val="002B0B70"/>
    <w:rsid w:val="002C2482"/>
    <w:rsid w:val="002D2B55"/>
    <w:rsid w:val="002D2EE9"/>
    <w:rsid w:val="002D461C"/>
    <w:rsid w:val="002D4E47"/>
    <w:rsid w:val="002D5249"/>
    <w:rsid w:val="002D54FA"/>
    <w:rsid w:val="002D653D"/>
    <w:rsid w:val="002D6B69"/>
    <w:rsid w:val="002E1782"/>
    <w:rsid w:val="002E2A9A"/>
    <w:rsid w:val="002E36D8"/>
    <w:rsid w:val="002E4477"/>
    <w:rsid w:val="002E73C9"/>
    <w:rsid w:val="002F121C"/>
    <w:rsid w:val="002F6DED"/>
    <w:rsid w:val="002F7B82"/>
    <w:rsid w:val="00301C68"/>
    <w:rsid w:val="0030542D"/>
    <w:rsid w:val="00310D64"/>
    <w:rsid w:val="00312839"/>
    <w:rsid w:val="00312A99"/>
    <w:rsid w:val="00312C9B"/>
    <w:rsid w:val="00314E93"/>
    <w:rsid w:val="003204B6"/>
    <w:rsid w:val="0032127B"/>
    <w:rsid w:val="00331E63"/>
    <w:rsid w:val="003351B9"/>
    <w:rsid w:val="0033580F"/>
    <w:rsid w:val="003373A5"/>
    <w:rsid w:val="00337A03"/>
    <w:rsid w:val="00337C45"/>
    <w:rsid w:val="00337FAE"/>
    <w:rsid w:val="00340465"/>
    <w:rsid w:val="00341CC0"/>
    <w:rsid w:val="00343535"/>
    <w:rsid w:val="0034421B"/>
    <w:rsid w:val="00344419"/>
    <w:rsid w:val="003455D1"/>
    <w:rsid w:val="003467CA"/>
    <w:rsid w:val="003477F5"/>
    <w:rsid w:val="00347E37"/>
    <w:rsid w:val="0035263D"/>
    <w:rsid w:val="00355295"/>
    <w:rsid w:val="00355E30"/>
    <w:rsid w:val="003569F2"/>
    <w:rsid w:val="003609E2"/>
    <w:rsid w:val="00362B9A"/>
    <w:rsid w:val="00363844"/>
    <w:rsid w:val="0036407C"/>
    <w:rsid w:val="00365A09"/>
    <w:rsid w:val="00366DEC"/>
    <w:rsid w:val="00372841"/>
    <w:rsid w:val="003759E1"/>
    <w:rsid w:val="00376C51"/>
    <w:rsid w:val="00377258"/>
    <w:rsid w:val="00381DD6"/>
    <w:rsid w:val="0038476B"/>
    <w:rsid w:val="00385B89"/>
    <w:rsid w:val="003864E6"/>
    <w:rsid w:val="00387B04"/>
    <w:rsid w:val="00390081"/>
    <w:rsid w:val="003942C5"/>
    <w:rsid w:val="003966BF"/>
    <w:rsid w:val="00397391"/>
    <w:rsid w:val="003A3597"/>
    <w:rsid w:val="003A6585"/>
    <w:rsid w:val="003B1088"/>
    <w:rsid w:val="003B3B5A"/>
    <w:rsid w:val="003B6896"/>
    <w:rsid w:val="003C1485"/>
    <w:rsid w:val="003C3042"/>
    <w:rsid w:val="003C5CE3"/>
    <w:rsid w:val="003C5F70"/>
    <w:rsid w:val="003C6ADA"/>
    <w:rsid w:val="003C72C6"/>
    <w:rsid w:val="003D76E8"/>
    <w:rsid w:val="003E5F11"/>
    <w:rsid w:val="003F2BD3"/>
    <w:rsid w:val="003F6041"/>
    <w:rsid w:val="003F662C"/>
    <w:rsid w:val="004002B6"/>
    <w:rsid w:val="004009B5"/>
    <w:rsid w:val="00401B09"/>
    <w:rsid w:val="00402F6F"/>
    <w:rsid w:val="00403568"/>
    <w:rsid w:val="00405998"/>
    <w:rsid w:val="004062CC"/>
    <w:rsid w:val="00407885"/>
    <w:rsid w:val="00407AF2"/>
    <w:rsid w:val="004105C7"/>
    <w:rsid w:val="004115C2"/>
    <w:rsid w:val="004124B6"/>
    <w:rsid w:val="0041375A"/>
    <w:rsid w:val="00414FF7"/>
    <w:rsid w:val="00422A36"/>
    <w:rsid w:val="004235AF"/>
    <w:rsid w:val="00424D80"/>
    <w:rsid w:val="00424E85"/>
    <w:rsid w:val="00426E04"/>
    <w:rsid w:val="004315AD"/>
    <w:rsid w:val="00435010"/>
    <w:rsid w:val="00437551"/>
    <w:rsid w:val="00446AB4"/>
    <w:rsid w:val="004470CA"/>
    <w:rsid w:val="00447C4E"/>
    <w:rsid w:val="00450BDD"/>
    <w:rsid w:val="0045361A"/>
    <w:rsid w:val="00456301"/>
    <w:rsid w:val="0045716E"/>
    <w:rsid w:val="00457707"/>
    <w:rsid w:val="00457B2D"/>
    <w:rsid w:val="0046531D"/>
    <w:rsid w:val="004655C9"/>
    <w:rsid w:val="004702A6"/>
    <w:rsid w:val="00470C63"/>
    <w:rsid w:val="00473A48"/>
    <w:rsid w:val="0047643E"/>
    <w:rsid w:val="00483776"/>
    <w:rsid w:val="0048637E"/>
    <w:rsid w:val="00487A12"/>
    <w:rsid w:val="004918C2"/>
    <w:rsid w:val="0049277A"/>
    <w:rsid w:val="004942DC"/>
    <w:rsid w:val="004A5705"/>
    <w:rsid w:val="004B0643"/>
    <w:rsid w:val="004B2D35"/>
    <w:rsid w:val="004B599C"/>
    <w:rsid w:val="004C088A"/>
    <w:rsid w:val="004C56EE"/>
    <w:rsid w:val="004D0658"/>
    <w:rsid w:val="004D0A2D"/>
    <w:rsid w:val="004D11C9"/>
    <w:rsid w:val="004D1ABE"/>
    <w:rsid w:val="004D2BB9"/>
    <w:rsid w:val="004D329B"/>
    <w:rsid w:val="004D350B"/>
    <w:rsid w:val="004D5BD9"/>
    <w:rsid w:val="004E0E0C"/>
    <w:rsid w:val="004E223B"/>
    <w:rsid w:val="004E3FE5"/>
    <w:rsid w:val="004E54F0"/>
    <w:rsid w:val="004E7811"/>
    <w:rsid w:val="004F260B"/>
    <w:rsid w:val="004F5CE1"/>
    <w:rsid w:val="00502F97"/>
    <w:rsid w:val="0050387E"/>
    <w:rsid w:val="00504105"/>
    <w:rsid w:val="00507017"/>
    <w:rsid w:val="00510E98"/>
    <w:rsid w:val="00512064"/>
    <w:rsid w:val="00513DCE"/>
    <w:rsid w:val="0051556E"/>
    <w:rsid w:val="00522040"/>
    <w:rsid w:val="005224E8"/>
    <w:rsid w:val="00533ABF"/>
    <w:rsid w:val="00535F87"/>
    <w:rsid w:val="005403D3"/>
    <w:rsid w:val="00540B13"/>
    <w:rsid w:val="0054123D"/>
    <w:rsid w:val="00543CE1"/>
    <w:rsid w:val="005448FB"/>
    <w:rsid w:val="00546D63"/>
    <w:rsid w:val="00553755"/>
    <w:rsid w:val="00553D0D"/>
    <w:rsid w:val="005541C6"/>
    <w:rsid w:val="00560AF7"/>
    <w:rsid w:val="00561788"/>
    <w:rsid w:val="0056564B"/>
    <w:rsid w:val="0056663B"/>
    <w:rsid w:val="00570542"/>
    <w:rsid w:val="005806E6"/>
    <w:rsid w:val="00582A92"/>
    <w:rsid w:val="005857FB"/>
    <w:rsid w:val="00594EEF"/>
    <w:rsid w:val="005A0882"/>
    <w:rsid w:val="005A2221"/>
    <w:rsid w:val="005A2658"/>
    <w:rsid w:val="005A4367"/>
    <w:rsid w:val="005A5B40"/>
    <w:rsid w:val="005A6449"/>
    <w:rsid w:val="005A6A95"/>
    <w:rsid w:val="005A6F49"/>
    <w:rsid w:val="005B182F"/>
    <w:rsid w:val="005B2E0E"/>
    <w:rsid w:val="005B5980"/>
    <w:rsid w:val="005B5BE8"/>
    <w:rsid w:val="005B715C"/>
    <w:rsid w:val="005B7CA5"/>
    <w:rsid w:val="005B7D37"/>
    <w:rsid w:val="005C3E80"/>
    <w:rsid w:val="005C6EAC"/>
    <w:rsid w:val="005C7B5A"/>
    <w:rsid w:val="005D0857"/>
    <w:rsid w:val="005D230C"/>
    <w:rsid w:val="005E0F99"/>
    <w:rsid w:val="005E48CD"/>
    <w:rsid w:val="005E5045"/>
    <w:rsid w:val="005F1810"/>
    <w:rsid w:val="005F1AB6"/>
    <w:rsid w:val="0060185E"/>
    <w:rsid w:val="00603BFF"/>
    <w:rsid w:val="00605272"/>
    <w:rsid w:val="00607609"/>
    <w:rsid w:val="006103C0"/>
    <w:rsid w:val="00611D82"/>
    <w:rsid w:val="00616785"/>
    <w:rsid w:val="00616FA5"/>
    <w:rsid w:val="00621DD9"/>
    <w:rsid w:val="006227D7"/>
    <w:rsid w:val="00625E74"/>
    <w:rsid w:val="00626D09"/>
    <w:rsid w:val="006272AB"/>
    <w:rsid w:val="0063082D"/>
    <w:rsid w:val="00632EA0"/>
    <w:rsid w:val="006336D2"/>
    <w:rsid w:val="00633E27"/>
    <w:rsid w:val="00634033"/>
    <w:rsid w:val="00635CD6"/>
    <w:rsid w:val="006368ED"/>
    <w:rsid w:val="00637296"/>
    <w:rsid w:val="006424D8"/>
    <w:rsid w:val="00643491"/>
    <w:rsid w:val="00644414"/>
    <w:rsid w:val="00647E80"/>
    <w:rsid w:val="00651934"/>
    <w:rsid w:val="006545BA"/>
    <w:rsid w:val="00662F4B"/>
    <w:rsid w:val="00663F37"/>
    <w:rsid w:val="00667084"/>
    <w:rsid w:val="00672D45"/>
    <w:rsid w:val="00675A37"/>
    <w:rsid w:val="006762C5"/>
    <w:rsid w:val="00683D00"/>
    <w:rsid w:val="00685F6C"/>
    <w:rsid w:val="00687E50"/>
    <w:rsid w:val="00687E64"/>
    <w:rsid w:val="006904D5"/>
    <w:rsid w:val="006963FC"/>
    <w:rsid w:val="00696DEA"/>
    <w:rsid w:val="00696F75"/>
    <w:rsid w:val="006979CE"/>
    <w:rsid w:val="006A4783"/>
    <w:rsid w:val="006A4D3B"/>
    <w:rsid w:val="006A71B5"/>
    <w:rsid w:val="006A724C"/>
    <w:rsid w:val="006A75BD"/>
    <w:rsid w:val="006B22A9"/>
    <w:rsid w:val="006B500E"/>
    <w:rsid w:val="006B5BF7"/>
    <w:rsid w:val="006B677E"/>
    <w:rsid w:val="006C0EA5"/>
    <w:rsid w:val="006C18BB"/>
    <w:rsid w:val="006C3453"/>
    <w:rsid w:val="006C39DE"/>
    <w:rsid w:val="006D219C"/>
    <w:rsid w:val="006E5ABC"/>
    <w:rsid w:val="006E5FE5"/>
    <w:rsid w:val="006E72C5"/>
    <w:rsid w:val="006E78D7"/>
    <w:rsid w:val="006F1FF2"/>
    <w:rsid w:val="006F438D"/>
    <w:rsid w:val="006F567E"/>
    <w:rsid w:val="00704C8D"/>
    <w:rsid w:val="00707CA5"/>
    <w:rsid w:val="00713523"/>
    <w:rsid w:val="00713B0A"/>
    <w:rsid w:val="007140A9"/>
    <w:rsid w:val="007216D2"/>
    <w:rsid w:val="00721DA6"/>
    <w:rsid w:val="00725688"/>
    <w:rsid w:val="00727A8A"/>
    <w:rsid w:val="007309F2"/>
    <w:rsid w:val="0073363C"/>
    <w:rsid w:val="0074072F"/>
    <w:rsid w:val="00740ECF"/>
    <w:rsid w:val="00741EC3"/>
    <w:rsid w:val="00750A1A"/>
    <w:rsid w:val="00752D6F"/>
    <w:rsid w:val="00757D25"/>
    <w:rsid w:val="0076183B"/>
    <w:rsid w:val="007629A6"/>
    <w:rsid w:val="00764693"/>
    <w:rsid w:val="00765F10"/>
    <w:rsid w:val="00766F6C"/>
    <w:rsid w:val="007670B9"/>
    <w:rsid w:val="00767C5A"/>
    <w:rsid w:val="00771498"/>
    <w:rsid w:val="00774167"/>
    <w:rsid w:val="00774D75"/>
    <w:rsid w:val="00775111"/>
    <w:rsid w:val="007772CE"/>
    <w:rsid w:val="00781219"/>
    <w:rsid w:val="00787456"/>
    <w:rsid w:val="00787765"/>
    <w:rsid w:val="007907DE"/>
    <w:rsid w:val="00792B10"/>
    <w:rsid w:val="00795992"/>
    <w:rsid w:val="00797D7A"/>
    <w:rsid w:val="007A10C4"/>
    <w:rsid w:val="007A3280"/>
    <w:rsid w:val="007A41E2"/>
    <w:rsid w:val="007A497C"/>
    <w:rsid w:val="007A4D5B"/>
    <w:rsid w:val="007A6258"/>
    <w:rsid w:val="007A6C02"/>
    <w:rsid w:val="007B025A"/>
    <w:rsid w:val="007B3EF0"/>
    <w:rsid w:val="007B3FDA"/>
    <w:rsid w:val="007B40C8"/>
    <w:rsid w:val="007B414E"/>
    <w:rsid w:val="007C266D"/>
    <w:rsid w:val="007C3AE8"/>
    <w:rsid w:val="007C4586"/>
    <w:rsid w:val="007C7F6F"/>
    <w:rsid w:val="007D023D"/>
    <w:rsid w:val="007D1BB5"/>
    <w:rsid w:val="007D3B57"/>
    <w:rsid w:val="007D48A9"/>
    <w:rsid w:val="007E4654"/>
    <w:rsid w:val="007E7825"/>
    <w:rsid w:val="007F3A64"/>
    <w:rsid w:val="007F78E0"/>
    <w:rsid w:val="00800334"/>
    <w:rsid w:val="00800CB0"/>
    <w:rsid w:val="00804922"/>
    <w:rsid w:val="0080698A"/>
    <w:rsid w:val="00810D48"/>
    <w:rsid w:val="00810FAE"/>
    <w:rsid w:val="00813B1F"/>
    <w:rsid w:val="00814519"/>
    <w:rsid w:val="00814F15"/>
    <w:rsid w:val="00816DDD"/>
    <w:rsid w:val="00817DAC"/>
    <w:rsid w:val="00817EA3"/>
    <w:rsid w:val="00817F6D"/>
    <w:rsid w:val="00820697"/>
    <w:rsid w:val="0082075C"/>
    <w:rsid w:val="00824B11"/>
    <w:rsid w:val="00824DF1"/>
    <w:rsid w:val="00830232"/>
    <w:rsid w:val="00832AD9"/>
    <w:rsid w:val="008343A9"/>
    <w:rsid w:val="00835CDF"/>
    <w:rsid w:val="00837C4C"/>
    <w:rsid w:val="00846BFE"/>
    <w:rsid w:val="00846FAB"/>
    <w:rsid w:val="00855499"/>
    <w:rsid w:val="00855FED"/>
    <w:rsid w:val="00860136"/>
    <w:rsid w:val="008618F4"/>
    <w:rsid w:val="00863278"/>
    <w:rsid w:val="008679EB"/>
    <w:rsid w:val="00867E26"/>
    <w:rsid w:val="00871015"/>
    <w:rsid w:val="0087119C"/>
    <w:rsid w:val="00877561"/>
    <w:rsid w:val="0088056F"/>
    <w:rsid w:val="00882043"/>
    <w:rsid w:val="008824DB"/>
    <w:rsid w:val="008830DB"/>
    <w:rsid w:val="008847FD"/>
    <w:rsid w:val="00884E4B"/>
    <w:rsid w:val="008860CB"/>
    <w:rsid w:val="0089493D"/>
    <w:rsid w:val="008A0D31"/>
    <w:rsid w:val="008A10F0"/>
    <w:rsid w:val="008A580D"/>
    <w:rsid w:val="008A6A23"/>
    <w:rsid w:val="008B16CB"/>
    <w:rsid w:val="008B2F62"/>
    <w:rsid w:val="008B4A18"/>
    <w:rsid w:val="008C1FEF"/>
    <w:rsid w:val="008C22A4"/>
    <w:rsid w:val="008C3A3F"/>
    <w:rsid w:val="008C6D81"/>
    <w:rsid w:val="008D2384"/>
    <w:rsid w:val="008D3FCD"/>
    <w:rsid w:val="008D5176"/>
    <w:rsid w:val="008D7AEC"/>
    <w:rsid w:val="008E00D8"/>
    <w:rsid w:val="008E4010"/>
    <w:rsid w:val="008E5372"/>
    <w:rsid w:val="008E7BE5"/>
    <w:rsid w:val="008F6605"/>
    <w:rsid w:val="00902981"/>
    <w:rsid w:val="00903D99"/>
    <w:rsid w:val="0090773B"/>
    <w:rsid w:val="00907BA9"/>
    <w:rsid w:val="0091373D"/>
    <w:rsid w:val="00916230"/>
    <w:rsid w:val="0091645F"/>
    <w:rsid w:val="009165B7"/>
    <w:rsid w:val="00916CE0"/>
    <w:rsid w:val="00923AC0"/>
    <w:rsid w:val="00927510"/>
    <w:rsid w:val="0093255F"/>
    <w:rsid w:val="009334C1"/>
    <w:rsid w:val="00933FEC"/>
    <w:rsid w:val="00934421"/>
    <w:rsid w:val="00934C81"/>
    <w:rsid w:val="00936BAB"/>
    <w:rsid w:val="0093772A"/>
    <w:rsid w:val="00944445"/>
    <w:rsid w:val="00944C4A"/>
    <w:rsid w:val="009470BE"/>
    <w:rsid w:val="00950F69"/>
    <w:rsid w:val="009535B3"/>
    <w:rsid w:val="00956D18"/>
    <w:rsid w:val="00965E71"/>
    <w:rsid w:val="0096751B"/>
    <w:rsid w:val="0097041A"/>
    <w:rsid w:val="00971BFF"/>
    <w:rsid w:val="009732D3"/>
    <w:rsid w:val="009744DC"/>
    <w:rsid w:val="00974F1D"/>
    <w:rsid w:val="00975E4E"/>
    <w:rsid w:val="00977B73"/>
    <w:rsid w:val="00980966"/>
    <w:rsid w:val="00982494"/>
    <w:rsid w:val="00984476"/>
    <w:rsid w:val="009906A6"/>
    <w:rsid w:val="0099338C"/>
    <w:rsid w:val="009939B4"/>
    <w:rsid w:val="009943EB"/>
    <w:rsid w:val="00994D8F"/>
    <w:rsid w:val="00995A98"/>
    <w:rsid w:val="009975EF"/>
    <w:rsid w:val="009A2716"/>
    <w:rsid w:val="009A319C"/>
    <w:rsid w:val="009A6B0C"/>
    <w:rsid w:val="009A7852"/>
    <w:rsid w:val="009B19E1"/>
    <w:rsid w:val="009B2A26"/>
    <w:rsid w:val="009B381E"/>
    <w:rsid w:val="009C6D7D"/>
    <w:rsid w:val="009D1E6C"/>
    <w:rsid w:val="009E1BF5"/>
    <w:rsid w:val="009E40CE"/>
    <w:rsid w:val="009E55C6"/>
    <w:rsid w:val="009F1859"/>
    <w:rsid w:val="009F2608"/>
    <w:rsid w:val="009F46AD"/>
    <w:rsid w:val="009F4D70"/>
    <w:rsid w:val="00A048B9"/>
    <w:rsid w:val="00A04C80"/>
    <w:rsid w:val="00A05241"/>
    <w:rsid w:val="00A066F6"/>
    <w:rsid w:val="00A07BD5"/>
    <w:rsid w:val="00A1145F"/>
    <w:rsid w:val="00A1180E"/>
    <w:rsid w:val="00A128D4"/>
    <w:rsid w:val="00A14336"/>
    <w:rsid w:val="00A17545"/>
    <w:rsid w:val="00A177EA"/>
    <w:rsid w:val="00A226D6"/>
    <w:rsid w:val="00A23CF4"/>
    <w:rsid w:val="00A243C5"/>
    <w:rsid w:val="00A31BAA"/>
    <w:rsid w:val="00A40F17"/>
    <w:rsid w:val="00A4224E"/>
    <w:rsid w:val="00A422B6"/>
    <w:rsid w:val="00A42569"/>
    <w:rsid w:val="00A43950"/>
    <w:rsid w:val="00A4502B"/>
    <w:rsid w:val="00A46836"/>
    <w:rsid w:val="00A511EA"/>
    <w:rsid w:val="00A52F31"/>
    <w:rsid w:val="00A54389"/>
    <w:rsid w:val="00A55F5F"/>
    <w:rsid w:val="00A57E34"/>
    <w:rsid w:val="00A658F7"/>
    <w:rsid w:val="00A70D61"/>
    <w:rsid w:val="00A82805"/>
    <w:rsid w:val="00A828B7"/>
    <w:rsid w:val="00A830C2"/>
    <w:rsid w:val="00A8403B"/>
    <w:rsid w:val="00A86980"/>
    <w:rsid w:val="00A90731"/>
    <w:rsid w:val="00A92065"/>
    <w:rsid w:val="00A92CBD"/>
    <w:rsid w:val="00A94319"/>
    <w:rsid w:val="00A94571"/>
    <w:rsid w:val="00A94725"/>
    <w:rsid w:val="00A9601C"/>
    <w:rsid w:val="00A96F84"/>
    <w:rsid w:val="00AA02F1"/>
    <w:rsid w:val="00AA0824"/>
    <w:rsid w:val="00AA1A40"/>
    <w:rsid w:val="00AA231E"/>
    <w:rsid w:val="00AA3789"/>
    <w:rsid w:val="00AA3A6A"/>
    <w:rsid w:val="00AA3B18"/>
    <w:rsid w:val="00AA3FCF"/>
    <w:rsid w:val="00AA4914"/>
    <w:rsid w:val="00AA6D27"/>
    <w:rsid w:val="00AB0BF1"/>
    <w:rsid w:val="00AB1A86"/>
    <w:rsid w:val="00AB6A65"/>
    <w:rsid w:val="00AC10A1"/>
    <w:rsid w:val="00AC3A01"/>
    <w:rsid w:val="00AD02F6"/>
    <w:rsid w:val="00AD2D97"/>
    <w:rsid w:val="00AD4E67"/>
    <w:rsid w:val="00AD5626"/>
    <w:rsid w:val="00AD7062"/>
    <w:rsid w:val="00AE06B6"/>
    <w:rsid w:val="00AE4CC7"/>
    <w:rsid w:val="00AE657B"/>
    <w:rsid w:val="00AF367D"/>
    <w:rsid w:val="00B00CE4"/>
    <w:rsid w:val="00B030A2"/>
    <w:rsid w:val="00B037AC"/>
    <w:rsid w:val="00B05729"/>
    <w:rsid w:val="00B105F4"/>
    <w:rsid w:val="00B108C5"/>
    <w:rsid w:val="00B14E35"/>
    <w:rsid w:val="00B15500"/>
    <w:rsid w:val="00B17554"/>
    <w:rsid w:val="00B17A11"/>
    <w:rsid w:val="00B20CA5"/>
    <w:rsid w:val="00B21F09"/>
    <w:rsid w:val="00B2414D"/>
    <w:rsid w:val="00B245C9"/>
    <w:rsid w:val="00B24B1D"/>
    <w:rsid w:val="00B27CA6"/>
    <w:rsid w:val="00B31307"/>
    <w:rsid w:val="00B32153"/>
    <w:rsid w:val="00B34973"/>
    <w:rsid w:val="00B35045"/>
    <w:rsid w:val="00B36ECC"/>
    <w:rsid w:val="00B427EA"/>
    <w:rsid w:val="00B43EAF"/>
    <w:rsid w:val="00B51ACF"/>
    <w:rsid w:val="00B53314"/>
    <w:rsid w:val="00B551B7"/>
    <w:rsid w:val="00B60A79"/>
    <w:rsid w:val="00B63CA5"/>
    <w:rsid w:val="00B646A2"/>
    <w:rsid w:val="00B653DD"/>
    <w:rsid w:val="00B65D25"/>
    <w:rsid w:val="00B666EF"/>
    <w:rsid w:val="00B66BE4"/>
    <w:rsid w:val="00B70838"/>
    <w:rsid w:val="00B7122F"/>
    <w:rsid w:val="00B72426"/>
    <w:rsid w:val="00B73C8F"/>
    <w:rsid w:val="00B74FDE"/>
    <w:rsid w:val="00B75235"/>
    <w:rsid w:val="00B77327"/>
    <w:rsid w:val="00B81691"/>
    <w:rsid w:val="00B83AFA"/>
    <w:rsid w:val="00B8495C"/>
    <w:rsid w:val="00B96165"/>
    <w:rsid w:val="00B96E4A"/>
    <w:rsid w:val="00BA48C8"/>
    <w:rsid w:val="00BA6099"/>
    <w:rsid w:val="00BB06BF"/>
    <w:rsid w:val="00BB2175"/>
    <w:rsid w:val="00BB540C"/>
    <w:rsid w:val="00BB6F0E"/>
    <w:rsid w:val="00BB7B6F"/>
    <w:rsid w:val="00BC095E"/>
    <w:rsid w:val="00BC5BAD"/>
    <w:rsid w:val="00BC5E80"/>
    <w:rsid w:val="00BD17B5"/>
    <w:rsid w:val="00BD2C63"/>
    <w:rsid w:val="00BD3486"/>
    <w:rsid w:val="00BE1510"/>
    <w:rsid w:val="00BE3D30"/>
    <w:rsid w:val="00BE4AB7"/>
    <w:rsid w:val="00BE4AD7"/>
    <w:rsid w:val="00BE4FDC"/>
    <w:rsid w:val="00BF2BBC"/>
    <w:rsid w:val="00C04AA3"/>
    <w:rsid w:val="00C065DB"/>
    <w:rsid w:val="00C07533"/>
    <w:rsid w:val="00C07ACC"/>
    <w:rsid w:val="00C106DA"/>
    <w:rsid w:val="00C13A15"/>
    <w:rsid w:val="00C21759"/>
    <w:rsid w:val="00C222F6"/>
    <w:rsid w:val="00C27127"/>
    <w:rsid w:val="00C32590"/>
    <w:rsid w:val="00C340BD"/>
    <w:rsid w:val="00C34AD9"/>
    <w:rsid w:val="00C37B9F"/>
    <w:rsid w:val="00C411F0"/>
    <w:rsid w:val="00C414DD"/>
    <w:rsid w:val="00C41D66"/>
    <w:rsid w:val="00C4551B"/>
    <w:rsid w:val="00C53A12"/>
    <w:rsid w:val="00C55DCD"/>
    <w:rsid w:val="00C5630C"/>
    <w:rsid w:val="00C6116E"/>
    <w:rsid w:val="00C61D50"/>
    <w:rsid w:val="00C64275"/>
    <w:rsid w:val="00C6574E"/>
    <w:rsid w:val="00C67895"/>
    <w:rsid w:val="00C70149"/>
    <w:rsid w:val="00C71F87"/>
    <w:rsid w:val="00C724CC"/>
    <w:rsid w:val="00C73629"/>
    <w:rsid w:val="00C75C7A"/>
    <w:rsid w:val="00C82AC8"/>
    <w:rsid w:val="00C835AB"/>
    <w:rsid w:val="00C87F08"/>
    <w:rsid w:val="00C94FCF"/>
    <w:rsid w:val="00C96145"/>
    <w:rsid w:val="00C9637E"/>
    <w:rsid w:val="00CA2B84"/>
    <w:rsid w:val="00CA3906"/>
    <w:rsid w:val="00CA503D"/>
    <w:rsid w:val="00CA5C73"/>
    <w:rsid w:val="00CA7F37"/>
    <w:rsid w:val="00CB09DD"/>
    <w:rsid w:val="00CB4360"/>
    <w:rsid w:val="00CB559D"/>
    <w:rsid w:val="00CB7240"/>
    <w:rsid w:val="00CB7DDE"/>
    <w:rsid w:val="00CC082F"/>
    <w:rsid w:val="00CC1DAB"/>
    <w:rsid w:val="00CD087F"/>
    <w:rsid w:val="00CD08FB"/>
    <w:rsid w:val="00CD4555"/>
    <w:rsid w:val="00CD678D"/>
    <w:rsid w:val="00CE0C86"/>
    <w:rsid w:val="00CE1F3D"/>
    <w:rsid w:val="00CE2E6F"/>
    <w:rsid w:val="00CE3BD9"/>
    <w:rsid w:val="00CE3DD5"/>
    <w:rsid w:val="00CF1466"/>
    <w:rsid w:val="00CF2A9B"/>
    <w:rsid w:val="00CF537C"/>
    <w:rsid w:val="00D01FD1"/>
    <w:rsid w:val="00D03387"/>
    <w:rsid w:val="00D03F03"/>
    <w:rsid w:val="00D1109B"/>
    <w:rsid w:val="00D14BDE"/>
    <w:rsid w:val="00D167BD"/>
    <w:rsid w:val="00D211BB"/>
    <w:rsid w:val="00D21BF4"/>
    <w:rsid w:val="00D2449C"/>
    <w:rsid w:val="00D27AEB"/>
    <w:rsid w:val="00D32AF2"/>
    <w:rsid w:val="00D356FD"/>
    <w:rsid w:val="00D37E29"/>
    <w:rsid w:val="00D40C50"/>
    <w:rsid w:val="00D4133A"/>
    <w:rsid w:val="00D42873"/>
    <w:rsid w:val="00D44CC0"/>
    <w:rsid w:val="00D44E80"/>
    <w:rsid w:val="00D46E65"/>
    <w:rsid w:val="00D5064B"/>
    <w:rsid w:val="00D52705"/>
    <w:rsid w:val="00D56944"/>
    <w:rsid w:val="00D572C9"/>
    <w:rsid w:val="00D57A49"/>
    <w:rsid w:val="00D6045F"/>
    <w:rsid w:val="00D66C4C"/>
    <w:rsid w:val="00D6700C"/>
    <w:rsid w:val="00D67FBE"/>
    <w:rsid w:val="00D700BD"/>
    <w:rsid w:val="00D72E7D"/>
    <w:rsid w:val="00D75B7F"/>
    <w:rsid w:val="00D80F32"/>
    <w:rsid w:val="00D82B68"/>
    <w:rsid w:val="00D83792"/>
    <w:rsid w:val="00D848EB"/>
    <w:rsid w:val="00D8504B"/>
    <w:rsid w:val="00D8683F"/>
    <w:rsid w:val="00D90369"/>
    <w:rsid w:val="00D90FBF"/>
    <w:rsid w:val="00D9122E"/>
    <w:rsid w:val="00D93459"/>
    <w:rsid w:val="00DA5BA8"/>
    <w:rsid w:val="00DA7B79"/>
    <w:rsid w:val="00DB1228"/>
    <w:rsid w:val="00DC1B6E"/>
    <w:rsid w:val="00DC28C6"/>
    <w:rsid w:val="00DC62DA"/>
    <w:rsid w:val="00DC7563"/>
    <w:rsid w:val="00DC7B68"/>
    <w:rsid w:val="00DD1769"/>
    <w:rsid w:val="00DD193D"/>
    <w:rsid w:val="00DD3F45"/>
    <w:rsid w:val="00DD5661"/>
    <w:rsid w:val="00DE631F"/>
    <w:rsid w:val="00DE69F2"/>
    <w:rsid w:val="00DF15B4"/>
    <w:rsid w:val="00E00950"/>
    <w:rsid w:val="00E01F70"/>
    <w:rsid w:val="00E054B4"/>
    <w:rsid w:val="00E24F54"/>
    <w:rsid w:val="00E27E00"/>
    <w:rsid w:val="00E30696"/>
    <w:rsid w:val="00E306EF"/>
    <w:rsid w:val="00E30BB3"/>
    <w:rsid w:val="00E313E0"/>
    <w:rsid w:val="00E32D51"/>
    <w:rsid w:val="00E34210"/>
    <w:rsid w:val="00E35E46"/>
    <w:rsid w:val="00E36CD7"/>
    <w:rsid w:val="00E37DBC"/>
    <w:rsid w:val="00E40AAA"/>
    <w:rsid w:val="00E44895"/>
    <w:rsid w:val="00E4734C"/>
    <w:rsid w:val="00E47E5E"/>
    <w:rsid w:val="00E502F7"/>
    <w:rsid w:val="00E50C83"/>
    <w:rsid w:val="00E5607D"/>
    <w:rsid w:val="00E643A5"/>
    <w:rsid w:val="00E66355"/>
    <w:rsid w:val="00E676D6"/>
    <w:rsid w:val="00E716B8"/>
    <w:rsid w:val="00E72747"/>
    <w:rsid w:val="00E73F1C"/>
    <w:rsid w:val="00E74452"/>
    <w:rsid w:val="00E8158D"/>
    <w:rsid w:val="00E817B5"/>
    <w:rsid w:val="00E8544C"/>
    <w:rsid w:val="00E87413"/>
    <w:rsid w:val="00E874C9"/>
    <w:rsid w:val="00E87898"/>
    <w:rsid w:val="00E92D18"/>
    <w:rsid w:val="00E94E2B"/>
    <w:rsid w:val="00E95ABC"/>
    <w:rsid w:val="00EA1C55"/>
    <w:rsid w:val="00EA2EA5"/>
    <w:rsid w:val="00EB1582"/>
    <w:rsid w:val="00EB3B37"/>
    <w:rsid w:val="00EB4BC2"/>
    <w:rsid w:val="00EB53BD"/>
    <w:rsid w:val="00EC0A3A"/>
    <w:rsid w:val="00EC24BC"/>
    <w:rsid w:val="00EC520D"/>
    <w:rsid w:val="00EC5FE1"/>
    <w:rsid w:val="00EC7EDF"/>
    <w:rsid w:val="00ED5308"/>
    <w:rsid w:val="00EE277D"/>
    <w:rsid w:val="00EE29EA"/>
    <w:rsid w:val="00EE49D8"/>
    <w:rsid w:val="00EF1909"/>
    <w:rsid w:val="00EF24FB"/>
    <w:rsid w:val="00EF2844"/>
    <w:rsid w:val="00EF5F68"/>
    <w:rsid w:val="00EF6F9E"/>
    <w:rsid w:val="00F03220"/>
    <w:rsid w:val="00F03BDD"/>
    <w:rsid w:val="00F0502E"/>
    <w:rsid w:val="00F1003F"/>
    <w:rsid w:val="00F10B44"/>
    <w:rsid w:val="00F11FAD"/>
    <w:rsid w:val="00F15EFC"/>
    <w:rsid w:val="00F1702C"/>
    <w:rsid w:val="00F174FE"/>
    <w:rsid w:val="00F248A2"/>
    <w:rsid w:val="00F268BC"/>
    <w:rsid w:val="00F26DD5"/>
    <w:rsid w:val="00F325AF"/>
    <w:rsid w:val="00F441A3"/>
    <w:rsid w:val="00F4722D"/>
    <w:rsid w:val="00F53B14"/>
    <w:rsid w:val="00F56386"/>
    <w:rsid w:val="00F62C3C"/>
    <w:rsid w:val="00F63221"/>
    <w:rsid w:val="00F65BC0"/>
    <w:rsid w:val="00F719EB"/>
    <w:rsid w:val="00F732E8"/>
    <w:rsid w:val="00F75B53"/>
    <w:rsid w:val="00F776AD"/>
    <w:rsid w:val="00F86C0C"/>
    <w:rsid w:val="00F8778A"/>
    <w:rsid w:val="00F906B2"/>
    <w:rsid w:val="00F909F4"/>
    <w:rsid w:val="00F9118A"/>
    <w:rsid w:val="00F92078"/>
    <w:rsid w:val="00F95F44"/>
    <w:rsid w:val="00FA1735"/>
    <w:rsid w:val="00FA6A5B"/>
    <w:rsid w:val="00FB0146"/>
    <w:rsid w:val="00FB08BA"/>
    <w:rsid w:val="00FB2CD5"/>
    <w:rsid w:val="00FB39A0"/>
    <w:rsid w:val="00FB4716"/>
    <w:rsid w:val="00FB6621"/>
    <w:rsid w:val="00FC3672"/>
    <w:rsid w:val="00FC7E18"/>
    <w:rsid w:val="00FE24DB"/>
    <w:rsid w:val="00FE2F05"/>
    <w:rsid w:val="00FE38FA"/>
    <w:rsid w:val="00FE45A6"/>
    <w:rsid w:val="00FE74F0"/>
    <w:rsid w:val="00FF4480"/>
    <w:rsid w:val="00FF4CB0"/>
    <w:rsid w:val="00FF51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C8182"/>
  <w15:docId w15:val="{437833F8-3C98-4D59-801D-D88DDADF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L"/>
    </w:rPr>
  </w:style>
  <w:style w:type="paragraph" w:styleId="Ttulo1">
    <w:name w:val="heading 1"/>
    <w:basedOn w:val="Normal"/>
    <w:next w:val="Normal"/>
    <w:link w:val="Ttulo1Car"/>
    <w:uiPriority w:val="9"/>
    <w:qFormat/>
    <w:rsid w:val="009C6D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C6D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774167"/>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6">
    <w:name w:val="heading 6"/>
    <w:basedOn w:val="Normal"/>
    <w:next w:val="Normal"/>
    <w:link w:val="Ttulo6Car"/>
    <w:uiPriority w:val="9"/>
    <w:semiHidden/>
    <w:unhideWhenUsed/>
    <w:qFormat/>
    <w:rsid w:val="0046531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5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5FE1"/>
    <w:rPr>
      <w:lang w:val="es-CL"/>
    </w:rPr>
  </w:style>
  <w:style w:type="paragraph" w:styleId="Piedepgina">
    <w:name w:val="footer"/>
    <w:basedOn w:val="Normal"/>
    <w:link w:val="PiedepginaCar"/>
    <w:uiPriority w:val="99"/>
    <w:unhideWhenUsed/>
    <w:rsid w:val="00EC5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5FE1"/>
    <w:rPr>
      <w:lang w:val="es-CL"/>
    </w:rPr>
  </w:style>
  <w:style w:type="paragraph" w:styleId="Textodeglobo">
    <w:name w:val="Balloon Text"/>
    <w:basedOn w:val="Normal"/>
    <w:link w:val="TextodegloboCar"/>
    <w:uiPriority w:val="99"/>
    <w:semiHidden/>
    <w:unhideWhenUsed/>
    <w:rsid w:val="00EC5F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5FE1"/>
    <w:rPr>
      <w:rFonts w:ascii="Tahoma" w:hAnsi="Tahoma" w:cs="Tahoma"/>
      <w:sz w:val="16"/>
      <w:szCs w:val="16"/>
      <w:lang w:val="es-CL"/>
    </w:rPr>
  </w:style>
  <w:style w:type="character" w:styleId="Textodelmarcadordeposicin">
    <w:name w:val="Placeholder Text"/>
    <w:basedOn w:val="Fuentedeprrafopredeter"/>
    <w:uiPriority w:val="99"/>
    <w:semiHidden/>
    <w:rsid w:val="00EC5FE1"/>
    <w:rPr>
      <w:color w:val="808080"/>
    </w:rPr>
  </w:style>
  <w:style w:type="paragraph" w:styleId="Prrafodelista">
    <w:name w:val="List Paragraph"/>
    <w:basedOn w:val="Normal"/>
    <w:uiPriority w:val="34"/>
    <w:qFormat/>
    <w:rsid w:val="00EC5FE1"/>
    <w:pPr>
      <w:ind w:left="720"/>
      <w:contextualSpacing/>
    </w:pPr>
  </w:style>
  <w:style w:type="table" w:styleId="Tablaconcuadrcula">
    <w:name w:val="Table Grid"/>
    <w:basedOn w:val="Tablanormal"/>
    <w:uiPriority w:val="59"/>
    <w:rsid w:val="0086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774167"/>
    <w:rPr>
      <w:rFonts w:ascii="Times New Roman" w:eastAsia="Times New Roman" w:hAnsi="Times New Roman" w:cs="Times New Roman"/>
      <w:b/>
      <w:bCs/>
      <w:sz w:val="27"/>
      <w:szCs w:val="27"/>
      <w:lang w:val="es-ES" w:eastAsia="es-ES"/>
    </w:rPr>
  </w:style>
  <w:style w:type="character" w:customStyle="1" w:styleId="mw-headline">
    <w:name w:val="mw-headline"/>
    <w:basedOn w:val="Fuentedeprrafopredeter"/>
    <w:rsid w:val="00774167"/>
  </w:style>
  <w:style w:type="paragraph" w:styleId="NormalWeb">
    <w:name w:val="Normal (Web)"/>
    <w:basedOn w:val="Normal"/>
    <w:uiPriority w:val="99"/>
    <w:unhideWhenUsed/>
    <w:rsid w:val="0077416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774167"/>
    <w:rPr>
      <w:color w:val="0000FF"/>
      <w:u w:val="single"/>
    </w:rPr>
  </w:style>
  <w:style w:type="paragraph" w:styleId="Sinespaciado">
    <w:name w:val="No Spacing"/>
    <w:uiPriority w:val="1"/>
    <w:qFormat/>
    <w:rsid w:val="00A048B9"/>
    <w:pPr>
      <w:spacing w:after="0" w:line="240" w:lineRule="auto"/>
    </w:pPr>
    <w:rPr>
      <w:lang w:val="es-CL"/>
    </w:rPr>
  </w:style>
  <w:style w:type="paragraph" w:styleId="Textoindependiente">
    <w:name w:val="Body Text"/>
    <w:basedOn w:val="Normal"/>
    <w:link w:val="TextoindependienteCar"/>
    <w:uiPriority w:val="1"/>
    <w:qFormat/>
    <w:rsid w:val="00672D45"/>
    <w:pPr>
      <w:widowControl w:val="0"/>
      <w:autoSpaceDE w:val="0"/>
      <w:autoSpaceDN w:val="0"/>
      <w:spacing w:after="0" w:line="240" w:lineRule="auto"/>
    </w:pPr>
    <w:rPr>
      <w:rFonts w:ascii="Times New Roman" w:eastAsia="Times New Roman" w:hAnsi="Times New Roman" w:cs="Times New Roman"/>
      <w:sz w:val="20"/>
      <w:szCs w:val="20"/>
      <w:lang w:val="es-ES" w:eastAsia="es-ES" w:bidi="es-ES"/>
    </w:rPr>
  </w:style>
  <w:style w:type="character" w:customStyle="1" w:styleId="TextoindependienteCar">
    <w:name w:val="Texto independiente Car"/>
    <w:basedOn w:val="Fuentedeprrafopredeter"/>
    <w:link w:val="Textoindependiente"/>
    <w:uiPriority w:val="1"/>
    <w:rsid w:val="00672D45"/>
    <w:rPr>
      <w:rFonts w:ascii="Times New Roman" w:eastAsia="Times New Roman" w:hAnsi="Times New Roman" w:cs="Times New Roman"/>
      <w:sz w:val="20"/>
      <w:szCs w:val="20"/>
      <w:lang w:val="es-ES" w:eastAsia="es-ES" w:bidi="es-ES"/>
    </w:rPr>
  </w:style>
  <w:style w:type="character" w:customStyle="1" w:styleId="Ttulo1Car">
    <w:name w:val="Título 1 Car"/>
    <w:basedOn w:val="Fuentedeprrafopredeter"/>
    <w:link w:val="Ttulo1"/>
    <w:uiPriority w:val="9"/>
    <w:rsid w:val="009C6D7D"/>
    <w:rPr>
      <w:rFonts w:asciiTheme="majorHAnsi" w:eastAsiaTheme="majorEastAsia" w:hAnsiTheme="majorHAnsi" w:cstheme="majorBidi"/>
      <w:color w:val="365F91" w:themeColor="accent1" w:themeShade="BF"/>
      <w:sz w:val="32"/>
      <w:szCs w:val="32"/>
      <w:lang w:val="es-CL"/>
    </w:rPr>
  </w:style>
  <w:style w:type="character" w:customStyle="1" w:styleId="Ttulo2Car">
    <w:name w:val="Título 2 Car"/>
    <w:basedOn w:val="Fuentedeprrafopredeter"/>
    <w:link w:val="Ttulo2"/>
    <w:uiPriority w:val="9"/>
    <w:rsid w:val="009C6D7D"/>
    <w:rPr>
      <w:rFonts w:asciiTheme="majorHAnsi" w:eastAsiaTheme="majorEastAsia" w:hAnsiTheme="majorHAnsi" w:cstheme="majorBidi"/>
      <w:color w:val="365F91" w:themeColor="accent1" w:themeShade="BF"/>
      <w:sz w:val="26"/>
      <w:szCs w:val="26"/>
      <w:lang w:val="es-CL"/>
    </w:rPr>
  </w:style>
  <w:style w:type="paragraph" w:styleId="Lista">
    <w:name w:val="List"/>
    <w:basedOn w:val="Normal"/>
    <w:uiPriority w:val="99"/>
    <w:unhideWhenUsed/>
    <w:rsid w:val="009C6D7D"/>
    <w:pPr>
      <w:ind w:left="283" w:hanging="283"/>
      <w:contextualSpacing/>
    </w:pPr>
  </w:style>
  <w:style w:type="paragraph" w:styleId="Ttulo">
    <w:name w:val="Title"/>
    <w:basedOn w:val="Normal"/>
    <w:next w:val="Normal"/>
    <w:link w:val="TtuloCar"/>
    <w:uiPriority w:val="10"/>
    <w:qFormat/>
    <w:rsid w:val="009C6D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C6D7D"/>
    <w:rPr>
      <w:rFonts w:asciiTheme="majorHAnsi" w:eastAsiaTheme="majorEastAsia" w:hAnsiTheme="majorHAnsi" w:cstheme="majorBidi"/>
      <w:spacing w:val="-10"/>
      <w:kern w:val="28"/>
      <w:sz w:val="56"/>
      <w:szCs w:val="56"/>
      <w:lang w:val="es-CL"/>
    </w:rPr>
  </w:style>
  <w:style w:type="paragraph" w:styleId="Subttulo">
    <w:name w:val="Subtitle"/>
    <w:basedOn w:val="Normal"/>
    <w:next w:val="Normal"/>
    <w:link w:val="SubttuloCar"/>
    <w:uiPriority w:val="11"/>
    <w:qFormat/>
    <w:rsid w:val="009C6D7D"/>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9C6D7D"/>
    <w:rPr>
      <w:rFonts w:eastAsiaTheme="minorEastAsia"/>
      <w:color w:val="5A5A5A" w:themeColor="text1" w:themeTint="A5"/>
      <w:spacing w:val="15"/>
      <w:lang w:val="es-CL"/>
    </w:rPr>
  </w:style>
  <w:style w:type="character" w:customStyle="1" w:styleId="Ttulo6Car">
    <w:name w:val="Título 6 Car"/>
    <w:basedOn w:val="Fuentedeprrafopredeter"/>
    <w:link w:val="Ttulo6"/>
    <w:uiPriority w:val="9"/>
    <w:semiHidden/>
    <w:rsid w:val="0046531D"/>
    <w:rPr>
      <w:rFonts w:asciiTheme="majorHAnsi" w:eastAsiaTheme="majorEastAsia" w:hAnsiTheme="majorHAnsi" w:cstheme="majorBidi"/>
      <w:color w:val="243F60" w:themeColor="accent1" w:themeShade="7F"/>
      <w:lang w:val="es-CL"/>
    </w:rPr>
  </w:style>
  <w:style w:type="table" w:customStyle="1" w:styleId="Tablaconcuadrcula1">
    <w:name w:val="Tabla con cuadrícula1"/>
    <w:basedOn w:val="Tablanormal"/>
    <w:next w:val="Tablaconcuadrcula"/>
    <w:uiPriority w:val="59"/>
    <w:rsid w:val="00967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B0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BB0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24">
      <w:bodyDiv w:val="1"/>
      <w:marLeft w:val="0"/>
      <w:marRight w:val="0"/>
      <w:marTop w:val="0"/>
      <w:marBottom w:val="0"/>
      <w:divBdr>
        <w:top w:val="none" w:sz="0" w:space="0" w:color="auto"/>
        <w:left w:val="none" w:sz="0" w:space="0" w:color="auto"/>
        <w:bottom w:val="none" w:sz="0" w:space="0" w:color="auto"/>
        <w:right w:val="none" w:sz="0" w:space="0" w:color="auto"/>
      </w:divBdr>
    </w:div>
    <w:div w:id="110823792">
      <w:bodyDiv w:val="1"/>
      <w:marLeft w:val="0"/>
      <w:marRight w:val="0"/>
      <w:marTop w:val="0"/>
      <w:marBottom w:val="0"/>
      <w:divBdr>
        <w:top w:val="none" w:sz="0" w:space="0" w:color="auto"/>
        <w:left w:val="none" w:sz="0" w:space="0" w:color="auto"/>
        <w:bottom w:val="none" w:sz="0" w:space="0" w:color="auto"/>
        <w:right w:val="none" w:sz="0" w:space="0" w:color="auto"/>
      </w:divBdr>
    </w:div>
    <w:div w:id="119498149">
      <w:bodyDiv w:val="1"/>
      <w:marLeft w:val="0"/>
      <w:marRight w:val="0"/>
      <w:marTop w:val="0"/>
      <w:marBottom w:val="0"/>
      <w:divBdr>
        <w:top w:val="none" w:sz="0" w:space="0" w:color="auto"/>
        <w:left w:val="none" w:sz="0" w:space="0" w:color="auto"/>
        <w:bottom w:val="none" w:sz="0" w:space="0" w:color="auto"/>
        <w:right w:val="none" w:sz="0" w:space="0" w:color="auto"/>
      </w:divBdr>
    </w:div>
    <w:div w:id="126632148">
      <w:bodyDiv w:val="1"/>
      <w:marLeft w:val="0"/>
      <w:marRight w:val="0"/>
      <w:marTop w:val="0"/>
      <w:marBottom w:val="0"/>
      <w:divBdr>
        <w:top w:val="none" w:sz="0" w:space="0" w:color="auto"/>
        <w:left w:val="none" w:sz="0" w:space="0" w:color="auto"/>
        <w:bottom w:val="none" w:sz="0" w:space="0" w:color="auto"/>
        <w:right w:val="none" w:sz="0" w:space="0" w:color="auto"/>
      </w:divBdr>
    </w:div>
    <w:div w:id="230388662">
      <w:bodyDiv w:val="1"/>
      <w:marLeft w:val="0"/>
      <w:marRight w:val="0"/>
      <w:marTop w:val="0"/>
      <w:marBottom w:val="0"/>
      <w:divBdr>
        <w:top w:val="none" w:sz="0" w:space="0" w:color="auto"/>
        <w:left w:val="none" w:sz="0" w:space="0" w:color="auto"/>
        <w:bottom w:val="none" w:sz="0" w:space="0" w:color="auto"/>
        <w:right w:val="none" w:sz="0" w:space="0" w:color="auto"/>
      </w:divBdr>
    </w:div>
    <w:div w:id="299305140">
      <w:bodyDiv w:val="1"/>
      <w:marLeft w:val="0"/>
      <w:marRight w:val="0"/>
      <w:marTop w:val="0"/>
      <w:marBottom w:val="0"/>
      <w:divBdr>
        <w:top w:val="none" w:sz="0" w:space="0" w:color="auto"/>
        <w:left w:val="none" w:sz="0" w:space="0" w:color="auto"/>
        <w:bottom w:val="none" w:sz="0" w:space="0" w:color="auto"/>
        <w:right w:val="none" w:sz="0" w:space="0" w:color="auto"/>
      </w:divBdr>
      <w:divsChild>
        <w:div w:id="585266942">
          <w:marLeft w:val="547"/>
          <w:marRight w:val="0"/>
          <w:marTop w:val="0"/>
          <w:marBottom w:val="0"/>
          <w:divBdr>
            <w:top w:val="none" w:sz="0" w:space="0" w:color="auto"/>
            <w:left w:val="none" w:sz="0" w:space="0" w:color="auto"/>
            <w:bottom w:val="none" w:sz="0" w:space="0" w:color="auto"/>
            <w:right w:val="none" w:sz="0" w:space="0" w:color="auto"/>
          </w:divBdr>
        </w:div>
      </w:divsChild>
    </w:div>
    <w:div w:id="332728966">
      <w:bodyDiv w:val="1"/>
      <w:marLeft w:val="0"/>
      <w:marRight w:val="0"/>
      <w:marTop w:val="0"/>
      <w:marBottom w:val="0"/>
      <w:divBdr>
        <w:top w:val="none" w:sz="0" w:space="0" w:color="auto"/>
        <w:left w:val="none" w:sz="0" w:space="0" w:color="auto"/>
        <w:bottom w:val="none" w:sz="0" w:space="0" w:color="auto"/>
        <w:right w:val="none" w:sz="0" w:space="0" w:color="auto"/>
      </w:divBdr>
    </w:div>
    <w:div w:id="412435767">
      <w:bodyDiv w:val="1"/>
      <w:marLeft w:val="0"/>
      <w:marRight w:val="0"/>
      <w:marTop w:val="0"/>
      <w:marBottom w:val="0"/>
      <w:divBdr>
        <w:top w:val="none" w:sz="0" w:space="0" w:color="auto"/>
        <w:left w:val="none" w:sz="0" w:space="0" w:color="auto"/>
        <w:bottom w:val="none" w:sz="0" w:space="0" w:color="auto"/>
        <w:right w:val="none" w:sz="0" w:space="0" w:color="auto"/>
      </w:divBdr>
      <w:divsChild>
        <w:div w:id="1945766873">
          <w:marLeft w:val="547"/>
          <w:marRight w:val="0"/>
          <w:marTop w:val="0"/>
          <w:marBottom w:val="0"/>
          <w:divBdr>
            <w:top w:val="none" w:sz="0" w:space="0" w:color="auto"/>
            <w:left w:val="none" w:sz="0" w:space="0" w:color="auto"/>
            <w:bottom w:val="none" w:sz="0" w:space="0" w:color="auto"/>
            <w:right w:val="none" w:sz="0" w:space="0" w:color="auto"/>
          </w:divBdr>
        </w:div>
      </w:divsChild>
    </w:div>
    <w:div w:id="518275429">
      <w:bodyDiv w:val="1"/>
      <w:marLeft w:val="0"/>
      <w:marRight w:val="0"/>
      <w:marTop w:val="0"/>
      <w:marBottom w:val="0"/>
      <w:divBdr>
        <w:top w:val="none" w:sz="0" w:space="0" w:color="auto"/>
        <w:left w:val="none" w:sz="0" w:space="0" w:color="auto"/>
        <w:bottom w:val="none" w:sz="0" w:space="0" w:color="auto"/>
        <w:right w:val="none" w:sz="0" w:space="0" w:color="auto"/>
      </w:divBdr>
    </w:div>
    <w:div w:id="575241878">
      <w:bodyDiv w:val="1"/>
      <w:marLeft w:val="0"/>
      <w:marRight w:val="0"/>
      <w:marTop w:val="0"/>
      <w:marBottom w:val="0"/>
      <w:divBdr>
        <w:top w:val="none" w:sz="0" w:space="0" w:color="auto"/>
        <w:left w:val="none" w:sz="0" w:space="0" w:color="auto"/>
        <w:bottom w:val="none" w:sz="0" w:space="0" w:color="auto"/>
        <w:right w:val="none" w:sz="0" w:space="0" w:color="auto"/>
      </w:divBdr>
      <w:divsChild>
        <w:div w:id="686834633">
          <w:marLeft w:val="547"/>
          <w:marRight w:val="0"/>
          <w:marTop w:val="0"/>
          <w:marBottom w:val="0"/>
          <w:divBdr>
            <w:top w:val="none" w:sz="0" w:space="0" w:color="auto"/>
            <w:left w:val="none" w:sz="0" w:space="0" w:color="auto"/>
            <w:bottom w:val="none" w:sz="0" w:space="0" w:color="auto"/>
            <w:right w:val="none" w:sz="0" w:space="0" w:color="auto"/>
          </w:divBdr>
        </w:div>
      </w:divsChild>
    </w:div>
    <w:div w:id="772821587">
      <w:bodyDiv w:val="1"/>
      <w:marLeft w:val="0"/>
      <w:marRight w:val="0"/>
      <w:marTop w:val="0"/>
      <w:marBottom w:val="0"/>
      <w:divBdr>
        <w:top w:val="none" w:sz="0" w:space="0" w:color="auto"/>
        <w:left w:val="none" w:sz="0" w:space="0" w:color="auto"/>
        <w:bottom w:val="none" w:sz="0" w:space="0" w:color="auto"/>
        <w:right w:val="none" w:sz="0" w:space="0" w:color="auto"/>
      </w:divBdr>
    </w:div>
    <w:div w:id="779951178">
      <w:bodyDiv w:val="1"/>
      <w:marLeft w:val="0"/>
      <w:marRight w:val="0"/>
      <w:marTop w:val="0"/>
      <w:marBottom w:val="0"/>
      <w:divBdr>
        <w:top w:val="none" w:sz="0" w:space="0" w:color="auto"/>
        <w:left w:val="none" w:sz="0" w:space="0" w:color="auto"/>
        <w:bottom w:val="none" w:sz="0" w:space="0" w:color="auto"/>
        <w:right w:val="none" w:sz="0" w:space="0" w:color="auto"/>
      </w:divBdr>
    </w:div>
    <w:div w:id="827987792">
      <w:bodyDiv w:val="1"/>
      <w:marLeft w:val="0"/>
      <w:marRight w:val="0"/>
      <w:marTop w:val="0"/>
      <w:marBottom w:val="0"/>
      <w:divBdr>
        <w:top w:val="none" w:sz="0" w:space="0" w:color="auto"/>
        <w:left w:val="none" w:sz="0" w:space="0" w:color="auto"/>
        <w:bottom w:val="none" w:sz="0" w:space="0" w:color="auto"/>
        <w:right w:val="none" w:sz="0" w:space="0" w:color="auto"/>
      </w:divBdr>
    </w:div>
    <w:div w:id="1057973295">
      <w:bodyDiv w:val="1"/>
      <w:marLeft w:val="0"/>
      <w:marRight w:val="0"/>
      <w:marTop w:val="0"/>
      <w:marBottom w:val="0"/>
      <w:divBdr>
        <w:top w:val="none" w:sz="0" w:space="0" w:color="auto"/>
        <w:left w:val="none" w:sz="0" w:space="0" w:color="auto"/>
        <w:bottom w:val="none" w:sz="0" w:space="0" w:color="auto"/>
        <w:right w:val="none" w:sz="0" w:space="0" w:color="auto"/>
      </w:divBdr>
      <w:divsChild>
        <w:div w:id="1120881841">
          <w:marLeft w:val="547"/>
          <w:marRight w:val="0"/>
          <w:marTop w:val="0"/>
          <w:marBottom w:val="0"/>
          <w:divBdr>
            <w:top w:val="none" w:sz="0" w:space="0" w:color="auto"/>
            <w:left w:val="none" w:sz="0" w:space="0" w:color="auto"/>
            <w:bottom w:val="none" w:sz="0" w:space="0" w:color="auto"/>
            <w:right w:val="none" w:sz="0" w:space="0" w:color="auto"/>
          </w:divBdr>
        </w:div>
      </w:divsChild>
    </w:div>
    <w:div w:id="1100754182">
      <w:bodyDiv w:val="1"/>
      <w:marLeft w:val="0"/>
      <w:marRight w:val="0"/>
      <w:marTop w:val="0"/>
      <w:marBottom w:val="0"/>
      <w:divBdr>
        <w:top w:val="none" w:sz="0" w:space="0" w:color="auto"/>
        <w:left w:val="none" w:sz="0" w:space="0" w:color="auto"/>
        <w:bottom w:val="none" w:sz="0" w:space="0" w:color="auto"/>
        <w:right w:val="none" w:sz="0" w:space="0" w:color="auto"/>
      </w:divBdr>
    </w:div>
    <w:div w:id="1216550541">
      <w:bodyDiv w:val="1"/>
      <w:marLeft w:val="0"/>
      <w:marRight w:val="0"/>
      <w:marTop w:val="0"/>
      <w:marBottom w:val="0"/>
      <w:divBdr>
        <w:top w:val="none" w:sz="0" w:space="0" w:color="auto"/>
        <w:left w:val="none" w:sz="0" w:space="0" w:color="auto"/>
        <w:bottom w:val="none" w:sz="0" w:space="0" w:color="auto"/>
        <w:right w:val="none" w:sz="0" w:space="0" w:color="auto"/>
      </w:divBdr>
      <w:divsChild>
        <w:div w:id="690035232">
          <w:marLeft w:val="547"/>
          <w:marRight w:val="0"/>
          <w:marTop w:val="0"/>
          <w:marBottom w:val="0"/>
          <w:divBdr>
            <w:top w:val="none" w:sz="0" w:space="0" w:color="auto"/>
            <w:left w:val="none" w:sz="0" w:space="0" w:color="auto"/>
            <w:bottom w:val="none" w:sz="0" w:space="0" w:color="auto"/>
            <w:right w:val="none" w:sz="0" w:space="0" w:color="auto"/>
          </w:divBdr>
        </w:div>
      </w:divsChild>
    </w:div>
    <w:div w:id="1231114276">
      <w:bodyDiv w:val="1"/>
      <w:marLeft w:val="0"/>
      <w:marRight w:val="0"/>
      <w:marTop w:val="0"/>
      <w:marBottom w:val="0"/>
      <w:divBdr>
        <w:top w:val="none" w:sz="0" w:space="0" w:color="auto"/>
        <w:left w:val="none" w:sz="0" w:space="0" w:color="auto"/>
        <w:bottom w:val="none" w:sz="0" w:space="0" w:color="auto"/>
        <w:right w:val="none" w:sz="0" w:space="0" w:color="auto"/>
      </w:divBdr>
      <w:divsChild>
        <w:div w:id="324667968">
          <w:marLeft w:val="547"/>
          <w:marRight w:val="0"/>
          <w:marTop w:val="0"/>
          <w:marBottom w:val="0"/>
          <w:divBdr>
            <w:top w:val="none" w:sz="0" w:space="0" w:color="auto"/>
            <w:left w:val="none" w:sz="0" w:space="0" w:color="auto"/>
            <w:bottom w:val="none" w:sz="0" w:space="0" w:color="auto"/>
            <w:right w:val="none" w:sz="0" w:space="0" w:color="auto"/>
          </w:divBdr>
        </w:div>
      </w:divsChild>
    </w:div>
    <w:div w:id="1281690974">
      <w:bodyDiv w:val="1"/>
      <w:marLeft w:val="0"/>
      <w:marRight w:val="0"/>
      <w:marTop w:val="0"/>
      <w:marBottom w:val="0"/>
      <w:divBdr>
        <w:top w:val="none" w:sz="0" w:space="0" w:color="auto"/>
        <w:left w:val="none" w:sz="0" w:space="0" w:color="auto"/>
        <w:bottom w:val="none" w:sz="0" w:space="0" w:color="auto"/>
        <w:right w:val="none" w:sz="0" w:space="0" w:color="auto"/>
      </w:divBdr>
    </w:div>
    <w:div w:id="1285766178">
      <w:bodyDiv w:val="1"/>
      <w:marLeft w:val="0"/>
      <w:marRight w:val="0"/>
      <w:marTop w:val="0"/>
      <w:marBottom w:val="0"/>
      <w:divBdr>
        <w:top w:val="none" w:sz="0" w:space="0" w:color="auto"/>
        <w:left w:val="none" w:sz="0" w:space="0" w:color="auto"/>
        <w:bottom w:val="none" w:sz="0" w:space="0" w:color="auto"/>
        <w:right w:val="none" w:sz="0" w:space="0" w:color="auto"/>
      </w:divBdr>
    </w:div>
    <w:div w:id="1312514111">
      <w:bodyDiv w:val="1"/>
      <w:marLeft w:val="0"/>
      <w:marRight w:val="0"/>
      <w:marTop w:val="0"/>
      <w:marBottom w:val="0"/>
      <w:divBdr>
        <w:top w:val="none" w:sz="0" w:space="0" w:color="auto"/>
        <w:left w:val="none" w:sz="0" w:space="0" w:color="auto"/>
        <w:bottom w:val="none" w:sz="0" w:space="0" w:color="auto"/>
        <w:right w:val="none" w:sz="0" w:space="0" w:color="auto"/>
      </w:divBdr>
    </w:div>
    <w:div w:id="1398286756">
      <w:bodyDiv w:val="1"/>
      <w:marLeft w:val="0"/>
      <w:marRight w:val="0"/>
      <w:marTop w:val="0"/>
      <w:marBottom w:val="0"/>
      <w:divBdr>
        <w:top w:val="none" w:sz="0" w:space="0" w:color="auto"/>
        <w:left w:val="none" w:sz="0" w:space="0" w:color="auto"/>
        <w:bottom w:val="none" w:sz="0" w:space="0" w:color="auto"/>
        <w:right w:val="none" w:sz="0" w:space="0" w:color="auto"/>
      </w:divBdr>
    </w:div>
    <w:div w:id="1452242044">
      <w:bodyDiv w:val="1"/>
      <w:marLeft w:val="0"/>
      <w:marRight w:val="0"/>
      <w:marTop w:val="0"/>
      <w:marBottom w:val="0"/>
      <w:divBdr>
        <w:top w:val="none" w:sz="0" w:space="0" w:color="auto"/>
        <w:left w:val="none" w:sz="0" w:space="0" w:color="auto"/>
        <w:bottom w:val="none" w:sz="0" w:space="0" w:color="auto"/>
        <w:right w:val="none" w:sz="0" w:space="0" w:color="auto"/>
      </w:divBdr>
    </w:div>
    <w:div w:id="1499341644">
      <w:bodyDiv w:val="1"/>
      <w:marLeft w:val="0"/>
      <w:marRight w:val="0"/>
      <w:marTop w:val="0"/>
      <w:marBottom w:val="0"/>
      <w:divBdr>
        <w:top w:val="none" w:sz="0" w:space="0" w:color="auto"/>
        <w:left w:val="none" w:sz="0" w:space="0" w:color="auto"/>
        <w:bottom w:val="none" w:sz="0" w:space="0" w:color="auto"/>
        <w:right w:val="none" w:sz="0" w:space="0" w:color="auto"/>
      </w:divBdr>
    </w:div>
    <w:div w:id="1524515391">
      <w:bodyDiv w:val="1"/>
      <w:marLeft w:val="0"/>
      <w:marRight w:val="0"/>
      <w:marTop w:val="0"/>
      <w:marBottom w:val="0"/>
      <w:divBdr>
        <w:top w:val="none" w:sz="0" w:space="0" w:color="auto"/>
        <w:left w:val="none" w:sz="0" w:space="0" w:color="auto"/>
        <w:bottom w:val="none" w:sz="0" w:space="0" w:color="auto"/>
        <w:right w:val="none" w:sz="0" w:space="0" w:color="auto"/>
      </w:divBdr>
    </w:div>
    <w:div w:id="1619753862">
      <w:bodyDiv w:val="1"/>
      <w:marLeft w:val="0"/>
      <w:marRight w:val="0"/>
      <w:marTop w:val="0"/>
      <w:marBottom w:val="0"/>
      <w:divBdr>
        <w:top w:val="none" w:sz="0" w:space="0" w:color="auto"/>
        <w:left w:val="none" w:sz="0" w:space="0" w:color="auto"/>
        <w:bottom w:val="none" w:sz="0" w:space="0" w:color="auto"/>
        <w:right w:val="none" w:sz="0" w:space="0" w:color="auto"/>
      </w:divBdr>
    </w:div>
    <w:div w:id="1667129698">
      <w:bodyDiv w:val="1"/>
      <w:marLeft w:val="0"/>
      <w:marRight w:val="0"/>
      <w:marTop w:val="0"/>
      <w:marBottom w:val="0"/>
      <w:divBdr>
        <w:top w:val="none" w:sz="0" w:space="0" w:color="auto"/>
        <w:left w:val="none" w:sz="0" w:space="0" w:color="auto"/>
        <w:bottom w:val="none" w:sz="0" w:space="0" w:color="auto"/>
        <w:right w:val="none" w:sz="0" w:space="0" w:color="auto"/>
      </w:divBdr>
    </w:div>
    <w:div w:id="1800757902">
      <w:bodyDiv w:val="1"/>
      <w:marLeft w:val="0"/>
      <w:marRight w:val="0"/>
      <w:marTop w:val="0"/>
      <w:marBottom w:val="0"/>
      <w:divBdr>
        <w:top w:val="none" w:sz="0" w:space="0" w:color="auto"/>
        <w:left w:val="none" w:sz="0" w:space="0" w:color="auto"/>
        <w:bottom w:val="none" w:sz="0" w:space="0" w:color="auto"/>
        <w:right w:val="none" w:sz="0" w:space="0" w:color="auto"/>
      </w:divBdr>
    </w:div>
    <w:div w:id="1831436091">
      <w:bodyDiv w:val="1"/>
      <w:marLeft w:val="0"/>
      <w:marRight w:val="0"/>
      <w:marTop w:val="0"/>
      <w:marBottom w:val="0"/>
      <w:divBdr>
        <w:top w:val="none" w:sz="0" w:space="0" w:color="auto"/>
        <w:left w:val="none" w:sz="0" w:space="0" w:color="auto"/>
        <w:bottom w:val="none" w:sz="0" w:space="0" w:color="auto"/>
        <w:right w:val="none" w:sz="0" w:space="0" w:color="auto"/>
      </w:divBdr>
    </w:div>
    <w:div w:id="1838501140">
      <w:bodyDiv w:val="1"/>
      <w:marLeft w:val="0"/>
      <w:marRight w:val="0"/>
      <w:marTop w:val="0"/>
      <w:marBottom w:val="0"/>
      <w:divBdr>
        <w:top w:val="none" w:sz="0" w:space="0" w:color="auto"/>
        <w:left w:val="none" w:sz="0" w:space="0" w:color="auto"/>
        <w:bottom w:val="none" w:sz="0" w:space="0" w:color="auto"/>
        <w:right w:val="none" w:sz="0" w:space="0" w:color="auto"/>
      </w:divBdr>
    </w:div>
    <w:div w:id="1851946472">
      <w:bodyDiv w:val="1"/>
      <w:marLeft w:val="0"/>
      <w:marRight w:val="0"/>
      <w:marTop w:val="0"/>
      <w:marBottom w:val="0"/>
      <w:divBdr>
        <w:top w:val="none" w:sz="0" w:space="0" w:color="auto"/>
        <w:left w:val="none" w:sz="0" w:space="0" w:color="auto"/>
        <w:bottom w:val="none" w:sz="0" w:space="0" w:color="auto"/>
        <w:right w:val="none" w:sz="0" w:space="0" w:color="auto"/>
      </w:divBdr>
    </w:div>
    <w:div w:id="1941142732">
      <w:bodyDiv w:val="1"/>
      <w:marLeft w:val="0"/>
      <w:marRight w:val="0"/>
      <w:marTop w:val="0"/>
      <w:marBottom w:val="0"/>
      <w:divBdr>
        <w:top w:val="none" w:sz="0" w:space="0" w:color="auto"/>
        <w:left w:val="none" w:sz="0" w:space="0" w:color="auto"/>
        <w:bottom w:val="none" w:sz="0" w:space="0" w:color="auto"/>
        <w:right w:val="none" w:sz="0" w:space="0" w:color="auto"/>
      </w:divBdr>
    </w:div>
    <w:div w:id="202794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losofia.3medio.smm@gmail.com"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NBAZmsHx0X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filosofia.3medio.smm@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4A57F8B-7A90-4F11-B19B-74AE82109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2</Pages>
  <Words>443</Words>
  <Characters>2441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Natalia</cp:lastModifiedBy>
  <cp:revision>23</cp:revision>
  <cp:lastPrinted>2020-05-18T16:35:00Z</cp:lastPrinted>
  <dcterms:created xsi:type="dcterms:W3CDTF">2020-07-04T15:36:00Z</dcterms:created>
  <dcterms:modified xsi:type="dcterms:W3CDTF">2020-07-30T22:32:00Z</dcterms:modified>
</cp:coreProperties>
</file>