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B4" w:rsidRDefault="00D42873" w:rsidP="00B73C8F">
      <w:pPr>
        <w:spacing w:after="0"/>
        <w:jc w:val="center"/>
        <w:rPr>
          <w:rFonts w:ascii="Times New Roman" w:eastAsia="Calibri" w:hAnsi="Times New Roman" w:cs="Times New Roman"/>
          <w:b/>
          <w:bCs/>
          <w:u w:val="single"/>
        </w:rPr>
      </w:pPr>
      <w:r>
        <w:rPr>
          <w:rFonts w:ascii="Times New Roman" w:eastAsia="Calibri" w:hAnsi="Times New Roman" w:cs="Times New Roman"/>
          <w:b/>
          <w:bCs/>
          <w:u w:val="single"/>
        </w:rPr>
        <w:t>GUÍA N°2</w:t>
      </w:r>
      <w:r w:rsidR="00E054B4" w:rsidRPr="00E054B4">
        <w:rPr>
          <w:rFonts w:ascii="Times New Roman" w:eastAsia="Calibri" w:hAnsi="Times New Roman" w:cs="Times New Roman"/>
          <w:b/>
          <w:bCs/>
          <w:u w:val="single"/>
        </w:rPr>
        <w:t xml:space="preserve"> </w:t>
      </w:r>
      <w:r w:rsidR="00E054B4">
        <w:rPr>
          <w:rFonts w:ascii="Times New Roman" w:eastAsia="Calibri" w:hAnsi="Times New Roman" w:cs="Times New Roman"/>
          <w:b/>
          <w:bCs/>
          <w:u w:val="single"/>
        </w:rPr>
        <w:t xml:space="preserve"> </w:t>
      </w:r>
      <w:r w:rsidR="00E054B4" w:rsidRPr="00E054B4">
        <w:rPr>
          <w:rFonts w:ascii="Times New Roman" w:eastAsia="Calibri" w:hAnsi="Times New Roman" w:cs="Times New Roman"/>
          <w:b/>
          <w:bCs/>
          <w:u w:val="single"/>
        </w:rPr>
        <w:t xml:space="preserve"> DE </w:t>
      </w:r>
      <w:r w:rsidR="00E054B4">
        <w:rPr>
          <w:rFonts w:ascii="Times New Roman" w:eastAsia="Calibri" w:hAnsi="Times New Roman" w:cs="Times New Roman"/>
          <w:b/>
          <w:bCs/>
          <w:u w:val="single"/>
        </w:rPr>
        <w:t>FILOSOFÍA</w:t>
      </w:r>
      <w:r w:rsidR="00E054B4" w:rsidRPr="00E054B4">
        <w:rPr>
          <w:rFonts w:ascii="Times New Roman" w:eastAsia="Calibri" w:hAnsi="Times New Roman" w:cs="Times New Roman"/>
          <w:b/>
          <w:bCs/>
          <w:u w:val="single"/>
        </w:rPr>
        <w:t xml:space="preserve"> </w:t>
      </w:r>
      <w:r w:rsidR="002B0943">
        <w:rPr>
          <w:rFonts w:ascii="Times New Roman" w:eastAsia="Calibri" w:hAnsi="Times New Roman" w:cs="Times New Roman"/>
          <w:b/>
          <w:bCs/>
          <w:u w:val="single"/>
        </w:rPr>
        <w:t>TERCERO</w:t>
      </w:r>
      <w:r w:rsidR="00E054B4" w:rsidRPr="00E054B4">
        <w:rPr>
          <w:rFonts w:ascii="Times New Roman" w:eastAsia="Calibri" w:hAnsi="Times New Roman" w:cs="Times New Roman"/>
          <w:b/>
          <w:bCs/>
          <w:u w:val="single"/>
        </w:rPr>
        <w:t xml:space="preserve"> MEDIO</w:t>
      </w:r>
    </w:p>
    <w:p w:rsidR="00285923" w:rsidRPr="00BC095E" w:rsidRDefault="00285923" w:rsidP="00285923">
      <w:pPr>
        <w:spacing w:after="0" w:line="240" w:lineRule="auto"/>
        <w:jc w:val="center"/>
        <w:rPr>
          <w:rFonts w:ascii="Calibri" w:hAnsi="Calibri" w:cs="Calibri"/>
          <w:b/>
          <w:color w:val="FF0000"/>
          <w:lang w:eastAsia="es-ES"/>
        </w:rPr>
      </w:pPr>
    </w:p>
    <w:p w:rsidR="00285923" w:rsidRPr="00BC095E" w:rsidRDefault="00285923" w:rsidP="00285923">
      <w:pPr>
        <w:spacing w:after="0" w:line="240" w:lineRule="auto"/>
        <w:jc w:val="both"/>
        <w:rPr>
          <w:rFonts w:ascii="Calibri" w:eastAsia="Times New Roman" w:hAnsi="Calibri" w:cs="Calibri"/>
          <w:lang w:eastAsia="es-ES"/>
        </w:rPr>
      </w:pPr>
      <w:r w:rsidRPr="00BC095E">
        <w:rPr>
          <w:rFonts w:ascii="Calibri" w:eastAsia="Times New Roman" w:hAnsi="Calibri" w:cs="Calibri"/>
          <w:lang w:eastAsia="es-ES"/>
        </w:rPr>
        <w:t>Nombre _________________________________________</w:t>
      </w:r>
      <w:r>
        <w:rPr>
          <w:rFonts w:ascii="Calibri" w:eastAsia="Times New Roman" w:hAnsi="Calibri" w:cs="Calibri"/>
          <w:lang w:eastAsia="es-ES"/>
        </w:rPr>
        <w:t>__________</w:t>
      </w:r>
      <w:r w:rsidRPr="00BC095E">
        <w:rPr>
          <w:rFonts w:ascii="Calibri" w:eastAsia="Times New Roman" w:hAnsi="Calibri" w:cs="Calibri"/>
          <w:lang w:eastAsia="es-ES"/>
        </w:rPr>
        <w:t xml:space="preserve"> </w:t>
      </w:r>
      <w:r>
        <w:rPr>
          <w:rFonts w:ascii="Calibri" w:eastAsia="Times New Roman" w:hAnsi="Calibri" w:cs="Calibri"/>
          <w:lang w:eastAsia="es-ES"/>
        </w:rPr>
        <w:t>Curso 3</w:t>
      </w:r>
      <w:r w:rsidRPr="00BC095E">
        <w:rPr>
          <w:rFonts w:ascii="Calibri" w:eastAsia="Times New Roman" w:hAnsi="Calibri" w:cs="Calibri"/>
          <w:u w:val="single"/>
          <w:lang w:eastAsia="es-ES"/>
        </w:rPr>
        <w:t>°</w:t>
      </w:r>
      <w:r w:rsidRPr="00BC095E">
        <w:rPr>
          <w:rFonts w:ascii="Calibri" w:eastAsia="Times New Roman" w:hAnsi="Calibri" w:cs="Calibri"/>
          <w:lang w:eastAsia="es-ES"/>
        </w:rPr>
        <w:t>____ Fecha ____/_____/</w:t>
      </w:r>
      <w:r w:rsidRPr="00BC095E">
        <w:rPr>
          <w:rFonts w:ascii="Calibri" w:eastAsia="Times New Roman" w:hAnsi="Calibri" w:cs="Calibri"/>
          <w:u w:val="single"/>
          <w:lang w:eastAsia="es-ES"/>
        </w:rPr>
        <w:t>2020.</w:t>
      </w:r>
    </w:p>
    <w:p w:rsidR="00F11FAD" w:rsidRPr="00E054B4" w:rsidRDefault="00F11FAD" w:rsidP="00F11FAD">
      <w:pPr>
        <w:spacing w:after="0"/>
        <w:jc w:val="both"/>
        <w:rPr>
          <w:rFonts w:ascii="Times New Roman" w:eastAsia="Calibri" w:hAnsi="Times New Roman" w:cs="Times New Roman"/>
          <w:b/>
        </w:rPr>
      </w:pPr>
      <w:r w:rsidRPr="00E054B4">
        <w:rPr>
          <w:rFonts w:ascii="Times New Roman" w:eastAsia="Calibri" w:hAnsi="Times New Roman" w:cs="Times New Roman"/>
          <w:b/>
        </w:rPr>
        <w:t xml:space="preserve">                 </w:t>
      </w:r>
    </w:p>
    <w:p w:rsidR="00F11FAD" w:rsidRPr="00E054B4" w:rsidRDefault="00F11FAD" w:rsidP="00F11FAD">
      <w:pPr>
        <w:jc w:val="both"/>
        <w:rPr>
          <w:rFonts w:ascii="Times New Roman" w:eastAsia="Calibri" w:hAnsi="Times New Roman" w:cs="Times New Roman"/>
          <w:b/>
        </w:rPr>
      </w:pPr>
      <w:r w:rsidRPr="00E054B4">
        <w:rPr>
          <w:rFonts w:ascii="Times New Roman" w:eastAsia="Calibri" w:hAnsi="Times New Roman" w:cs="Times New Roman"/>
          <w:noProof/>
          <w:sz w:val="24"/>
          <w:szCs w:val="24"/>
          <w:lang w:eastAsia="es-CL"/>
        </w:rPr>
        <mc:AlternateContent>
          <mc:Choice Requires="wps">
            <w:drawing>
              <wp:anchor distT="0" distB="0" distL="114300" distR="114300" simplePos="0" relativeHeight="251659264" behindDoc="0" locked="0" layoutInCell="1" allowOverlap="1" wp14:anchorId="6937219E" wp14:editId="0311A25D">
                <wp:simplePos x="0" y="0"/>
                <wp:positionH relativeFrom="column">
                  <wp:posOffset>165735</wp:posOffset>
                </wp:positionH>
                <wp:positionV relativeFrom="paragraph">
                  <wp:posOffset>26035</wp:posOffset>
                </wp:positionV>
                <wp:extent cx="6019800" cy="990600"/>
                <wp:effectExtent l="0" t="0" r="19050" b="1905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990600"/>
                        </a:xfrm>
                        <a:prstGeom prst="rect">
                          <a:avLst/>
                        </a:prstGeom>
                        <a:solidFill>
                          <a:srgbClr val="FFFFFF"/>
                        </a:solidFill>
                        <a:ln w="9525">
                          <a:solidFill>
                            <a:srgbClr val="000000"/>
                          </a:solidFill>
                          <a:miter lim="800000"/>
                          <a:headEnd/>
                          <a:tailEnd/>
                        </a:ln>
                      </wps:spPr>
                      <wps:txbx>
                        <w:txbxContent>
                          <w:p w:rsidR="00F11FAD" w:rsidRPr="00626458" w:rsidRDefault="00F11FAD" w:rsidP="00F11FAD">
                            <w:pPr>
                              <w:pStyle w:val="Sinespaciado"/>
                              <w:rPr>
                                <w:b/>
                                <w:bCs/>
                                <w:lang w:val="es-MX"/>
                              </w:rPr>
                            </w:pPr>
                            <w:r w:rsidRPr="00626458">
                              <w:rPr>
                                <w:b/>
                                <w:bCs/>
                                <w:lang w:val="es-MX"/>
                              </w:rPr>
                              <w:t>Instrucciones:</w:t>
                            </w:r>
                          </w:p>
                          <w:p w:rsidR="00F11FAD" w:rsidRDefault="00F11FAD" w:rsidP="00F11FAD">
                            <w:pPr>
                              <w:pStyle w:val="Sinespaciado"/>
                              <w:numPr>
                                <w:ilvl w:val="0"/>
                                <w:numId w:val="40"/>
                              </w:numPr>
                              <w:rPr>
                                <w:lang w:val="es-MX"/>
                              </w:rPr>
                            </w:pPr>
                            <w:r w:rsidRPr="00E054B4">
                              <w:rPr>
                                <w:lang w:val="es-MX"/>
                              </w:rPr>
                              <w:t xml:space="preserve">Lee cuidadosamente la guía y </w:t>
                            </w:r>
                            <w:r>
                              <w:rPr>
                                <w:lang w:val="es-MX"/>
                              </w:rPr>
                              <w:t>contenidos.</w:t>
                            </w:r>
                          </w:p>
                          <w:p w:rsidR="00F11FAD" w:rsidRDefault="00F11FAD" w:rsidP="00F11FAD">
                            <w:pPr>
                              <w:pStyle w:val="Sinespaciado"/>
                              <w:numPr>
                                <w:ilvl w:val="0"/>
                                <w:numId w:val="40"/>
                              </w:numPr>
                              <w:rPr>
                                <w:lang w:val="es-MX"/>
                              </w:rPr>
                            </w:pPr>
                            <w:r>
                              <w:rPr>
                                <w:lang w:val="es-MX"/>
                              </w:rPr>
                              <w:t>Observa los videos.</w:t>
                            </w:r>
                          </w:p>
                          <w:p w:rsidR="00F11FAD" w:rsidRDefault="00F11FAD" w:rsidP="00F11FAD">
                            <w:pPr>
                              <w:pStyle w:val="Sinespaciado"/>
                              <w:numPr>
                                <w:ilvl w:val="0"/>
                                <w:numId w:val="40"/>
                              </w:numPr>
                              <w:rPr>
                                <w:lang w:val="es-MX"/>
                              </w:rPr>
                            </w:pPr>
                            <w:r>
                              <w:rPr>
                                <w:lang w:val="es-MX"/>
                              </w:rPr>
                              <w:t>Realiza las actividades que se solicitan, contestando sus respuestas en el cuaderno.</w:t>
                            </w:r>
                          </w:p>
                          <w:p w:rsidR="00F11FAD" w:rsidRPr="00E054B4" w:rsidRDefault="00F11FAD" w:rsidP="00F11FAD">
                            <w:pPr>
                              <w:pStyle w:val="Sinespaciado"/>
                              <w:numPr>
                                <w:ilvl w:val="0"/>
                                <w:numId w:val="40"/>
                              </w:numPr>
                              <w:rPr>
                                <w:lang w:val="es-MX"/>
                              </w:rPr>
                            </w:pPr>
                            <w:r>
                              <w:rPr>
                                <w:lang w:val="es-MX"/>
                              </w:rPr>
                              <w:t>Revisa tus actividades con la retroalimentación.</w:t>
                            </w:r>
                          </w:p>
                          <w:p w:rsidR="00F11FAD" w:rsidRDefault="00F11FAD" w:rsidP="00F11FAD">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7219E" id="Rectángulo 7" o:spid="_x0000_s1026" style="position:absolute;left:0;text-align:left;margin-left:13.05pt;margin-top:2.05pt;width:474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">
                <v:textbox>
                  <w:txbxContent>
                    <w:p w:rsidR="00F11FAD" w:rsidRPr="00626458" w:rsidRDefault="00F11FAD" w:rsidP="00F11FAD">
                      <w:pPr>
                        <w:pStyle w:val="Sinespaciado"/>
                        <w:rPr>
                          <w:b/>
                          <w:bCs/>
                          <w:lang w:val="es-MX"/>
                        </w:rPr>
                      </w:pPr>
                      <w:r w:rsidRPr="00626458">
                        <w:rPr>
                          <w:b/>
                          <w:bCs/>
                          <w:lang w:val="es-MX"/>
                        </w:rPr>
                        <w:t>Instrucciones:</w:t>
                      </w:r>
                    </w:p>
                    <w:p w:rsidR="00F11FAD" w:rsidRDefault="00F11FAD" w:rsidP="00F11FAD">
                      <w:pPr>
                        <w:pStyle w:val="Sinespaciado"/>
                        <w:numPr>
                          <w:ilvl w:val="0"/>
                          <w:numId w:val="40"/>
                        </w:numPr>
                        <w:rPr>
                          <w:lang w:val="es-MX"/>
                        </w:rPr>
                      </w:pPr>
                      <w:r w:rsidRPr="00E054B4">
                        <w:rPr>
                          <w:lang w:val="es-MX"/>
                        </w:rPr>
                        <w:t xml:space="preserve">Lee cuidadosamente la guía y </w:t>
                      </w:r>
                      <w:r>
                        <w:rPr>
                          <w:lang w:val="es-MX"/>
                        </w:rPr>
                        <w:t>contenidos.</w:t>
                      </w:r>
                    </w:p>
                    <w:p w:rsidR="00F11FAD" w:rsidRDefault="00F11FAD" w:rsidP="00F11FAD">
                      <w:pPr>
                        <w:pStyle w:val="Sinespaciado"/>
                        <w:numPr>
                          <w:ilvl w:val="0"/>
                          <w:numId w:val="40"/>
                        </w:numPr>
                        <w:rPr>
                          <w:lang w:val="es-MX"/>
                        </w:rPr>
                      </w:pPr>
                      <w:r>
                        <w:rPr>
                          <w:lang w:val="es-MX"/>
                        </w:rPr>
                        <w:t>Observa los videos.</w:t>
                      </w:r>
                    </w:p>
                    <w:p w:rsidR="00F11FAD" w:rsidRDefault="00F11FAD" w:rsidP="00F11FAD">
                      <w:pPr>
                        <w:pStyle w:val="Sinespaciado"/>
                        <w:numPr>
                          <w:ilvl w:val="0"/>
                          <w:numId w:val="40"/>
                        </w:numPr>
                        <w:rPr>
                          <w:lang w:val="es-MX"/>
                        </w:rPr>
                      </w:pPr>
                      <w:r>
                        <w:rPr>
                          <w:lang w:val="es-MX"/>
                        </w:rPr>
                        <w:t>Realiza las actividades que se solicitan, contestando sus respuestas en el cuaderno.</w:t>
                      </w:r>
                    </w:p>
                    <w:p w:rsidR="00F11FAD" w:rsidRPr="00E054B4" w:rsidRDefault="00F11FAD" w:rsidP="00F11FAD">
                      <w:pPr>
                        <w:pStyle w:val="Sinespaciado"/>
                        <w:numPr>
                          <w:ilvl w:val="0"/>
                          <w:numId w:val="40"/>
                        </w:numPr>
                        <w:rPr>
                          <w:lang w:val="es-MX"/>
                        </w:rPr>
                      </w:pPr>
                      <w:r>
                        <w:rPr>
                          <w:lang w:val="es-MX"/>
                        </w:rPr>
                        <w:t>Revisa tus actividades con la retroalimentación.</w:t>
                      </w:r>
                    </w:p>
                    <w:p w:rsidR="00F11FAD" w:rsidRDefault="00F11FAD" w:rsidP="00F11FAD">
                      <w:pPr>
                        <w:rPr>
                          <w:sz w:val="24"/>
                          <w:szCs w:val="24"/>
                        </w:rPr>
                      </w:pPr>
                    </w:p>
                  </w:txbxContent>
                </v:textbox>
              </v:rect>
            </w:pict>
          </mc:Fallback>
        </mc:AlternateContent>
      </w:r>
    </w:p>
    <w:p w:rsidR="00F11FAD" w:rsidRPr="00E054B4" w:rsidRDefault="00F11FAD" w:rsidP="00F11FAD">
      <w:pPr>
        <w:jc w:val="both"/>
        <w:rPr>
          <w:rFonts w:ascii="Times New Roman" w:eastAsia="Calibri" w:hAnsi="Times New Roman" w:cs="Times New Roman"/>
          <w:b/>
        </w:rPr>
      </w:pPr>
    </w:p>
    <w:p w:rsidR="00F11FAD" w:rsidRPr="00E054B4" w:rsidRDefault="00F11FAD" w:rsidP="00F11FAD">
      <w:pPr>
        <w:rPr>
          <w:rFonts w:ascii="Times New Roman" w:eastAsia="Calibri" w:hAnsi="Times New Roman" w:cs="Times New Roman"/>
        </w:rPr>
      </w:pPr>
    </w:p>
    <w:p w:rsidR="00F11FAD" w:rsidRPr="00BC095E" w:rsidRDefault="00F11FAD" w:rsidP="00F11FAD">
      <w:pPr>
        <w:pStyle w:val="Sinespaciado"/>
        <w:jc w:val="both"/>
        <w:rPr>
          <w:rFonts w:ascii="Calibri" w:hAnsi="Calibri" w:cs="Calibri"/>
          <w:b/>
          <w:color w:val="000000" w:themeColor="text1"/>
          <w:lang w:eastAsia="es-ES"/>
        </w:rPr>
      </w:pPr>
    </w:p>
    <w:p w:rsidR="00285923" w:rsidRDefault="00285923" w:rsidP="002B0943">
      <w:pPr>
        <w:pStyle w:val="Sinespaciado"/>
        <w:jc w:val="both"/>
        <w:rPr>
          <w:rFonts w:ascii="Calibri" w:hAnsi="Calibri" w:cs="Calibri"/>
          <w:b/>
          <w:color w:val="000000" w:themeColor="text1"/>
          <w:lang w:eastAsia="es-ES"/>
        </w:rPr>
      </w:pPr>
    </w:p>
    <w:p w:rsidR="002B0943" w:rsidRPr="00BC095E" w:rsidRDefault="002B0943" w:rsidP="002B0943">
      <w:pPr>
        <w:pStyle w:val="Sinespaciado"/>
        <w:jc w:val="both"/>
        <w:rPr>
          <w:rFonts w:ascii="Calibri" w:hAnsi="Calibri" w:cs="Calibri"/>
          <w:b/>
          <w:color w:val="000000" w:themeColor="text1"/>
          <w:lang w:eastAsia="es-ES"/>
        </w:rPr>
      </w:pPr>
      <w:bookmarkStart w:id="0" w:name="_GoBack"/>
      <w:bookmarkEnd w:id="0"/>
      <w:r w:rsidRPr="00BC095E">
        <w:rPr>
          <w:rFonts w:ascii="Calibri" w:hAnsi="Calibri" w:cs="Calibri"/>
          <w:b/>
          <w:color w:val="000000" w:themeColor="text1"/>
          <w:lang w:eastAsia="es-ES"/>
        </w:rPr>
        <w:t>Objetivo de aprendizajes</w:t>
      </w:r>
    </w:p>
    <w:p w:rsidR="00651934" w:rsidRDefault="002B0943" w:rsidP="002B0943">
      <w:pPr>
        <w:pStyle w:val="Sinespaciado"/>
        <w:jc w:val="both"/>
        <w:rPr>
          <w:rFonts w:ascii="Calibri" w:hAnsi="Calibri" w:cs="Calibri"/>
          <w:color w:val="000000" w:themeColor="text1"/>
          <w:lang w:eastAsia="es-ES"/>
        </w:rPr>
      </w:pPr>
      <w:r w:rsidRPr="00344507">
        <w:rPr>
          <w:rFonts w:ascii="Calibri" w:hAnsi="Calibri" w:cs="Calibri"/>
          <w:color w:val="000000" w:themeColor="text1"/>
          <w:lang w:eastAsia="es-ES"/>
        </w:rPr>
        <w:t xml:space="preserve">OA a Formular preguntas significativas para su vida a partir del análisis de conceptos y teorías filosóficas, poniendo en duda aquello que aparece como “cierto” o “dado” y proyectando diversas respuestas posibles.  </w:t>
      </w:r>
    </w:p>
    <w:p w:rsidR="00651934" w:rsidRPr="00344507" w:rsidRDefault="00651934" w:rsidP="002B0943">
      <w:pPr>
        <w:pStyle w:val="Sinespaciado"/>
        <w:jc w:val="both"/>
        <w:rPr>
          <w:rFonts w:ascii="Calibri" w:hAnsi="Calibri" w:cs="Calibri"/>
          <w:color w:val="000000" w:themeColor="text1"/>
          <w:lang w:eastAsia="es-ES"/>
        </w:rPr>
      </w:pPr>
    </w:p>
    <w:p w:rsidR="00721DA6" w:rsidRPr="00BC095E" w:rsidRDefault="00721DA6" w:rsidP="00BB7B6F">
      <w:pPr>
        <w:pStyle w:val="Sinespaciado"/>
        <w:jc w:val="center"/>
        <w:rPr>
          <w:rFonts w:ascii="Calibri" w:hAnsi="Calibri" w:cs="Calibri"/>
          <w:b/>
        </w:rPr>
      </w:pPr>
    </w:p>
    <w:p w:rsidR="006B22A9" w:rsidRPr="006B22A9" w:rsidRDefault="006B22A9" w:rsidP="006B22A9">
      <w:pPr>
        <w:pStyle w:val="Sinespaciado"/>
        <w:jc w:val="center"/>
        <w:rPr>
          <w:b/>
          <w:u w:val="single"/>
          <w:lang w:val="es-ES_tradnl" w:eastAsia="es-ES"/>
        </w:rPr>
      </w:pPr>
      <w:r w:rsidRPr="006B22A9">
        <w:rPr>
          <w:b/>
          <w:u w:val="single"/>
          <w:lang w:val="es-ES_tradnl" w:eastAsia="es-ES"/>
        </w:rPr>
        <w:t>Resumen de clase</w:t>
      </w:r>
    </w:p>
    <w:p w:rsidR="006B22A9" w:rsidRDefault="006B22A9" w:rsidP="006B22A9">
      <w:pPr>
        <w:pStyle w:val="Sinespaciado"/>
        <w:jc w:val="both"/>
        <w:rPr>
          <w:lang w:val="es-ES_tradnl" w:eastAsia="es-ES"/>
        </w:rPr>
      </w:pPr>
    </w:p>
    <w:p w:rsidR="006B22A9" w:rsidRPr="006B22A9" w:rsidRDefault="006B22A9" w:rsidP="006B22A9">
      <w:pPr>
        <w:pStyle w:val="Sinespaciado"/>
        <w:jc w:val="both"/>
        <w:rPr>
          <w:lang w:val="es-ES"/>
        </w:rPr>
      </w:pPr>
      <w:r>
        <w:rPr>
          <w:lang w:val="es-ES"/>
        </w:rPr>
        <w:t>La filosofía es el arte de pensar, es el arte de hacerse preguntas, es  cuestionarse, pensar, reflexionar, es razonar, es esencialmente preguntar el porqué de las cosas y buscar una respuesta racional de ello por eso se dice que es la madre de todas las ciencias, en el sentido que toda ciencia, comienza con una pregunta y después cuando investiga con el método científico y comprueba su verdad de forma universal, se convierte en científica, pero mientras se realiza una pregunta y se da una explicación racional sin investigación, es una pregunta filosófica. Recordemos que filosofía es etimológicamente amor a la sabiduría, amor a las preguntas. Si la filosofía es pensar, es razonar, todo ser humano y persona puede hacerlo, cuando se cuestiona por las cosas y busca una respuesta racional.</w:t>
      </w:r>
    </w:p>
    <w:p w:rsidR="006B22A9" w:rsidRDefault="006B22A9" w:rsidP="00447C4E">
      <w:pPr>
        <w:spacing w:after="0" w:line="240" w:lineRule="auto"/>
        <w:jc w:val="center"/>
        <w:rPr>
          <w:rFonts w:ascii="Calibri" w:eastAsia="Times New Roman" w:hAnsi="Calibri" w:cs="Times New Roman"/>
          <w:b/>
          <w:bCs/>
          <w:lang w:val="es-ES" w:eastAsia="es-ES"/>
        </w:rPr>
      </w:pPr>
    </w:p>
    <w:p w:rsidR="00447C4E" w:rsidRPr="00447C4E" w:rsidRDefault="00447C4E" w:rsidP="00447C4E">
      <w:pPr>
        <w:spacing w:after="0" w:line="240" w:lineRule="auto"/>
        <w:jc w:val="center"/>
        <w:rPr>
          <w:rFonts w:ascii="Calibri" w:eastAsia="Times New Roman" w:hAnsi="Calibri" w:cs="Times New Roman"/>
          <w:b/>
          <w:bCs/>
          <w:lang w:val="es-ES" w:eastAsia="es-ES"/>
        </w:rPr>
      </w:pPr>
      <w:r w:rsidRPr="00447C4E">
        <w:rPr>
          <w:rFonts w:ascii="Calibri" w:eastAsia="Times New Roman" w:hAnsi="Calibri" w:cs="Times New Roman"/>
          <w:b/>
          <w:bCs/>
          <w:lang w:val="es-ES" w:eastAsia="es-ES"/>
        </w:rPr>
        <w:t>La filosofía y los otros grados del saber o del conocimiento</w:t>
      </w:r>
    </w:p>
    <w:p w:rsidR="00447C4E" w:rsidRPr="00447C4E" w:rsidRDefault="00447C4E" w:rsidP="00447C4E">
      <w:pPr>
        <w:spacing w:after="0" w:line="240" w:lineRule="auto"/>
        <w:jc w:val="both"/>
        <w:rPr>
          <w:rFonts w:ascii="Calibri" w:eastAsia="Times New Roman" w:hAnsi="Calibri" w:cs="Times New Roman"/>
          <w:b/>
          <w:bCs/>
          <w:lang w:val="es-ES" w:eastAsia="es-ES"/>
        </w:rPr>
      </w:pPr>
    </w:p>
    <w:p w:rsidR="00447C4E" w:rsidRPr="00447C4E" w:rsidRDefault="00447C4E" w:rsidP="00447C4E">
      <w:pPr>
        <w:spacing w:after="0" w:line="240" w:lineRule="auto"/>
        <w:jc w:val="both"/>
        <w:rPr>
          <w:rFonts w:ascii="Calibri" w:eastAsia="Times New Roman" w:hAnsi="Calibri" w:cs="Times New Roman"/>
          <w:lang w:val="es-ES" w:eastAsia="es-ES"/>
        </w:rPr>
      </w:pPr>
      <w:r w:rsidRPr="00447C4E">
        <w:rPr>
          <w:rFonts w:ascii="Calibri" w:eastAsia="Times New Roman" w:hAnsi="Calibri" w:cs="Times New Roman"/>
          <w:b/>
          <w:bCs/>
          <w:lang w:val="es-ES" w:eastAsia="es-ES"/>
        </w:rPr>
        <w:t>1. Conocimiento Vulgar:</w:t>
      </w:r>
      <w:r w:rsidRPr="00447C4E">
        <w:rPr>
          <w:rFonts w:ascii="Calibri" w:eastAsia="Times New Roman" w:hAnsi="Calibri" w:cs="Times New Roman"/>
          <w:lang w:val="es-ES" w:eastAsia="es-ES"/>
        </w:rPr>
        <w:t xml:space="preserve"> Es un entender relativo a la gente del pueblo común o general en contraposición a lo especial o técnico. No es ciencia, pero busca causa y efecto, aunque no están comprobadas.  Se basa en los hechos prácticos, de la experiencia de la vida cotidiana. Proviene de la transmisión oral de generación en generación por un lado y a través del sentido común por otro, ya que el hombre reconoce lo que le hace daño (fuego u otros fenómenos de la naturaleza) y se aparta de ello. También reconoce lo bueno o la bondad humana. Este conocimiento es totalizante, es decir, que abarca todos los aspectos de la vida humana y para desarrollarse no requiere preparación.</w:t>
      </w:r>
    </w:p>
    <w:p w:rsidR="00447C4E" w:rsidRPr="00447C4E" w:rsidRDefault="00447C4E" w:rsidP="00447C4E">
      <w:pPr>
        <w:spacing w:after="0" w:line="240" w:lineRule="auto"/>
        <w:jc w:val="both"/>
        <w:rPr>
          <w:rFonts w:ascii="Calibri" w:eastAsia="Times New Roman" w:hAnsi="Calibri" w:cs="Times New Roman"/>
          <w:lang w:val="es-ES" w:eastAsia="es-ES"/>
        </w:rPr>
      </w:pPr>
    </w:p>
    <w:p w:rsidR="00447C4E" w:rsidRPr="00447C4E" w:rsidRDefault="00447C4E" w:rsidP="00447C4E">
      <w:pPr>
        <w:spacing w:after="0" w:line="240" w:lineRule="auto"/>
        <w:jc w:val="both"/>
        <w:rPr>
          <w:rFonts w:ascii="Calibri" w:eastAsia="Times New Roman" w:hAnsi="Calibri" w:cs="Times New Roman"/>
          <w:lang w:val="es-ES" w:eastAsia="es-ES"/>
        </w:rPr>
      </w:pPr>
      <w:r w:rsidRPr="00447C4E">
        <w:rPr>
          <w:rFonts w:ascii="Calibri" w:eastAsia="Times New Roman" w:hAnsi="Calibri" w:cs="Times New Roman"/>
          <w:b/>
          <w:bCs/>
          <w:lang w:val="es-ES" w:eastAsia="es-ES"/>
        </w:rPr>
        <w:t xml:space="preserve">2. Conocimiento Religioso: </w:t>
      </w:r>
      <w:r w:rsidRPr="00447C4E">
        <w:rPr>
          <w:rFonts w:ascii="Calibri" w:eastAsia="Times New Roman" w:hAnsi="Calibri" w:cs="Times New Roman"/>
          <w:lang w:val="es-ES" w:eastAsia="es-ES"/>
        </w:rPr>
        <w:t xml:space="preserve">Es un conjunto de creencias acerca de la divinidad. Generalmente este conocimiento se basa en una pretendida inspiración o revelación sobrenatural. Tienen un carácter eminentemente dogmático, vale decir, que afirman las doctrinas sin demostrarlas y no se acepta otra verdad, ni se pone en duda. Este tipo de conocimiento no es ciencia, busca un </w:t>
      </w:r>
      <w:r w:rsidR="00D21BF4" w:rsidRPr="00447C4E">
        <w:rPr>
          <w:rFonts w:ascii="Calibri" w:eastAsia="Times New Roman" w:hAnsi="Calibri" w:cs="Times New Roman"/>
          <w:lang w:val="es-ES" w:eastAsia="es-ES"/>
        </w:rPr>
        <w:t>efecto,</w:t>
      </w:r>
      <w:r w:rsidRPr="00447C4E">
        <w:rPr>
          <w:rFonts w:ascii="Calibri" w:eastAsia="Times New Roman" w:hAnsi="Calibri" w:cs="Times New Roman"/>
          <w:lang w:val="es-ES" w:eastAsia="es-ES"/>
        </w:rPr>
        <w:t xml:space="preserve"> pero no su causa (se da el misterio) y lo hace a través de la fe. Se trasmite a través de los textos revelados por Dios. Utiliza elementos rituales (símbolos). Es totalizante y para desarrollarse requiere preparación.</w:t>
      </w:r>
    </w:p>
    <w:p w:rsidR="00447C4E" w:rsidRPr="00447C4E" w:rsidRDefault="00447C4E" w:rsidP="00447C4E">
      <w:pPr>
        <w:spacing w:after="0" w:line="240" w:lineRule="auto"/>
        <w:jc w:val="both"/>
        <w:rPr>
          <w:rFonts w:ascii="Calibri" w:eastAsia="Times New Roman" w:hAnsi="Calibri" w:cs="Times New Roman"/>
          <w:lang w:val="es-ES" w:eastAsia="es-ES"/>
        </w:rPr>
      </w:pPr>
    </w:p>
    <w:p w:rsidR="00447C4E" w:rsidRPr="00447C4E" w:rsidRDefault="00447C4E" w:rsidP="00447C4E">
      <w:pPr>
        <w:spacing w:after="0" w:line="240" w:lineRule="auto"/>
        <w:jc w:val="both"/>
        <w:rPr>
          <w:rFonts w:ascii="Calibri" w:eastAsia="Times New Roman" w:hAnsi="Calibri" w:cs="Times New Roman"/>
          <w:lang w:val="es-ES" w:eastAsia="es-ES"/>
        </w:rPr>
      </w:pPr>
      <w:r w:rsidRPr="00447C4E">
        <w:rPr>
          <w:rFonts w:ascii="Calibri" w:eastAsia="Times New Roman" w:hAnsi="Calibri" w:cs="Times New Roman"/>
          <w:b/>
          <w:bCs/>
          <w:lang w:val="es-ES" w:eastAsia="es-ES"/>
        </w:rPr>
        <w:t>3. Conocimiento Científico:</w:t>
      </w:r>
      <w:r w:rsidRPr="00447C4E">
        <w:rPr>
          <w:rFonts w:ascii="Calibri" w:eastAsia="Times New Roman" w:hAnsi="Calibri" w:cs="Times New Roman"/>
          <w:lang w:val="es-ES" w:eastAsia="es-ES"/>
        </w:rPr>
        <w:t xml:space="preserve"> Es el conocimiento de los principios y causas “inmediatas” de los hechos y   las </w:t>
      </w:r>
      <w:r w:rsidR="00D21BF4" w:rsidRPr="00447C4E">
        <w:rPr>
          <w:rFonts w:ascii="Calibri" w:eastAsia="Times New Roman" w:hAnsi="Calibri" w:cs="Times New Roman"/>
          <w:lang w:val="es-ES" w:eastAsia="es-ES"/>
        </w:rPr>
        <w:t>cosas, el</w:t>
      </w:r>
      <w:r w:rsidRPr="00447C4E">
        <w:rPr>
          <w:rFonts w:ascii="Calibri" w:eastAsia="Times New Roman" w:hAnsi="Calibri" w:cs="Times New Roman"/>
          <w:lang w:val="es-ES" w:eastAsia="es-ES"/>
        </w:rPr>
        <w:t xml:space="preserve"> conocimiento científico no invalida el conocimiento ordinario del mundo. Únicamente lo mejora y lo completa. La ciencia trabaja sobre lo que nos dice la experiencia. Pretende en primer lugar corregir sus deficiencias gracias a una observación más exacta mediante un instrumental adecuado (microscopio, por ejemplo). Pero, por sobretodo, intenta dar una explicación de los fenómenos observados, elaborando teorías, las </w:t>
      </w:r>
      <w:r w:rsidR="00D21BF4" w:rsidRPr="00447C4E">
        <w:rPr>
          <w:rFonts w:ascii="Calibri" w:eastAsia="Times New Roman" w:hAnsi="Calibri" w:cs="Times New Roman"/>
          <w:lang w:val="es-ES" w:eastAsia="es-ES"/>
        </w:rPr>
        <w:t>cuales,</w:t>
      </w:r>
      <w:r w:rsidRPr="00447C4E">
        <w:rPr>
          <w:rFonts w:ascii="Calibri" w:eastAsia="Times New Roman" w:hAnsi="Calibri" w:cs="Times New Roman"/>
          <w:lang w:val="es-ES" w:eastAsia="es-ES"/>
        </w:rPr>
        <w:t xml:space="preserve"> además, eliminarán muchos de los prejuicios que pueden haberse infiltrado en el conocimiento ordinario (vulgar).  La ciencia, pues, está formada principalmente por teorías. Tenemos una distinción entre ciencias formales y ciencias empíricas y tal distinción es clara: </w:t>
      </w:r>
      <w:r w:rsidRPr="00447C4E">
        <w:rPr>
          <w:rFonts w:ascii="Calibri" w:eastAsia="Times New Roman" w:hAnsi="Calibri" w:cs="Times New Roman"/>
          <w:i/>
          <w:iCs/>
          <w:lang w:val="es-ES" w:eastAsia="es-ES"/>
        </w:rPr>
        <w:t>las ciencias formales</w:t>
      </w:r>
      <w:r w:rsidRPr="00447C4E">
        <w:rPr>
          <w:rFonts w:ascii="Calibri" w:eastAsia="Times New Roman" w:hAnsi="Calibri" w:cs="Times New Roman"/>
          <w:lang w:val="es-ES" w:eastAsia="es-ES"/>
        </w:rPr>
        <w:t xml:space="preserve"> (lógica y matemática) no se ocupan de </w:t>
      </w:r>
      <w:r w:rsidR="00D21BF4" w:rsidRPr="00447C4E">
        <w:rPr>
          <w:rFonts w:ascii="Calibri" w:eastAsia="Times New Roman" w:hAnsi="Calibri" w:cs="Times New Roman"/>
          <w:lang w:val="es-ES" w:eastAsia="es-ES"/>
        </w:rPr>
        <w:t>hechos, sino</w:t>
      </w:r>
      <w:r w:rsidRPr="00447C4E">
        <w:rPr>
          <w:rFonts w:ascii="Calibri" w:eastAsia="Times New Roman" w:hAnsi="Calibri" w:cs="Times New Roman"/>
          <w:lang w:val="es-ES" w:eastAsia="es-ES"/>
        </w:rPr>
        <w:t xml:space="preserve"> solamente de construcciones ideales de la mente). </w:t>
      </w:r>
      <w:r w:rsidRPr="00447C4E">
        <w:rPr>
          <w:rFonts w:ascii="Calibri" w:eastAsia="Times New Roman" w:hAnsi="Calibri" w:cs="Times New Roman"/>
          <w:i/>
          <w:iCs/>
          <w:lang w:val="es-ES" w:eastAsia="es-ES"/>
        </w:rPr>
        <w:t>Las ciencias empíricas</w:t>
      </w:r>
      <w:r w:rsidRPr="00447C4E">
        <w:rPr>
          <w:rFonts w:ascii="Calibri" w:eastAsia="Times New Roman" w:hAnsi="Calibri" w:cs="Times New Roman"/>
          <w:lang w:val="es-ES" w:eastAsia="es-ES"/>
        </w:rPr>
        <w:t xml:space="preserve"> (ciencias naturales y ciencias </w:t>
      </w:r>
      <w:r w:rsidR="00D21BF4" w:rsidRPr="00447C4E">
        <w:rPr>
          <w:rFonts w:ascii="Calibri" w:eastAsia="Times New Roman" w:hAnsi="Calibri" w:cs="Times New Roman"/>
          <w:lang w:val="es-ES" w:eastAsia="es-ES"/>
        </w:rPr>
        <w:t>humanas) tratan</w:t>
      </w:r>
      <w:r w:rsidRPr="00447C4E">
        <w:rPr>
          <w:rFonts w:ascii="Calibri" w:eastAsia="Times New Roman" w:hAnsi="Calibri" w:cs="Times New Roman"/>
          <w:lang w:val="es-ES" w:eastAsia="es-ES"/>
        </w:rPr>
        <w:t xml:space="preserve"> acerca de hechos observables empíricamente, es decir, de la experiencia en la realidad. En cualquier </w:t>
      </w:r>
      <w:r w:rsidR="00D21BF4" w:rsidRPr="00447C4E">
        <w:rPr>
          <w:rFonts w:ascii="Calibri" w:eastAsia="Times New Roman" w:hAnsi="Calibri" w:cs="Times New Roman"/>
          <w:lang w:val="es-ES" w:eastAsia="es-ES"/>
        </w:rPr>
        <w:t>caso,</w:t>
      </w:r>
      <w:r w:rsidRPr="00447C4E">
        <w:rPr>
          <w:rFonts w:ascii="Calibri" w:eastAsia="Times New Roman" w:hAnsi="Calibri" w:cs="Times New Roman"/>
          <w:lang w:val="es-ES" w:eastAsia="es-ES"/>
        </w:rPr>
        <w:t xml:space="preserve"> la ciencia siempre ofrece la posibilidad de una aplicación que permita no sólo conocer el mundo, sino también transformarlo.</w:t>
      </w:r>
    </w:p>
    <w:p w:rsidR="00447C4E" w:rsidRPr="00447C4E" w:rsidRDefault="00447C4E" w:rsidP="00447C4E">
      <w:pPr>
        <w:spacing w:after="0" w:line="240" w:lineRule="auto"/>
        <w:jc w:val="both"/>
        <w:rPr>
          <w:rFonts w:ascii="Calibri" w:eastAsia="Times New Roman" w:hAnsi="Calibri" w:cs="Times New Roman"/>
          <w:lang w:val="es-ES" w:eastAsia="es-ES"/>
        </w:rPr>
      </w:pPr>
    </w:p>
    <w:p w:rsidR="00447C4E" w:rsidRPr="00447C4E" w:rsidRDefault="00447C4E" w:rsidP="00447C4E">
      <w:pPr>
        <w:spacing w:after="0" w:line="240" w:lineRule="auto"/>
        <w:jc w:val="both"/>
        <w:rPr>
          <w:rFonts w:ascii="Calibri" w:eastAsia="Times New Roman" w:hAnsi="Calibri" w:cs="Times New Roman"/>
          <w:lang w:val="es-ES" w:eastAsia="es-ES"/>
        </w:rPr>
      </w:pPr>
      <w:r w:rsidRPr="00447C4E">
        <w:rPr>
          <w:rFonts w:ascii="Calibri" w:eastAsia="Times New Roman" w:hAnsi="Calibri" w:cs="Times New Roman"/>
          <w:lang w:val="es-ES" w:eastAsia="es-ES"/>
        </w:rPr>
        <w:lastRenderedPageBreak/>
        <w:t>La ciencia se caracteriza por establecer con precisión sus postulados y objetos de estudio. Se plantea preguntas específicas referentes sobre distintos fenómenos de la naturaleza, los objetos vivos e inertes e incluso sobre la conducta humana como la psicología y da respuestas que se convierten en conocimiento científico válido. El conocimiento científico es el fundamento a sus respuestas La ciencia estudia la realidad en forma parcelada, es decir, son estudios fragmentarios, especiales del mundo. Cada ciencia se sitúa, en un punto de vista especial y desde allí analiza y explica el mundo, prescindiendo de otros aspectos que le interesan al hombre. Ejemplo: el matemático no estudia los fenómenos de la vida, como el aparato digestivo, sólo estudia en las cosas, el elemento cuantitativo, de medición como adición, disminución, etc. Para desarrollarse requiere de preparación.</w:t>
      </w:r>
    </w:p>
    <w:p w:rsidR="00447C4E" w:rsidRPr="00447C4E" w:rsidRDefault="00447C4E" w:rsidP="00447C4E">
      <w:pPr>
        <w:spacing w:after="0" w:line="240" w:lineRule="auto"/>
        <w:jc w:val="both"/>
        <w:rPr>
          <w:rFonts w:ascii="Calibri" w:eastAsia="Times New Roman" w:hAnsi="Calibri" w:cs="Times New Roman"/>
          <w:lang w:val="es-ES" w:eastAsia="es-ES"/>
        </w:rPr>
      </w:pPr>
    </w:p>
    <w:p w:rsidR="00447C4E" w:rsidRPr="00447C4E" w:rsidRDefault="00447C4E" w:rsidP="00447C4E">
      <w:pPr>
        <w:spacing w:after="0" w:line="240" w:lineRule="auto"/>
        <w:jc w:val="both"/>
        <w:rPr>
          <w:rFonts w:ascii="Calibri" w:eastAsia="Times New Roman" w:hAnsi="Calibri" w:cs="Times New Roman"/>
          <w:lang w:val="es-ES" w:eastAsia="es-ES"/>
        </w:rPr>
      </w:pPr>
      <w:r w:rsidRPr="00447C4E">
        <w:rPr>
          <w:rFonts w:ascii="Calibri" w:eastAsia="Times New Roman" w:hAnsi="Calibri" w:cs="Times New Roman"/>
          <w:b/>
          <w:bCs/>
          <w:lang w:val="es-ES" w:eastAsia="es-ES"/>
        </w:rPr>
        <w:t xml:space="preserve">4. Conocimiento Filosófico: </w:t>
      </w:r>
      <w:r w:rsidRPr="00447C4E">
        <w:rPr>
          <w:rFonts w:ascii="Calibri" w:eastAsia="Times New Roman" w:hAnsi="Calibri" w:cs="Times New Roman"/>
          <w:lang w:val="es-ES" w:eastAsia="es-ES"/>
        </w:rPr>
        <w:t xml:space="preserve">Este saber surge simplemente por la aspiración al conocimiento, busca las primeras causas y los primeros principios de todo lo que es. Es un conocimiento sistemático, es decir, no adquirido al azar, es un conocimiento buscado consciente y rigurosamente a través de un método de especulación filosófica, se hace a través del pensamiento teórico. El conocer filosófico a través de un método implica establecer previamente los objetivos que se quieren alcanzar; diseñar un camino. Es un saber fundado racionalmente y se distingue de la mera opinión vulgar, </w:t>
      </w:r>
      <w:r w:rsidR="00D21BF4" w:rsidRPr="00447C4E">
        <w:rPr>
          <w:rFonts w:ascii="Calibri" w:eastAsia="Times New Roman" w:hAnsi="Calibri" w:cs="Times New Roman"/>
          <w:lang w:val="es-ES" w:eastAsia="es-ES"/>
        </w:rPr>
        <w:t>que,</w:t>
      </w:r>
      <w:r w:rsidRPr="00447C4E">
        <w:rPr>
          <w:rFonts w:ascii="Calibri" w:eastAsia="Times New Roman" w:hAnsi="Calibri" w:cs="Times New Roman"/>
          <w:lang w:val="es-ES" w:eastAsia="es-ES"/>
        </w:rPr>
        <w:t xml:space="preserve"> careciendo de un saber metódico y riguroso, puede llevarnos a afirmaciones contradictorias en torno a un mismo objeto. Es un saber totalizante porque integra la totalidad de los conocimientos de la humanidad. Este saber se diferencia de la opinión que es variable y contradictoria, la opinión se refiere a las cosas que parecen ser y este parecer es diferente para unos y para otros, en cambio el saber filosófico pretende revelarnos lo que las cosas son verdaderamente, descubrir qué son y por qué llegan a ser lo que son.</w:t>
      </w:r>
    </w:p>
    <w:p w:rsidR="00447C4E" w:rsidRPr="00447C4E" w:rsidRDefault="00447C4E" w:rsidP="00447C4E">
      <w:pPr>
        <w:spacing w:after="0" w:line="240" w:lineRule="auto"/>
        <w:jc w:val="both"/>
        <w:rPr>
          <w:rFonts w:ascii="Calibri" w:eastAsia="Times New Roman" w:hAnsi="Calibri" w:cs="Times New Roman"/>
          <w:lang w:val="es-ES" w:eastAsia="es-ES"/>
        </w:rPr>
      </w:pPr>
    </w:p>
    <w:p w:rsidR="00447C4E" w:rsidRPr="00447C4E" w:rsidRDefault="00447C4E" w:rsidP="00447C4E">
      <w:pPr>
        <w:pStyle w:val="Sinespaciado"/>
        <w:jc w:val="both"/>
        <w:rPr>
          <w:lang w:val="es-ES" w:eastAsia="es-ES"/>
        </w:rPr>
      </w:pPr>
      <w:r w:rsidRPr="00447C4E">
        <w:rPr>
          <w:b/>
          <w:lang w:val="es-ES" w:eastAsia="es-ES"/>
        </w:rPr>
        <w:t>5. Conocimiento Mitológico.</w:t>
      </w:r>
      <w:r w:rsidRPr="00447C4E">
        <w:rPr>
          <w:lang w:val="es-ES" w:eastAsia="es-ES"/>
        </w:rPr>
        <w:t xml:space="preserve"> Lo realiza el pueblo o etnia en específico, se basa en relatos legendarios o en mitos, que son estados pre-filosóficos donde se explica la realidad a través de fuerzas activas e intencionadas. Su función era explicar el origen del pueblo y responder a ciertas problemáticas sociales. Ejemplo el mito del </w:t>
      </w:r>
      <w:proofErr w:type="spellStart"/>
      <w:r w:rsidRPr="00447C4E">
        <w:rPr>
          <w:lang w:val="es-ES" w:eastAsia="es-ES"/>
        </w:rPr>
        <w:t>Trauco</w:t>
      </w:r>
      <w:proofErr w:type="spellEnd"/>
      <w:r w:rsidRPr="00447C4E">
        <w:rPr>
          <w:lang w:val="es-ES" w:eastAsia="es-ES"/>
        </w:rPr>
        <w:t xml:space="preserve">, de Adán y Eva, El </w:t>
      </w:r>
      <w:proofErr w:type="spellStart"/>
      <w:r w:rsidRPr="00447C4E">
        <w:rPr>
          <w:lang w:val="es-ES" w:eastAsia="es-ES"/>
        </w:rPr>
        <w:t>caleuche</w:t>
      </w:r>
      <w:proofErr w:type="spellEnd"/>
      <w:r w:rsidRPr="00447C4E">
        <w:rPr>
          <w:lang w:val="es-ES" w:eastAsia="es-ES"/>
        </w:rPr>
        <w:t>, etc.</w:t>
      </w:r>
    </w:p>
    <w:p w:rsidR="00447C4E" w:rsidRDefault="00447C4E" w:rsidP="00447C4E">
      <w:pPr>
        <w:pStyle w:val="Sinespaciado"/>
        <w:jc w:val="both"/>
        <w:rPr>
          <w:rFonts w:cs="Calibri"/>
          <w:b/>
          <w:lang w:val="es-ES"/>
        </w:rPr>
      </w:pPr>
    </w:p>
    <w:p w:rsidR="00D42873" w:rsidRDefault="00D42873" w:rsidP="00447C4E">
      <w:pPr>
        <w:pStyle w:val="Sinespaciado"/>
        <w:jc w:val="both"/>
        <w:rPr>
          <w:rFonts w:cs="Calibri"/>
          <w:b/>
          <w:lang w:val="es-ES"/>
        </w:rPr>
      </w:pPr>
      <w:r w:rsidRPr="00D42873">
        <w:rPr>
          <w:rFonts w:cs="Calibri"/>
          <w:b/>
          <w:lang w:val="es-ES"/>
        </w:rPr>
        <w:t>Diferencia de la filosofía con la ciencia y la religión.</w:t>
      </w:r>
    </w:p>
    <w:p w:rsidR="00447C4E" w:rsidRPr="00D42873" w:rsidRDefault="00447C4E" w:rsidP="00447C4E">
      <w:pPr>
        <w:pStyle w:val="Sinespaciado"/>
        <w:jc w:val="both"/>
        <w:rPr>
          <w:rFonts w:cs="Calibri"/>
          <w:b/>
          <w:lang w:val="es-ES"/>
        </w:rPr>
      </w:pPr>
    </w:p>
    <w:p w:rsidR="00D42873" w:rsidRDefault="00D42873" w:rsidP="00447C4E">
      <w:pPr>
        <w:pStyle w:val="Sinespaciado"/>
        <w:jc w:val="both"/>
        <w:rPr>
          <w:rFonts w:cs="Calibri"/>
          <w:lang w:val="es-ES"/>
        </w:rPr>
      </w:pPr>
      <w:r w:rsidRPr="00BC095E">
        <w:rPr>
          <w:rFonts w:cs="Calibri"/>
          <w:u w:val="single"/>
          <w:lang w:val="es-ES"/>
        </w:rPr>
        <w:t>La filosofía no es ciencia,</w:t>
      </w:r>
      <w:r w:rsidRPr="00BC095E">
        <w:rPr>
          <w:rFonts w:cs="Calibri"/>
          <w:lang w:val="es-ES"/>
        </w:rPr>
        <w:t xml:space="preserve"> en su definición de ciencia moderna, que nace entre el siglo XVI y XVIII y se caracteriza por querer llegar a un saber exacto. Las más destacadas fueron la física, la biología, la química y en general las ciencias de la naturaleza. La filosofía es ciencia, en el sentido de identificación con la ciencia antigua, la ciencia griega; en la que el término “ciencia” deriva del “saber” y, en sentido amplio, cualquier saber puede ser denominado ciencia. Según Aristóteles, la filosofía es la ciencia teórica de los primeros principios y de las primeras causas. Pero ¿estudio de los principios y causas de qué? En este sentido la filosofía como ciencia general que busca el conocimiento se diferencia de las ciencias particulares (biología, física, etc.), ya que la filosofía busca la “esencia” o el “punto de partida” o “la parte primera” de todas las cosas y cada una de ellas. O </w:t>
      </w:r>
      <w:proofErr w:type="gramStart"/>
      <w:r w:rsidRPr="00BC095E">
        <w:rPr>
          <w:rFonts w:cs="Calibri"/>
          <w:lang w:val="es-ES"/>
        </w:rPr>
        <w:t>sea</w:t>
      </w:r>
      <w:proofErr w:type="gramEnd"/>
      <w:r w:rsidRPr="00BC095E">
        <w:rPr>
          <w:rFonts w:cs="Calibri"/>
          <w:lang w:val="es-ES"/>
        </w:rPr>
        <w:t xml:space="preserve"> la filosofía sería la ciencia soberana. Por la definición antigua, suele llamarse a la filosofía ciencia de las ciencias, es decir, el saber por excelencia, el verdadero conocimiento, aquel que “aspira” reflejar fielmente lo que existe independientemente de nuestro pensamiento.</w:t>
      </w:r>
      <w:r w:rsidR="001E0E71">
        <w:rPr>
          <w:rFonts w:cs="Calibri"/>
          <w:lang w:val="es-ES"/>
        </w:rPr>
        <w:t xml:space="preserve"> O como se le entiende madre de todas las ciencias.</w:t>
      </w:r>
    </w:p>
    <w:p w:rsidR="00D21BF4" w:rsidRPr="00BC095E" w:rsidRDefault="00D21BF4" w:rsidP="00447C4E">
      <w:pPr>
        <w:pStyle w:val="Sinespaciado"/>
        <w:jc w:val="both"/>
        <w:rPr>
          <w:rFonts w:cs="Calibri"/>
          <w:lang w:val="es-ES"/>
        </w:rPr>
      </w:pPr>
    </w:p>
    <w:p w:rsidR="00D42873" w:rsidRDefault="00D42873" w:rsidP="00447C4E">
      <w:pPr>
        <w:pStyle w:val="Sinespaciado"/>
        <w:jc w:val="both"/>
        <w:rPr>
          <w:rFonts w:cs="Calibri"/>
          <w:lang w:val="es-ES"/>
        </w:rPr>
      </w:pPr>
      <w:r w:rsidRPr="00BC095E">
        <w:rPr>
          <w:rFonts w:cs="Calibri"/>
          <w:u w:val="single"/>
          <w:lang w:val="es-ES"/>
        </w:rPr>
        <w:t>La filosofía tampoco es religión.</w:t>
      </w:r>
      <w:r w:rsidRPr="00BC095E">
        <w:rPr>
          <w:rFonts w:cs="Calibri"/>
          <w:lang w:val="es-ES"/>
        </w:rPr>
        <w:t xml:space="preserve"> La Religión es para los distintos pueblos el lugar donde las personas encuentran explicaciones de la realidad. La religión generalmente incorpora el mito como algo válido que le sirve para dar explicaciones a las cosas</w:t>
      </w:r>
      <w:r w:rsidR="00D21BF4" w:rsidRPr="00BC095E">
        <w:rPr>
          <w:rFonts w:cs="Calibri"/>
          <w:lang w:val="es-ES"/>
        </w:rPr>
        <w:t>.,</w:t>
      </w:r>
      <w:r w:rsidRPr="00BC095E">
        <w:rPr>
          <w:rFonts w:cs="Calibri"/>
          <w:lang w:val="es-ES"/>
        </w:rPr>
        <w:t xml:space="preserve"> el mito es un relato que intenta explicar el origen del mundo, la naturaleza y sus fenómenos. Se trasmiten de generación en generación. Generalmente en el mito se identifica a las fuerzas de la naturaleza (lluvia, truenos, etc.), como entes vivos y con intencionalidad. El mito corresponde a un estado pre-filosófico y se liga estrechamente a las creencias religiosas de un pueblo. Por ejemplo: el mito de Adán y Eva y la serpiente que los hizo pecar en el paraíso; hoy en día este mito es aceptado como algo simbólico. Por su parte la filosofía se distancia del mito y la religión.</w:t>
      </w:r>
    </w:p>
    <w:p w:rsidR="00D21BF4" w:rsidRPr="00BC095E" w:rsidRDefault="00D21BF4" w:rsidP="00447C4E">
      <w:pPr>
        <w:pStyle w:val="Sinespaciado"/>
        <w:jc w:val="both"/>
        <w:rPr>
          <w:rFonts w:cs="Calibri"/>
          <w:u w:val="single"/>
          <w:lang w:val="es-ES"/>
        </w:rPr>
      </w:pPr>
    </w:p>
    <w:p w:rsidR="00D42873" w:rsidRPr="00BC095E" w:rsidRDefault="00D42873" w:rsidP="00447C4E">
      <w:pPr>
        <w:pStyle w:val="Sinespaciado"/>
        <w:jc w:val="both"/>
        <w:rPr>
          <w:rFonts w:cs="Calibri"/>
          <w:u w:val="single"/>
          <w:lang w:val="es-ES"/>
        </w:rPr>
      </w:pPr>
      <w:r w:rsidRPr="00BC095E">
        <w:rPr>
          <w:rFonts w:cs="Calibri"/>
          <w:u w:val="single"/>
          <w:lang w:val="es-ES"/>
        </w:rPr>
        <w:t xml:space="preserve"> La filosofía se diferencia </w:t>
      </w:r>
      <w:r w:rsidR="00D21BF4">
        <w:rPr>
          <w:rFonts w:cs="Calibri"/>
          <w:u w:val="single"/>
          <w:lang w:val="es-ES"/>
        </w:rPr>
        <w:t xml:space="preserve">de la religión </w:t>
      </w:r>
      <w:r w:rsidRPr="00BC095E">
        <w:rPr>
          <w:rFonts w:cs="Calibri"/>
          <w:u w:val="single"/>
          <w:lang w:val="es-ES"/>
        </w:rPr>
        <w:t>específicamente en lo siguiente:</w:t>
      </w:r>
    </w:p>
    <w:p w:rsidR="00D42873" w:rsidRPr="00BC095E" w:rsidRDefault="00D42873" w:rsidP="00447C4E">
      <w:pPr>
        <w:pStyle w:val="Sinespaciado"/>
        <w:jc w:val="both"/>
        <w:rPr>
          <w:rFonts w:cs="Calibri"/>
          <w:lang w:val="es-ES"/>
        </w:rPr>
      </w:pPr>
      <w:r w:rsidRPr="00BC095E">
        <w:rPr>
          <w:rFonts w:cs="Calibri"/>
          <w:lang w:val="es-ES"/>
        </w:rPr>
        <w:t xml:space="preserve">a) No recurre a fuerzas exteriores a la naturaleza para explicar sus fenómenos (como espíritus, dioses y demonios, de la lluvia, etc.). </w:t>
      </w:r>
    </w:p>
    <w:p w:rsidR="00D42873" w:rsidRDefault="00D42873" w:rsidP="00447C4E">
      <w:pPr>
        <w:pStyle w:val="Sinespaciado"/>
        <w:jc w:val="both"/>
        <w:rPr>
          <w:rFonts w:cs="Calibri"/>
          <w:lang w:val="es-ES"/>
        </w:rPr>
      </w:pPr>
      <w:r w:rsidRPr="00BC095E">
        <w:rPr>
          <w:rFonts w:cs="Calibri"/>
          <w:lang w:val="es-ES"/>
        </w:rPr>
        <w:t>b) No recurre al criterio de creencia</w:t>
      </w:r>
      <w:r w:rsidR="00381DD6">
        <w:rPr>
          <w:rFonts w:cs="Calibri"/>
          <w:lang w:val="es-ES"/>
        </w:rPr>
        <w:t xml:space="preserve"> o fe</w:t>
      </w:r>
      <w:r w:rsidRPr="00BC095E">
        <w:rPr>
          <w:rFonts w:cs="Calibri"/>
          <w:lang w:val="es-ES"/>
        </w:rPr>
        <w:t xml:space="preserve"> para explicar la realidad, como lo hace la religión, sino que recurre al conocimiento bien fundado racionalmente. La filosofía siempre reclamará la autonomía del pensamiento humano como requisito para acceder al verdadero conocimiento.</w:t>
      </w:r>
    </w:p>
    <w:p w:rsidR="00D21BF4" w:rsidRDefault="00D21BF4" w:rsidP="003A3597">
      <w:pPr>
        <w:pStyle w:val="Sinespaciado"/>
        <w:jc w:val="both"/>
        <w:rPr>
          <w:lang w:val="es-ES"/>
        </w:rPr>
      </w:pPr>
    </w:p>
    <w:p w:rsidR="00285923" w:rsidRDefault="00285923" w:rsidP="003A3597">
      <w:pPr>
        <w:pStyle w:val="Sinespaciado"/>
        <w:jc w:val="both"/>
        <w:rPr>
          <w:b/>
          <w:lang w:val="es-ES"/>
        </w:rPr>
      </w:pPr>
    </w:p>
    <w:p w:rsidR="00285923" w:rsidRDefault="00285923" w:rsidP="003A3597">
      <w:pPr>
        <w:pStyle w:val="Sinespaciado"/>
        <w:jc w:val="both"/>
        <w:rPr>
          <w:b/>
          <w:lang w:val="es-ES"/>
        </w:rPr>
      </w:pPr>
    </w:p>
    <w:p w:rsidR="00D21BF4" w:rsidRDefault="00D21BF4" w:rsidP="003A3597">
      <w:pPr>
        <w:pStyle w:val="Sinespaciado"/>
        <w:jc w:val="both"/>
        <w:rPr>
          <w:b/>
          <w:lang w:val="es-ES"/>
        </w:rPr>
      </w:pPr>
      <w:r w:rsidRPr="00D21BF4">
        <w:rPr>
          <w:b/>
          <w:lang w:val="es-ES"/>
        </w:rPr>
        <w:lastRenderedPageBreak/>
        <w:t>Paso del mito al logos</w:t>
      </w:r>
    </w:p>
    <w:p w:rsidR="00285923" w:rsidRPr="00D21BF4" w:rsidRDefault="00285923" w:rsidP="003A3597">
      <w:pPr>
        <w:pStyle w:val="Sinespaciado"/>
        <w:jc w:val="both"/>
        <w:rPr>
          <w:b/>
          <w:lang w:val="es-ES"/>
        </w:rPr>
      </w:pPr>
    </w:p>
    <w:p w:rsidR="005C7B5A" w:rsidRDefault="00D21BF4" w:rsidP="003A3597">
      <w:pPr>
        <w:pStyle w:val="Sinespaciado"/>
        <w:jc w:val="both"/>
        <w:rPr>
          <w:lang w:val="es-ES"/>
        </w:rPr>
      </w:pPr>
      <w:r>
        <w:rPr>
          <w:lang w:val="es-ES"/>
        </w:rPr>
        <w:t xml:space="preserve">La filosofía se dio como paso del mito (un estado pre-filosófico), al logos (la razón).  El mito es un estado previo a la filosofía, porque el mito es una respuesta </w:t>
      </w:r>
      <w:r w:rsidRPr="00D21BF4">
        <w:rPr>
          <w:u w:val="single"/>
          <w:lang w:val="es-ES"/>
        </w:rPr>
        <w:t>a una pregunta</w:t>
      </w:r>
      <w:r>
        <w:rPr>
          <w:lang w:val="es-ES"/>
        </w:rPr>
        <w:t xml:space="preserve">, una pregunta que se formuló a partir del asombro, de la ignorancia, de un misterio, que busca dar una respuesta o explicación de algo que </w:t>
      </w:r>
      <w:r w:rsidR="005C7B5A">
        <w:rPr>
          <w:lang w:val="es-ES"/>
        </w:rPr>
        <w:t xml:space="preserve">se desconoce. El mito como respuesta en un relato de tipo sobrenatural, evidencia que se hizo una pregunta, un cuestionamiento, una reflexión al observar la realidad y la filosofía recordemos es esencialmente preguntar, antes del mito no se evidencia una pregunta en el ser humano. </w:t>
      </w:r>
    </w:p>
    <w:p w:rsidR="00285923" w:rsidRDefault="00285923" w:rsidP="003A3597">
      <w:pPr>
        <w:pStyle w:val="Sinespaciado"/>
        <w:jc w:val="both"/>
        <w:rPr>
          <w:lang w:val="es-ES"/>
        </w:rPr>
      </w:pPr>
    </w:p>
    <w:p w:rsidR="003A3597" w:rsidRDefault="005C7B5A" w:rsidP="003A3597">
      <w:pPr>
        <w:pStyle w:val="Sinespaciado"/>
        <w:jc w:val="both"/>
        <w:rPr>
          <w:lang w:val="es-ES"/>
        </w:rPr>
      </w:pPr>
      <w:r w:rsidRPr="005C7B5A">
        <w:rPr>
          <w:lang w:val="es-ES"/>
        </w:rPr>
        <w:t>La expresión «el paso del mito al logos» hace</w:t>
      </w:r>
      <w:r>
        <w:rPr>
          <w:lang w:val="es-ES"/>
        </w:rPr>
        <w:t xml:space="preserve"> también</w:t>
      </w:r>
      <w:r w:rsidRPr="005C7B5A">
        <w:rPr>
          <w:lang w:val="es-ES"/>
        </w:rPr>
        <w:t xml:space="preserve"> referencia al nacimiento de la filosofía occidental, una nueva forma de pensamiento, el racional, que sobrepasó las formas míticas y religiosas, al renunciar a recurrir a entidades extra-naturales para responder a las preguntas </w:t>
      </w:r>
      <w:r>
        <w:rPr>
          <w:lang w:val="es-ES"/>
        </w:rPr>
        <w:t>ineludibles del ser humano.</w:t>
      </w:r>
    </w:p>
    <w:p w:rsidR="006B22A9" w:rsidRPr="00BC095E" w:rsidRDefault="006B22A9" w:rsidP="003A3597">
      <w:pPr>
        <w:pStyle w:val="Sinespaciado"/>
        <w:jc w:val="both"/>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42873" w:rsidRPr="00BC095E" w:rsidTr="00446E48">
        <w:trPr>
          <w:trHeight w:val="429"/>
          <w:jc w:val="center"/>
        </w:trPr>
        <w:tc>
          <w:tcPr>
            <w:tcW w:w="4489" w:type="dxa"/>
            <w:shd w:val="clear" w:color="auto" w:fill="auto"/>
          </w:tcPr>
          <w:p w:rsidR="00D42873" w:rsidRPr="00BC095E" w:rsidRDefault="00D42873" w:rsidP="00446E48">
            <w:pPr>
              <w:autoSpaceDE w:val="0"/>
              <w:autoSpaceDN w:val="0"/>
              <w:adjustRightInd w:val="0"/>
              <w:jc w:val="center"/>
              <w:rPr>
                <w:rFonts w:ascii="Calibri" w:hAnsi="Calibri" w:cs="Calibri"/>
                <w:b/>
                <w:lang w:val="es-ES_tradnl"/>
              </w:rPr>
            </w:pPr>
            <w:r w:rsidRPr="00BC095E">
              <w:rPr>
                <w:rFonts w:ascii="Calibri" w:hAnsi="Calibri" w:cs="Calibri"/>
                <w:b/>
                <w:lang w:val="es-ES_tradnl"/>
              </w:rPr>
              <w:t>El mito</w:t>
            </w:r>
          </w:p>
        </w:tc>
        <w:tc>
          <w:tcPr>
            <w:tcW w:w="4489" w:type="dxa"/>
            <w:shd w:val="clear" w:color="auto" w:fill="auto"/>
          </w:tcPr>
          <w:p w:rsidR="00D42873" w:rsidRPr="00BC095E" w:rsidRDefault="00D42873" w:rsidP="00446E48">
            <w:pPr>
              <w:autoSpaceDE w:val="0"/>
              <w:autoSpaceDN w:val="0"/>
              <w:adjustRightInd w:val="0"/>
              <w:jc w:val="center"/>
              <w:rPr>
                <w:rFonts w:ascii="Calibri" w:hAnsi="Calibri" w:cs="Calibri"/>
                <w:b/>
                <w:lang w:val="es-ES_tradnl"/>
              </w:rPr>
            </w:pPr>
            <w:r w:rsidRPr="00BC095E">
              <w:rPr>
                <w:rFonts w:ascii="Calibri" w:hAnsi="Calibri" w:cs="Calibri"/>
                <w:b/>
                <w:lang w:val="es-ES_tradnl"/>
              </w:rPr>
              <w:t>El logos</w:t>
            </w:r>
          </w:p>
        </w:tc>
      </w:tr>
      <w:tr w:rsidR="00D42873" w:rsidRPr="00BC095E" w:rsidTr="00446E48">
        <w:trPr>
          <w:jc w:val="center"/>
        </w:trPr>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Es imaginativo y fantástico.</w:t>
            </w:r>
          </w:p>
        </w:tc>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Es racional.</w:t>
            </w:r>
          </w:p>
        </w:tc>
      </w:tr>
      <w:tr w:rsidR="00D42873" w:rsidRPr="00BC095E" w:rsidTr="00446E48">
        <w:trPr>
          <w:jc w:val="center"/>
        </w:trPr>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Se basa en fuerzas activas (dioses y héroes), con intencionalidad</w:t>
            </w:r>
          </w:p>
        </w:tc>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En causas naturales extraídas de la experiencia y la observación</w:t>
            </w:r>
          </w:p>
        </w:tc>
      </w:tr>
      <w:tr w:rsidR="00D42873" w:rsidRPr="00BC095E" w:rsidTr="00446E48">
        <w:trPr>
          <w:jc w:val="center"/>
        </w:trPr>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Tradicional-Relatos legendarios</w:t>
            </w:r>
          </w:p>
        </w:tc>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Razón- Pensamiento Crítico</w:t>
            </w:r>
          </w:p>
        </w:tc>
      </w:tr>
      <w:tr w:rsidR="00D42873" w:rsidRPr="00BC095E" w:rsidTr="00446E48">
        <w:trPr>
          <w:jc w:val="center"/>
        </w:trPr>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Caótico y arbitrario, no está sometido a ley fija.</w:t>
            </w:r>
          </w:p>
        </w:tc>
        <w:tc>
          <w:tcPr>
            <w:tcW w:w="4489" w:type="dxa"/>
            <w:shd w:val="clear" w:color="auto" w:fill="auto"/>
          </w:tcPr>
          <w:p w:rsidR="00D42873" w:rsidRPr="00BC095E" w:rsidRDefault="00D42873" w:rsidP="00446E48">
            <w:pPr>
              <w:autoSpaceDE w:val="0"/>
              <w:autoSpaceDN w:val="0"/>
              <w:adjustRightInd w:val="0"/>
              <w:jc w:val="both"/>
              <w:rPr>
                <w:rFonts w:ascii="Calibri" w:hAnsi="Calibri" w:cs="Calibri"/>
                <w:lang w:val="es-ES_tradnl"/>
              </w:rPr>
            </w:pPr>
            <w:r w:rsidRPr="00BC095E">
              <w:rPr>
                <w:rFonts w:ascii="Calibri" w:hAnsi="Calibri" w:cs="Calibri"/>
                <w:lang w:val="es-ES_tradnl"/>
              </w:rPr>
              <w:t>Orden permanente en el mundo, regido por leyes fijas y estables.</w:t>
            </w:r>
          </w:p>
        </w:tc>
      </w:tr>
    </w:tbl>
    <w:p w:rsidR="00B73C8F" w:rsidRDefault="00B73C8F" w:rsidP="00D42873">
      <w:pPr>
        <w:tabs>
          <w:tab w:val="left" w:pos="4080"/>
        </w:tabs>
        <w:spacing w:after="0" w:line="240" w:lineRule="auto"/>
        <w:jc w:val="both"/>
        <w:rPr>
          <w:rFonts w:ascii="Calibri" w:eastAsia="Times New Roman" w:hAnsi="Calibri" w:cs="Calibri"/>
          <w:b/>
          <w:lang w:val="es-ES_tradnl" w:eastAsia="es-ES"/>
        </w:rPr>
      </w:pPr>
    </w:p>
    <w:p w:rsidR="00D42873" w:rsidRDefault="00D42873" w:rsidP="00D42873">
      <w:pPr>
        <w:tabs>
          <w:tab w:val="left" w:pos="4080"/>
        </w:tabs>
        <w:spacing w:after="0" w:line="240" w:lineRule="auto"/>
        <w:jc w:val="both"/>
        <w:rPr>
          <w:rFonts w:ascii="Calibri" w:eastAsia="Times New Roman" w:hAnsi="Calibri" w:cs="Calibri"/>
          <w:b/>
          <w:lang w:val="es-ES_tradnl" w:eastAsia="es-ES"/>
        </w:rPr>
      </w:pPr>
      <w:r>
        <w:rPr>
          <w:rFonts w:ascii="Calibri" w:eastAsia="Times New Roman" w:hAnsi="Calibri" w:cs="Calibri"/>
          <w:b/>
          <w:lang w:val="es-ES_tradnl" w:eastAsia="es-ES"/>
        </w:rPr>
        <w:t>Observa los siguientes</w:t>
      </w:r>
      <w:r w:rsidR="00B73C8F">
        <w:rPr>
          <w:rFonts w:ascii="Calibri" w:eastAsia="Times New Roman" w:hAnsi="Calibri" w:cs="Calibri"/>
          <w:b/>
          <w:lang w:val="es-ES_tradnl" w:eastAsia="es-ES"/>
        </w:rPr>
        <w:t xml:space="preserve"> videos en estos</w:t>
      </w:r>
      <w:r>
        <w:rPr>
          <w:rFonts w:ascii="Calibri" w:eastAsia="Times New Roman" w:hAnsi="Calibri" w:cs="Calibri"/>
          <w:b/>
          <w:lang w:val="es-ES_tradnl" w:eastAsia="es-ES"/>
        </w:rPr>
        <w:t xml:space="preserve"> links:</w:t>
      </w:r>
    </w:p>
    <w:p w:rsidR="00D42873" w:rsidRDefault="00AE5212" w:rsidP="00F11FAD">
      <w:pPr>
        <w:tabs>
          <w:tab w:val="left" w:pos="4080"/>
        </w:tabs>
        <w:spacing w:after="0" w:line="240" w:lineRule="auto"/>
        <w:jc w:val="both"/>
      </w:pPr>
      <w:hyperlink r:id="rId8" w:history="1">
        <w:r w:rsidR="00D42873">
          <w:rPr>
            <w:rStyle w:val="Hipervnculo"/>
          </w:rPr>
          <w:t>https://www.youtube.com/watch?v=05h4o0HT9nA</w:t>
        </w:r>
      </w:hyperlink>
    </w:p>
    <w:p w:rsidR="00FB08BA" w:rsidRDefault="00AE5212" w:rsidP="00F11FAD">
      <w:pPr>
        <w:tabs>
          <w:tab w:val="left" w:pos="4080"/>
        </w:tabs>
        <w:spacing w:after="0" w:line="240" w:lineRule="auto"/>
        <w:jc w:val="both"/>
      </w:pPr>
      <w:hyperlink r:id="rId9" w:history="1">
        <w:r w:rsidR="00FB08BA" w:rsidRPr="00FB08BA">
          <w:rPr>
            <w:color w:val="0000FF"/>
            <w:u w:val="single"/>
          </w:rPr>
          <w:t>https://www.youtube.com/watch?v=DPLvS2e3ltY</w:t>
        </w:r>
      </w:hyperlink>
      <w:r w:rsidR="00FB08BA">
        <w:t xml:space="preserve"> </w:t>
      </w:r>
    </w:p>
    <w:p w:rsidR="00B73C8F" w:rsidRDefault="00AE5212" w:rsidP="00F11FAD">
      <w:pPr>
        <w:tabs>
          <w:tab w:val="left" w:pos="4080"/>
        </w:tabs>
        <w:spacing w:after="0" w:line="240" w:lineRule="auto"/>
        <w:jc w:val="both"/>
      </w:pPr>
      <w:hyperlink r:id="rId10" w:history="1">
        <w:r w:rsidR="009B381E">
          <w:rPr>
            <w:rStyle w:val="Hipervnculo"/>
          </w:rPr>
          <w:t>https://www.youtube.com/watch?v=V6dexv1gf88</w:t>
        </w:r>
      </w:hyperlink>
      <w:r w:rsidR="009B381E">
        <w:t xml:space="preserve">   </w:t>
      </w:r>
      <w:r w:rsidR="003A3597">
        <w:t>(</w:t>
      </w:r>
      <w:r w:rsidR="009B381E">
        <w:t>ver este documenta</w:t>
      </w:r>
      <w:r w:rsidR="003A3597">
        <w:t>l hasta el minuto 7:45 segundos)</w:t>
      </w:r>
    </w:p>
    <w:p w:rsidR="00B73C8F" w:rsidRDefault="00B73C8F" w:rsidP="00F11FAD">
      <w:pPr>
        <w:tabs>
          <w:tab w:val="left" w:pos="4080"/>
        </w:tabs>
        <w:spacing w:after="0" w:line="240" w:lineRule="auto"/>
        <w:jc w:val="both"/>
        <w:rPr>
          <w:rFonts w:ascii="Calibri" w:hAnsi="Calibri" w:cs="Calibri"/>
          <w:b/>
          <w:lang w:val="es-ES"/>
        </w:rPr>
      </w:pPr>
    </w:p>
    <w:p w:rsidR="00F11FAD" w:rsidRDefault="00F11FAD" w:rsidP="00F11FAD">
      <w:pPr>
        <w:tabs>
          <w:tab w:val="left" w:pos="4080"/>
        </w:tabs>
        <w:spacing w:after="0" w:line="240" w:lineRule="auto"/>
        <w:jc w:val="both"/>
        <w:rPr>
          <w:rFonts w:ascii="Calibri" w:hAnsi="Calibri" w:cs="Calibri"/>
          <w:b/>
          <w:lang w:val="es-ES"/>
        </w:rPr>
      </w:pPr>
      <w:r w:rsidRPr="00344507">
        <w:rPr>
          <w:rFonts w:ascii="Calibri" w:hAnsi="Calibri" w:cs="Calibri"/>
          <w:b/>
          <w:noProof/>
          <w:lang w:eastAsia="es-CL"/>
        </w:rPr>
        <w:drawing>
          <wp:inline distT="0" distB="0" distL="0" distR="0" wp14:anchorId="77D16DAF" wp14:editId="3869B914">
            <wp:extent cx="304800" cy="266700"/>
            <wp:effectExtent l="0" t="0" r="0" b="0"/>
            <wp:docPr id="5" name="Imagen 5" descr="Compart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Compart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86109">
        <w:rPr>
          <w:rFonts w:ascii="Calibri" w:hAnsi="Calibri" w:cs="Calibri"/>
          <w:b/>
          <w:lang w:val="es-ES"/>
        </w:rPr>
        <w:t xml:space="preserve"> </w:t>
      </w:r>
      <w:r w:rsidRPr="00344507">
        <w:rPr>
          <w:rFonts w:ascii="Calibri" w:hAnsi="Calibri" w:cs="Calibri"/>
          <w:b/>
          <w:lang w:val="es-ES"/>
        </w:rPr>
        <w:t xml:space="preserve">Trabajo </w:t>
      </w:r>
      <w:r>
        <w:rPr>
          <w:rFonts w:ascii="Calibri" w:hAnsi="Calibri" w:cs="Calibri"/>
          <w:b/>
          <w:lang w:val="es-ES"/>
        </w:rPr>
        <w:t>de video</w:t>
      </w:r>
      <w:r w:rsidR="003A3597">
        <w:rPr>
          <w:rFonts w:ascii="Calibri" w:hAnsi="Calibri" w:cs="Calibri"/>
          <w:b/>
          <w:lang w:val="es-ES"/>
        </w:rPr>
        <w:t>s</w:t>
      </w:r>
      <w:r>
        <w:rPr>
          <w:rFonts w:ascii="Calibri" w:hAnsi="Calibri" w:cs="Calibri"/>
          <w:b/>
          <w:lang w:val="es-ES"/>
        </w:rPr>
        <w:t xml:space="preserve"> y lectura guía.</w:t>
      </w:r>
    </w:p>
    <w:p w:rsidR="00725688" w:rsidRPr="00725688" w:rsidRDefault="00725688" w:rsidP="00F11FAD">
      <w:pPr>
        <w:tabs>
          <w:tab w:val="left" w:pos="4080"/>
        </w:tabs>
        <w:spacing w:after="0" w:line="240" w:lineRule="auto"/>
        <w:jc w:val="both"/>
        <w:rPr>
          <w:rFonts w:ascii="Calibri" w:hAnsi="Calibri" w:cs="Calibri"/>
          <w:lang w:val="es-ES"/>
        </w:rPr>
      </w:pPr>
    </w:p>
    <w:p w:rsidR="00725688" w:rsidRPr="00725688" w:rsidRDefault="007C4586" w:rsidP="00F11FAD">
      <w:pPr>
        <w:tabs>
          <w:tab w:val="left" w:pos="4080"/>
        </w:tabs>
        <w:spacing w:after="0" w:line="240" w:lineRule="auto"/>
        <w:jc w:val="both"/>
        <w:rPr>
          <w:rFonts w:ascii="Calibri" w:hAnsi="Calibri" w:cs="Calibri"/>
          <w:lang w:val="es-ES"/>
        </w:rPr>
      </w:pPr>
      <w:r w:rsidRPr="008D5176">
        <w:rPr>
          <w:rFonts w:ascii="Calibri" w:hAnsi="Calibri" w:cs="Calibri"/>
          <w:b/>
          <w:lang w:val="es-ES"/>
        </w:rPr>
        <w:t>Ítem</w:t>
      </w:r>
      <w:r w:rsidR="00725688" w:rsidRPr="008D5176">
        <w:rPr>
          <w:rFonts w:ascii="Calibri" w:hAnsi="Calibri" w:cs="Calibri"/>
          <w:b/>
          <w:lang w:val="es-ES"/>
        </w:rPr>
        <w:t xml:space="preserve"> I: </w:t>
      </w:r>
      <w:r w:rsidR="00EA1C55" w:rsidRPr="008D5176">
        <w:rPr>
          <w:rFonts w:ascii="Calibri" w:hAnsi="Calibri" w:cs="Calibri"/>
          <w:b/>
          <w:lang w:val="es-ES"/>
        </w:rPr>
        <w:t>V o F</w:t>
      </w:r>
      <w:r w:rsidR="00EA1C55">
        <w:rPr>
          <w:rFonts w:ascii="Calibri" w:hAnsi="Calibri" w:cs="Calibri"/>
          <w:lang w:val="es-ES"/>
        </w:rPr>
        <w:t xml:space="preserve">. </w:t>
      </w:r>
      <w:r w:rsidR="00725688" w:rsidRPr="00725688">
        <w:rPr>
          <w:rFonts w:ascii="Calibri" w:hAnsi="Calibri" w:cs="Calibri"/>
          <w:lang w:val="es-ES"/>
        </w:rPr>
        <w:t>Contesta con V o F las siguientes frases después de ver los videos y leer la guía.</w:t>
      </w:r>
    </w:p>
    <w:p w:rsidR="00EB3B37" w:rsidRDefault="00EB3B37" w:rsidP="00994D8F">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F441A3">
        <w:rPr>
          <w:rFonts w:ascii="Calibri" w:hAnsi="Calibri" w:cs="Calibri"/>
          <w:lang w:val="es-ES"/>
        </w:rPr>
        <w:t>El conocimiento vulgar busca el efecto, pero no su causa.</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F441A3">
        <w:rPr>
          <w:rFonts w:ascii="Calibri" w:hAnsi="Calibri" w:cs="Calibri"/>
          <w:lang w:val="es-ES"/>
        </w:rPr>
        <w:t>La filosofía surge como paso del mito al logos.</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F441A3">
        <w:rPr>
          <w:rFonts w:ascii="Calibri" w:hAnsi="Calibri" w:cs="Calibri"/>
          <w:lang w:val="es-ES"/>
        </w:rPr>
        <w:t>La filosofía es una parte de la religión.</w:t>
      </w:r>
    </w:p>
    <w:p w:rsidR="006B22A9" w:rsidRDefault="006B22A9" w:rsidP="00EB3B37">
      <w:pPr>
        <w:tabs>
          <w:tab w:val="left" w:pos="4080"/>
        </w:tabs>
        <w:spacing w:after="0" w:line="240" w:lineRule="auto"/>
        <w:jc w:val="both"/>
        <w:rPr>
          <w:rFonts w:ascii="Calibri" w:hAnsi="Calibri" w:cs="Calibri"/>
          <w:lang w:val="es-ES"/>
        </w:rPr>
      </w:pPr>
    </w:p>
    <w:p w:rsidR="00F441A3"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F441A3">
        <w:rPr>
          <w:rFonts w:ascii="Calibri" w:hAnsi="Calibri" w:cs="Calibri"/>
          <w:lang w:val="es-ES"/>
        </w:rPr>
        <w:t>La filosofía en el significado de ciencia antigua, es la ciencia soberana</w:t>
      </w:r>
      <w:r w:rsidR="006B22A9">
        <w:rPr>
          <w:rFonts w:ascii="Calibri" w:hAnsi="Calibri" w:cs="Calibri"/>
          <w:lang w:val="es-ES"/>
        </w:rPr>
        <w:t>.</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EB3B37">
        <w:rPr>
          <w:rFonts w:ascii="Calibri" w:hAnsi="Calibri" w:cs="Calibri"/>
          <w:lang w:val="es-ES"/>
        </w:rPr>
        <w:t>La</w:t>
      </w:r>
      <w:r w:rsidR="00F441A3">
        <w:rPr>
          <w:rFonts w:ascii="Calibri" w:hAnsi="Calibri" w:cs="Calibri"/>
          <w:lang w:val="es-ES"/>
        </w:rPr>
        <w:t xml:space="preserve"> palabra logos hace referencia al pensamiento crítico.</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EB3B37">
        <w:rPr>
          <w:rFonts w:ascii="Calibri" w:hAnsi="Calibri" w:cs="Calibri"/>
          <w:lang w:val="es-ES"/>
        </w:rPr>
        <w:t xml:space="preserve">La filosofía </w:t>
      </w:r>
      <w:r w:rsidR="00F441A3">
        <w:rPr>
          <w:rFonts w:ascii="Calibri" w:hAnsi="Calibri" w:cs="Calibri"/>
          <w:lang w:val="es-ES"/>
        </w:rPr>
        <w:t>se diferencia con la religión, en que ésta recurre a la fe y la filosofía a la razón.</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EB3B37">
        <w:rPr>
          <w:rFonts w:ascii="Calibri" w:hAnsi="Calibri" w:cs="Calibri"/>
          <w:lang w:val="es-ES"/>
        </w:rPr>
        <w:t>La</w:t>
      </w:r>
      <w:r w:rsidR="00F441A3">
        <w:rPr>
          <w:rFonts w:ascii="Calibri" w:hAnsi="Calibri" w:cs="Calibri"/>
          <w:lang w:val="es-ES"/>
        </w:rPr>
        <w:t xml:space="preserve"> pregunta ¿por qué Jesús resucitó</w:t>
      </w:r>
      <w:r w:rsidR="00EB3B37">
        <w:rPr>
          <w:rFonts w:ascii="Calibri" w:hAnsi="Calibri" w:cs="Calibri"/>
          <w:lang w:val="es-ES"/>
        </w:rPr>
        <w:t>? per</w:t>
      </w:r>
      <w:r w:rsidR="00F441A3">
        <w:rPr>
          <w:rFonts w:ascii="Calibri" w:hAnsi="Calibri" w:cs="Calibri"/>
          <w:lang w:val="es-ES"/>
        </w:rPr>
        <w:t>tenece al grado del saber mitológico.</w:t>
      </w:r>
    </w:p>
    <w:p w:rsidR="006B22A9" w:rsidRDefault="006B22A9" w:rsidP="00EB3B37">
      <w:pPr>
        <w:tabs>
          <w:tab w:val="left" w:pos="4080"/>
        </w:tabs>
        <w:spacing w:after="0" w:line="240" w:lineRule="auto"/>
        <w:jc w:val="both"/>
        <w:rPr>
          <w:rFonts w:ascii="Calibri" w:hAnsi="Calibri" w:cs="Calibri"/>
          <w:lang w:val="es-ES"/>
        </w:rPr>
      </w:pPr>
    </w:p>
    <w:p w:rsidR="00EB3B37" w:rsidRDefault="00F8778A" w:rsidP="00EB3B37">
      <w:pPr>
        <w:tabs>
          <w:tab w:val="left" w:pos="4080"/>
        </w:tabs>
        <w:spacing w:after="0" w:line="240" w:lineRule="auto"/>
        <w:jc w:val="both"/>
        <w:rPr>
          <w:rFonts w:ascii="Calibri" w:hAnsi="Calibri" w:cs="Calibri"/>
          <w:lang w:val="es-ES"/>
        </w:rPr>
      </w:pPr>
      <w:r>
        <w:rPr>
          <w:rFonts w:ascii="Calibri" w:hAnsi="Calibri" w:cs="Calibri"/>
          <w:lang w:val="es-ES"/>
        </w:rPr>
        <w:t xml:space="preserve">___ </w:t>
      </w:r>
      <w:r w:rsidR="00F441A3">
        <w:rPr>
          <w:rFonts w:ascii="Calibri" w:hAnsi="Calibri" w:cs="Calibri"/>
          <w:lang w:val="es-ES"/>
        </w:rPr>
        <w:t>La filosofía es un saber dogmático.</w:t>
      </w:r>
    </w:p>
    <w:p w:rsidR="00EB3B37" w:rsidRDefault="00EB3B37" w:rsidP="00994D8F">
      <w:pPr>
        <w:tabs>
          <w:tab w:val="left" w:pos="4080"/>
        </w:tabs>
        <w:spacing w:after="0" w:line="240" w:lineRule="auto"/>
        <w:jc w:val="both"/>
        <w:rPr>
          <w:rFonts w:ascii="Calibri" w:hAnsi="Calibri" w:cs="Calibri"/>
          <w:lang w:val="es-ES"/>
        </w:rPr>
      </w:pPr>
    </w:p>
    <w:p w:rsidR="00B73C8F" w:rsidRDefault="00EA1C55" w:rsidP="00B73C8F">
      <w:pPr>
        <w:tabs>
          <w:tab w:val="left" w:pos="1680"/>
        </w:tabs>
        <w:spacing w:after="0" w:line="240" w:lineRule="auto"/>
        <w:jc w:val="both"/>
      </w:pPr>
      <w:r w:rsidRPr="00EB3B37">
        <w:rPr>
          <w:b/>
        </w:rPr>
        <w:t>Ítem II: Completación.</w:t>
      </w:r>
      <w:r>
        <w:t xml:space="preserve"> Completa</w:t>
      </w:r>
      <w:r w:rsidR="00F75B53">
        <w:t xml:space="preserve"> a</w:t>
      </w:r>
      <w:r>
        <w:t xml:space="preserve"> qué </w:t>
      </w:r>
      <w:r w:rsidR="00813B1F">
        <w:t>grado del saber</w:t>
      </w:r>
      <w:r w:rsidR="00F8778A">
        <w:t xml:space="preserve"> (vulgar, religioso, científico, filosófico, mitológico)</w:t>
      </w:r>
      <w:r w:rsidR="00813B1F">
        <w:t xml:space="preserve"> pertenece la descripción</w:t>
      </w:r>
      <w:r w:rsidR="006A724C">
        <w:t>, la pregunta o el ejemplo.</w:t>
      </w:r>
    </w:p>
    <w:p w:rsidR="00387B04" w:rsidRDefault="00387B04" w:rsidP="00B73C8F">
      <w:pPr>
        <w:tabs>
          <w:tab w:val="left" w:pos="1680"/>
        </w:tabs>
        <w:spacing w:after="0" w:line="240" w:lineRule="auto"/>
        <w:jc w:val="both"/>
      </w:pPr>
    </w:p>
    <w:p w:rsidR="006A724C" w:rsidRDefault="00F8778A" w:rsidP="00E73F1C">
      <w:pPr>
        <w:tabs>
          <w:tab w:val="left" w:pos="4080"/>
        </w:tabs>
        <w:spacing w:after="0" w:line="240" w:lineRule="auto"/>
        <w:jc w:val="both"/>
      </w:pPr>
      <w:r>
        <w:t xml:space="preserve">____________ </w:t>
      </w:r>
      <w:r w:rsidR="006A724C">
        <w:t>Las palabras agudas llevan acento con tilde, cuando terminan en n, s o vocal</w:t>
      </w:r>
      <w:r w:rsidR="00B73C8F">
        <w:t>, según la ortografía.</w:t>
      </w:r>
    </w:p>
    <w:p w:rsidR="00387B04" w:rsidRDefault="00387B04" w:rsidP="00E73F1C">
      <w:pPr>
        <w:tabs>
          <w:tab w:val="left" w:pos="4080"/>
        </w:tabs>
        <w:spacing w:after="0" w:line="240" w:lineRule="auto"/>
        <w:jc w:val="both"/>
      </w:pPr>
    </w:p>
    <w:p w:rsidR="00387B04" w:rsidRDefault="00F8778A" w:rsidP="00387B04">
      <w:pPr>
        <w:tabs>
          <w:tab w:val="left" w:pos="4080"/>
        </w:tabs>
        <w:spacing w:line="240" w:lineRule="auto"/>
        <w:jc w:val="both"/>
      </w:pPr>
      <w:r>
        <w:t xml:space="preserve">____________ </w:t>
      </w:r>
      <w:r w:rsidR="006A724C" w:rsidRPr="006A724C">
        <w:t>Bienaventurados los misericordiosos, porque ellos alcanzarán misericordia.</w:t>
      </w:r>
      <w:r w:rsidR="006A724C">
        <w:t xml:space="preserve"> </w:t>
      </w:r>
      <w:r w:rsidR="006A724C" w:rsidRPr="006A724C">
        <w:t>Mateo 5:7</w:t>
      </w:r>
    </w:p>
    <w:p w:rsidR="00E73F1C" w:rsidRDefault="00F8778A" w:rsidP="00387B04">
      <w:pPr>
        <w:tabs>
          <w:tab w:val="left" w:pos="4080"/>
        </w:tabs>
        <w:spacing w:line="240" w:lineRule="auto"/>
        <w:jc w:val="both"/>
      </w:pPr>
      <w:r>
        <w:lastRenderedPageBreak/>
        <w:t xml:space="preserve">____________ </w:t>
      </w:r>
      <w:r w:rsidR="006A724C">
        <w:t>¿por qué hay personas que buscan experimentar dolor, cuáles son sus razones para ello?</w:t>
      </w:r>
    </w:p>
    <w:p w:rsidR="00E73F1C" w:rsidRDefault="00F8778A" w:rsidP="00E73F1C">
      <w:pPr>
        <w:tabs>
          <w:tab w:val="left" w:pos="4080"/>
        </w:tabs>
        <w:spacing w:after="0" w:line="240" w:lineRule="auto"/>
        <w:jc w:val="both"/>
      </w:pPr>
      <w:r>
        <w:t xml:space="preserve">____________ </w:t>
      </w:r>
      <w:r w:rsidR="006A724C">
        <w:t>El color de tu polera es</w:t>
      </w:r>
      <w:r w:rsidR="00982494">
        <w:t xml:space="preserve"> muy llamativo y alegre.</w:t>
      </w:r>
    </w:p>
    <w:p w:rsidR="00832AD9" w:rsidRDefault="00832AD9" w:rsidP="00E73F1C">
      <w:pPr>
        <w:tabs>
          <w:tab w:val="left" w:pos="4080"/>
        </w:tabs>
        <w:spacing w:after="0" w:line="240" w:lineRule="auto"/>
        <w:jc w:val="both"/>
      </w:pPr>
    </w:p>
    <w:p w:rsidR="00832AD9" w:rsidRDefault="00F8778A" w:rsidP="00E73F1C">
      <w:pPr>
        <w:tabs>
          <w:tab w:val="left" w:pos="4080"/>
        </w:tabs>
        <w:spacing w:after="0" w:line="240" w:lineRule="auto"/>
        <w:jc w:val="both"/>
      </w:pPr>
      <w:r>
        <w:t xml:space="preserve">____________ </w:t>
      </w:r>
      <w:r w:rsidR="00832AD9">
        <w:t>El hipo se cura poniendo un plato al revés sin que lo vea la persona que tiene hipo.</w:t>
      </w:r>
    </w:p>
    <w:p w:rsidR="00832AD9" w:rsidRDefault="00832AD9" w:rsidP="00E73F1C">
      <w:pPr>
        <w:tabs>
          <w:tab w:val="left" w:pos="4080"/>
        </w:tabs>
        <w:spacing w:after="0" w:line="240" w:lineRule="auto"/>
        <w:jc w:val="both"/>
      </w:pPr>
    </w:p>
    <w:p w:rsidR="006B22A9" w:rsidRDefault="006B22A9" w:rsidP="00F11FAD">
      <w:pPr>
        <w:tabs>
          <w:tab w:val="left" w:pos="4080"/>
        </w:tabs>
        <w:spacing w:after="0" w:line="240" w:lineRule="auto"/>
        <w:jc w:val="both"/>
        <w:rPr>
          <w:b/>
        </w:rPr>
      </w:pPr>
    </w:p>
    <w:p w:rsidR="00F11FAD" w:rsidRDefault="007C4586" w:rsidP="00F11FAD">
      <w:pPr>
        <w:tabs>
          <w:tab w:val="left" w:pos="4080"/>
        </w:tabs>
        <w:spacing w:after="0" w:line="240" w:lineRule="auto"/>
        <w:jc w:val="both"/>
      </w:pPr>
      <w:r w:rsidRPr="008D5176">
        <w:rPr>
          <w:b/>
        </w:rPr>
        <w:t>Ítem</w:t>
      </w:r>
      <w:r w:rsidR="00725688" w:rsidRPr="008D5176">
        <w:rPr>
          <w:b/>
        </w:rPr>
        <w:t xml:space="preserve"> II</w:t>
      </w:r>
      <w:r w:rsidR="008D7AEC" w:rsidRPr="008D5176">
        <w:rPr>
          <w:b/>
        </w:rPr>
        <w:t>I</w:t>
      </w:r>
      <w:r w:rsidR="00725688" w:rsidRPr="008D5176">
        <w:rPr>
          <w:b/>
        </w:rPr>
        <w:t>:</w:t>
      </w:r>
      <w:r w:rsidR="00846BFE" w:rsidRPr="008D5176">
        <w:rPr>
          <w:b/>
        </w:rPr>
        <w:t xml:space="preserve"> </w:t>
      </w:r>
      <w:r w:rsidR="008D5176" w:rsidRPr="008D5176">
        <w:rPr>
          <w:b/>
        </w:rPr>
        <w:t>Desarrollo.</w:t>
      </w:r>
      <w:r w:rsidR="008D5176">
        <w:t xml:space="preserve"> </w:t>
      </w:r>
      <w:r w:rsidR="00F11FAD">
        <w:t>Responde las siguientes preguntas considerando los videos y/o los contenidos de esta guía según sea necesario.</w:t>
      </w:r>
    </w:p>
    <w:p w:rsidR="00B73C8F" w:rsidRDefault="00B73C8F" w:rsidP="00F11FAD">
      <w:pPr>
        <w:tabs>
          <w:tab w:val="left" w:pos="4080"/>
        </w:tabs>
        <w:spacing w:after="0" w:line="240" w:lineRule="auto"/>
        <w:jc w:val="both"/>
      </w:pPr>
    </w:p>
    <w:p w:rsidR="00F11FAD" w:rsidRDefault="004E54F0" w:rsidP="00EB3B37">
      <w:pPr>
        <w:pStyle w:val="Sinespaciado"/>
        <w:jc w:val="both"/>
      </w:pPr>
      <w:r>
        <w:t>1. Explique al menos cuatro</w:t>
      </w:r>
      <w:r w:rsidR="00362B9A">
        <w:t xml:space="preserve"> diferencias entre filosofía y ciencia</w:t>
      </w:r>
      <w:r>
        <w:t>.</w:t>
      </w:r>
    </w:p>
    <w:p w:rsidR="00F11FAD" w:rsidRDefault="00F11FAD" w:rsidP="00EB3B37">
      <w:pPr>
        <w:pStyle w:val="Sinespaciado"/>
        <w:jc w:val="both"/>
      </w:pPr>
      <w:r>
        <w:t xml:space="preserve">2. </w:t>
      </w:r>
      <w:r w:rsidR="004E54F0">
        <w:t>Explique al menos cuatro</w:t>
      </w:r>
      <w:r w:rsidR="00362B9A">
        <w:t xml:space="preserve"> diferencias entre filosofía y religión</w:t>
      </w:r>
      <w:r w:rsidR="0056564B">
        <w:t>.</w:t>
      </w:r>
    </w:p>
    <w:p w:rsidR="00F11FAD" w:rsidRDefault="004E54F0" w:rsidP="00EB3B37">
      <w:pPr>
        <w:pStyle w:val="Sinespaciado"/>
        <w:jc w:val="both"/>
      </w:pPr>
      <w:r>
        <w:t>3. ¿C</w:t>
      </w:r>
      <w:r w:rsidR="00362B9A">
        <w:t>uál es el mito en el documental que aparece como estado pre-filosófico y cómo pasa al conocimiento filosófico</w:t>
      </w:r>
      <w:r w:rsidR="00F11FAD">
        <w:t>?</w:t>
      </w:r>
    </w:p>
    <w:p w:rsidR="00362B9A" w:rsidRDefault="00362B9A" w:rsidP="00EB3B37">
      <w:pPr>
        <w:pStyle w:val="Sinespaciado"/>
        <w:jc w:val="both"/>
      </w:pPr>
      <w:r>
        <w:t xml:space="preserve">4. </w:t>
      </w:r>
      <w:r w:rsidR="004E54F0">
        <w:t>¿Por qué los griegos dejaron de creen en los dioses?</w:t>
      </w:r>
    </w:p>
    <w:p w:rsidR="00B73C8F" w:rsidRDefault="00B73C8F" w:rsidP="00EB3B37">
      <w:pPr>
        <w:pStyle w:val="Sinespaciado"/>
        <w:jc w:val="both"/>
      </w:pPr>
    </w:p>
    <w:p w:rsidR="00B73C8F" w:rsidRDefault="00B73C8F" w:rsidP="00EB3B37">
      <w:pPr>
        <w:pStyle w:val="Sinespaciado"/>
        <w:jc w:val="both"/>
      </w:pPr>
    </w:p>
    <w:p w:rsidR="00B73C8F" w:rsidRDefault="00B73C8F" w:rsidP="00EB3B37">
      <w:pPr>
        <w:pStyle w:val="Sinespaciado"/>
        <w:jc w:val="both"/>
      </w:pPr>
    </w:p>
    <w:p w:rsidR="00B73C8F" w:rsidRDefault="00B73C8F" w:rsidP="00EB3B37">
      <w:pPr>
        <w:pStyle w:val="Sinespaciado"/>
        <w:jc w:val="both"/>
      </w:pPr>
    </w:p>
    <w:p w:rsidR="00D356FD" w:rsidRPr="00B73C8F" w:rsidRDefault="00F11FAD" w:rsidP="00B73C8F">
      <w:pPr>
        <w:pStyle w:val="Sinespaciado"/>
        <w:jc w:val="right"/>
        <w:rPr>
          <w:rFonts w:ascii="Calibri" w:hAnsi="Calibri" w:cs="Calibri"/>
          <w:lang w:val="es-ES"/>
        </w:rPr>
      </w:pPr>
      <w:r w:rsidRPr="00344507">
        <w:rPr>
          <w:rFonts w:ascii="Calibri" w:hAnsi="Calibri" w:cs="Calibri"/>
          <w:b/>
          <w:i/>
        </w:rPr>
        <w:t>¡Concentración y Sabiduría!</w:t>
      </w:r>
      <w:r w:rsidRPr="00344507">
        <w:rPr>
          <w:rFonts w:ascii="Calibri" w:eastAsia="Times New Roman" w:hAnsi="Calibri" w:cs="Calibri"/>
          <w:i/>
          <w:lang w:val="gl-ES" w:eastAsia="es-ES"/>
        </w:rPr>
        <w:t xml:space="preserve"> </w:t>
      </w:r>
    </w:p>
    <w:sectPr w:rsidR="00D356FD" w:rsidRPr="00B73C8F" w:rsidSect="00F11FAD">
      <w:headerReference w:type="default" r:id="rId12"/>
      <w:footerReference w:type="default" r:id="rId13"/>
      <w:pgSz w:w="12247" w:h="18881" w:code="5"/>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12" w:rsidRDefault="00AE5212" w:rsidP="00EC5FE1">
      <w:pPr>
        <w:spacing w:after="0" w:line="240" w:lineRule="auto"/>
      </w:pPr>
      <w:r>
        <w:separator/>
      </w:r>
    </w:p>
  </w:endnote>
  <w:endnote w:type="continuationSeparator" w:id="0">
    <w:p w:rsidR="00AE5212" w:rsidRDefault="00AE5212" w:rsidP="00EC5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263776"/>
      <w:docPartObj>
        <w:docPartGallery w:val="Page Numbers (Bottom of Page)"/>
        <w:docPartUnique/>
      </w:docPartObj>
    </w:sdtPr>
    <w:sdtEndPr/>
    <w:sdtContent>
      <w:p w:rsidR="002B0943" w:rsidRDefault="002B0943">
        <w:pPr>
          <w:pStyle w:val="Piedepgina"/>
          <w:jc w:val="right"/>
        </w:pPr>
        <w:r>
          <w:fldChar w:fldCharType="begin"/>
        </w:r>
        <w:r>
          <w:instrText>PAGE   \* MERGEFORMAT</w:instrText>
        </w:r>
        <w:r>
          <w:fldChar w:fldCharType="separate"/>
        </w:r>
        <w:r w:rsidR="00285923" w:rsidRPr="00285923">
          <w:rPr>
            <w:noProof/>
            <w:lang w:val="es-ES"/>
          </w:rPr>
          <w:t>1</w:t>
        </w:r>
        <w:r>
          <w:fldChar w:fldCharType="end"/>
        </w:r>
      </w:p>
    </w:sdtContent>
  </w:sdt>
  <w:p w:rsidR="002B0943" w:rsidRDefault="002B09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12" w:rsidRDefault="00AE5212" w:rsidP="00EC5FE1">
      <w:pPr>
        <w:spacing w:after="0" w:line="240" w:lineRule="auto"/>
      </w:pPr>
      <w:r>
        <w:separator/>
      </w:r>
    </w:p>
  </w:footnote>
  <w:footnote w:type="continuationSeparator" w:id="0">
    <w:p w:rsidR="00AE5212" w:rsidRDefault="00AE5212" w:rsidP="00EC5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FAD" w:rsidRDefault="00F11FAD">
    <w:pPr>
      <w:pStyle w:val="Encabezado"/>
    </w:pPr>
    <w:r w:rsidRPr="00037D79">
      <w:rPr>
        <w:noProof/>
        <w:lang w:eastAsia="es-CL"/>
      </w:rPr>
      <w:drawing>
        <wp:inline distT="0" distB="0" distL="0" distR="0" wp14:anchorId="77FA7A21" wp14:editId="5F2C3A4C">
          <wp:extent cx="5619750" cy="504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0" cy="504825"/>
                  </a:xfrm>
                  <a:prstGeom prst="rect">
                    <a:avLst/>
                  </a:prstGeom>
                  <a:noFill/>
                  <a:ln>
                    <a:noFill/>
                  </a:ln>
                </pic:spPr>
              </pic:pic>
            </a:graphicData>
          </a:graphic>
        </wp:inline>
      </w:drawing>
    </w:r>
  </w:p>
  <w:p w:rsidR="00F11FAD" w:rsidRDefault="00F11F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159"/>
        </w:tabs>
        <w:ind w:left="1159"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F729D1"/>
    <w:multiLevelType w:val="hybridMultilevel"/>
    <w:tmpl w:val="DDBE44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41711C9"/>
    <w:multiLevelType w:val="hybridMultilevel"/>
    <w:tmpl w:val="C8644FA4"/>
    <w:lvl w:ilvl="0" w:tplc="0C0A0011">
      <w:start w:val="1"/>
      <w:numFmt w:val="decimal"/>
      <w:lvlText w:val="%1)"/>
      <w:lvlJc w:val="left"/>
      <w:pPr>
        <w:tabs>
          <w:tab w:val="num" w:pos="720"/>
        </w:tabs>
        <w:ind w:left="720" w:hanging="360"/>
      </w:pPr>
      <w:rPr>
        <w:rFonts w:hint="default"/>
      </w:rPr>
    </w:lvl>
    <w:lvl w:ilvl="1" w:tplc="4220257C">
      <w:start w:val="29"/>
      <w:numFmt w:val="decimal"/>
      <w:lvlText w:val="%2"/>
      <w:lvlJc w:val="left"/>
      <w:pPr>
        <w:tabs>
          <w:tab w:val="num" w:pos="1440"/>
        </w:tabs>
        <w:ind w:left="1440" w:hanging="360"/>
      </w:pPr>
      <w:rPr>
        <w:rFonts w:hint="default"/>
      </w:rPr>
    </w:lvl>
    <w:lvl w:ilvl="2" w:tplc="A734101A">
      <w:start w:val="1"/>
      <w:numFmt w:val="upperLetter"/>
      <w:lvlText w:val="%3)"/>
      <w:lvlJc w:val="left"/>
      <w:pPr>
        <w:tabs>
          <w:tab w:val="num" w:pos="2340"/>
        </w:tabs>
        <w:ind w:left="2340" w:hanging="360"/>
      </w:pPr>
      <w:rPr>
        <w:rFonts w:hint="default"/>
      </w:rPr>
    </w:lvl>
    <w:lvl w:ilvl="3" w:tplc="CF8CD67C">
      <w:start w:val="1"/>
      <w:numFmt w:val="lowerLetter"/>
      <w:lvlText w:val="%4)"/>
      <w:lvlJc w:val="left"/>
      <w:pPr>
        <w:tabs>
          <w:tab w:val="num" w:pos="2880"/>
        </w:tabs>
        <w:ind w:left="2880" w:hanging="360"/>
      </w:pPr>
      <w:rPr>
        <w:rFonts w:hint="default"/>
      </w:rPr>
    </w:lvl>
    <w:lvl w:ilvl="4" w:tplc="DC8204D8">
      <w:start w:val="2"/>
      <w:numFmt w:val="upperRoman"/>
      <w:lvlText w:val="%5."/>
      <w:lvlJc w:val="left"/>
      <w:pPr>
        <w:ind w:left="3960" w:hanging="72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5BE6C5B"/>
    <w:multiLevelType w:val="hybridMultilevel"/>
    <w:tmpl w:val="50F64AD4"/>
    <w:lvl w:ilvl="0" w:tplc="5968754C">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0B1F66F4"/>
    <w:multiLevelType w:val="hybridMultilevel"/>
    <w:tmpl w:val="EAF693D8"/>
    <w:lvl w:ilvl="0" w:tplc="340A0005">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7" w15:restartNumberingAfterBreak="0">
    <w:nsid w:val="11AB0A34"/>
    <w:multiLevelType w:val="hybridMultilevel"/>
    <w:tmpl w:val="60AACD2E"/>
    <w:lvl w:ilvl="0" w:tplc="026C3EF8">
      <w:numFmt w:val="bullet"/>
      <w:lvlText w:val="•"/>
      <w:lvlJc w:val="left"/>
      <w:pPr>
        <w:ind w:left="983" w:hanging="276"/>
      </w:pPr>
      <w:rPr>
        <w:rFonts w:ascii="Times New Roman" w:eastAsia="Times New Roman" w:hAnsi="Times New Roman" w:cs="Times New Roman" w:hint="default"/>
        <w:b/>
        <w:bCs/>
        <w:i/>
        <w:spacing w:val="-14"/>
        <w:w w:val="100"/>
        <w:sz w:val="20"/>
        <w:szCs w:val="20"/>
      </w:rPr>
    </w:lvl>
    <w:lvl w:ilvl="1" w:tplc="33A485A8">
      <w:numFmt w:val="bullet"/>
      <w:lvlText w:val="-"/>
      <w:lvlJc w:val="left"/>
      <w:pPr>
        <w:ind w:left="1269" w:hanging="252"/>
      </w:pPr>
      <w:rPr>
        <w:rFonts w:ascii="Times New Roman" w:eastAsia="Times New Roman" w:hAnsi="Times New Roman" w:cs="Times New Roman" w:hint="default"/>
        <w:i/>
        <w:spacing w:val="-29"/>
        <w:w w:val="100"/>
        <w:sz w:val="20"/>
        <w:szCs w:val="20"/>
      </w:rPr>
    </w:lvl>
    <w:lvl w:ilvl="2" w:tplc="0E3A4DAC">
      <w:numFmt w:val="bullet"/>
      <w:lvlText w:val="•"/>
      <w:lvlJc w:val="left"/>
      <w:pPr>
        <w:ind w:left="1280" w:hanging="252"/>
      </w:pPr>
    </w:lvl>
    <w:lvl w:ilvl="3" w:tplc="3D704B84">
      <w:numFmt w:val="bullet"/>
      <w:lvlText w:val="•"/>
      <w:lvlJc w:val="left"/>
      <w:pPr>
        <w:ind w:left="2310" w:hanging="252"/>
      </w:pPr>
    </w:lvl>
    <w:lvl w:ilvl="4" w:tplc="8FECB87A">
      <w:numFmt w:val="bullet"/>
      <w:lvlText w:val="•"/>
      <w:lvlJc w:val="left"/>
      <w:pPr>
        <w:ind w:left="3340" w:hanging="252"/>
      </w:pPr>
    </w:lvl>
    <w:lvl w:ilvl="5" w:tplc="98B00956">
      <w:numFmt w:val="bullet"/>
      <w:lvlText w:val="•"/>
      <w:lvlJc w:val="left"/>
      <w:pPr>
        <w:ind w:left="4370" w:hanging="252"/>
      </w:pPr>
    </w:lvl>
    <w:lvl w:ilvl="6" w:tplc="68D4E572">
      <w:numFmt w:val="bullet"/>
      <w:lvlText w:val="•"/>
      <w:lvlJc w:val="left"/>
      <w:pPr>
        <w:ind w:left="5400" w:hanging="252"/>
      </w:pPr>
    </w:lvl>
    <w:lvl w:ilvl="7" w:tplc="CD70BC5E">
      <w:numFmt w:val="bullet"/>
      <w:lvlText w:val="•"/>
      <w:lvlJc w:val="left"/>
      <w:pPr>
        <w:ind w:left="6430" w:hanging="252"/>
      </w:pPr>
    </w:lvl>
    <w:lvl w:ilvl="8" w:tplc="0854B8D0">
      <w:numFmt w:val="bullet"/>
      <w:lvlText w:val="•"/>
      <w:lvlJc w:val="left"/>
      <w:pPr>
        <w:ind w:left="7460" w:hanging="252"/>
      </w:pPr>
    </w:lvl>
  </w:abstractNum>
  <w:abstractNum w:abstractNumId="8" w15:restartNumberingAfterBreak="0">
    <w:nsid w:val="12FF709A"/>
    <w:multiLevelType w:val="hybridMultilevel"/>
    <w:tmpl w:val="44025958"/>
    <w:lvl w:ilvl="0" w:tplc="51A001B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41227FB"/>
    <w:multiLevelType w:val="hybridMultilevel"/>
    <w:tmpl w:val="BBBEDF76"/>
    <w:lvl w:ilvl="0" w:tplc="340A0019">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 w15:restartNumberingAfterBreak="0">
    <w:nsid w:val="148E4224"/>
    <w:multiLevelType w:val="hybridMultilevel"/>
    <w:tmpl w:val="5C8852D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B8152E"/>
    <w:multiLevelType w:val="hybridMultilevel"/>
    <w:tmpl w:val="09D6D44A"/>
    <w:lvl w:ilvl="0" w:tplc="6016BB9E">
      <w:start w:val="1"/>
      <w:numFmt w:val="upperLetter"/>
      <w:lvlText w:val="%1)"/>
      <w:lvlJc w:val="left"/>
      <w:pPr>
        <w:tabs>
          <w:tab w:val="num" w:pos="720"/>
        </w:tabs>
        <w:ind w:left="720" w:hanging="360"/>
      </w:pPr>
      <w:rPr>
        <w:rFonts w:hint="default"/>
      </w:rPr>
    </w:lvl>
    <w:lvl w:ilvl="1" w:tplc="C17EAFF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1E280A6E"/>
    <w:multiLevelType w:val="multilevel"/>
    <w:tmpl w:val="A8EE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B45111"/>
    <w:multiLevelType w:val="hybridMultilevel"/>
    <w:tmpl w:val="BDC02960"/>
    <w:lvl w:ilvl="0" w:tplc="5A20F684">
      <w:start w:val="1"/>
      <w:numFmt w:val="upperLetter"/>
      <w:lvlText w:val="%1)"/>
      <w:lvlJc w:val="left"/>
      <w:pPr>
        <w:tabs>
          <w:tab w:val="num" w:pos="720"/>
        </w:tabs>
        <w:ind w:left="720" w:hanging="360"/>
      </w:pPr>
      <w:rPr>
        <w:rFonts w:hint="default"/>
      </w:rPr>
    </w:lvl>
    <w:lvl w:ilvl="1" w:tplc="8BD87C76">
      <w:start w:val="1"/>
      <w:numFmt w:val="upperLetter"/>
      <w:lvlText w:val="%2)"/>
      <w:lvlJc w:val="left"/>
      <w:pPr>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AB57F4"/>
    <w:multiLevelType w:val="hybridMultilevel"/>
    <w:tmpl w:val="EEE2D42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6" w15:restartNumberingAfterBreak="0">
    <w:nsid w:val="276625DB"/>
    <w:multiLevelType w:val="hybridMultilevel"/>
    <w:tmpl w:val="0F2C88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866067E"/>
    <w:multiLevelType w:val="hybridMultilevel"/>
    <w:tmpl w:val="A82AC6E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A61096A"/>
    <w:multiLevelType w:val="hybridMultilevel"/>
    <w:tmpl w:val="2B9C6B6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A636052"/>
    <w:multiLevelType w:val="hybridMultilevel"/>
    <w:tmpl w:val="2C10CBB8"/>
    <w:lvl w:ilvl="0" w:tplc="EFEE05EE">
      <w:start w:val="1"/>
      <w:numFmt w:val="upperRoman"/>
      <w:lvlText w:val="%1-"/>
      <w:lvlJc w:val="left"/>
      <w:pPr>
        <w:ind w:left="1080" w:hanging="720"/>
      </w:pPr>
      <w:rPr>
        <w:rFonts w:hint="default"/>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C0A42D1"/>
    <w:multiLevelType w:val="hybridMultilevel"/>
    <w:tmpl w:val="1F72AA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C2C5397"/>
    <w:multiLevelType w:val="hybridMultilevel"/>
    <w:tmpl w:val="2202070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DA37C3B"/>
    <w:multiLevelType w:val="hybridMultilevel"/>
    <w:tmpl w:val="1B7811FE"/>
    <w:lvl w:ilvl="0" w:tplc="6C86E3C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01C65BD"/>
    <w:multiLevelType w:val="hybridMultilevel"/>
    <w:tmpl w:val="997CAE4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CD54FE"/>
    <w:multiLevelType w:val="hybridMultilevel"/>
    <w:tmpl w:val="CBF40C3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1F707AB"/>
    <w:multiLevelType w:val="hybridMultilevel"/>
    <w:tmpl w:val="76A28AB4"/>
    <w:lvl w:ilvl="0" w:tplc="5C4A0232">
      <w:start w:val="1"/>
      <w:numFmt w:val="decimal"/>
      <w:lvlText w:val="%1."/>
      <w:lvlJc w:val="left"/>
      <w:pPr>
        <w:ind w:left="420" w:hanging="360"/>
      </w:pPr>
      <w:rPr>
        <w:rFonts w:hint="default"/>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26" w15:restartNumberingAfterBreak="0">
    <w:nsid w:val="38D469EB"/>
    <w:multiLevelType w:val="hybridMultilevel"/>
    <w:tmpl w:val="53D456F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3B8B051F"/>
    <w:multiLevelType w:val="hybridMultilevel"/>
    <w:tmpl w:val="52A88976"/>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428D5BF9"/>
    <w:multiLevelType w:val="hybridMultilevel"/>
    <w:tmpl w:val="74E2A50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462A0056"/>
    <w:multiLevelType w:val="hybridMultilevel"/>
    <w:tmpl w:val="BBE245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48121AFF"/>
    <w:multiLevelType w:val="hybridMultilevel"/>
    <w:tmpl w:val="51D487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4E793E37"/>
    <w:multiLevelType w:val="hybridMultilevel"/>
    <w:tmpl w:val="431E475A"/>
    <w:lvl w:ilvl="0" w:tplc="5BDA186C">
      <w:start w:val="1"/>
      <w:numFmt w:val="upperLetter"/>
      <w:lvlText w:val="%1)"/>
      <w:lvlJc w:val="left"/>
      <w:pPr>
        <w:tabs>
          <w:tab w:val="num" w:pos="720"/>
        </w:tabs>
        <w:ind w:left="720" w:hanging="360"/>
      </w:pPr>
      <w:rPr>
        <w:rFonts w:hint="default"/>
      </w:rPr>
    </w:lvl>
    <w:lvl w:ilvl="1" w:tplc="FAD8C1D6">
      <w:start w:val="1"/>
      <w:numFmt w:val="upperLetter"/>
      <w:lvlText w:val="%2)"/>
      <w:lvlJc w:val="left"/>
      <w:pPr>
        <w:tabs>
          <w:tab w:val="num" w:pos="1440"/>
        </w:tabs>
        <w:ind w:left="1440" w:hanging="360"/>
      </w:pPr>
      <w:rPr>
        <w:rFonts w:ascii="Times New Roman" w:eastAsia="Times New Roman" w:hAnsi="Times New Roman" w:cs="Times New Roman"/>
      </w:rPr>
    </w:lvl>
    <w:lvl w:ilvl="2" w:tplc="A9E2EC56">
      <w:start w:val="16"/>
      <w:numFmt w:val="decimal"/>
      <w:lvlText w:val="%3)"/>
      <w:lvlJc w:val="left"/>
      <w:pPr>
        <w:tabs>
          <w:tab w:val="num" w:pos="2415"/>
        </w:tabs>
        <w:ind w:left="2415" w:hanging="435"/>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A0B2E7A"/>
    <w:multiLevelType w:val="hybridMultilevel"/>
    <w:tmpl w:val="69EACD1C"/>
    <w:lvl w:ilvl="0" w:tplc="E4A4F5C0">
      <w:start w:val="1"/>
      <w:numFmt w:val="upperLetter"/>
      <w:lvlText w:val="%1)"/>
      <w:lvlJc w:val="left"/>
      <w:pPr>
        <w:ind w:left="677" w:hanging="360"/>
      </w:pPr>
      <w:rPr>
        <w:rFonts w:hint="default"/>
      </w:rPr>
    </w:lvl>
    <w:lvl w:ilvl="1" w:tplc="340A0019" w:tentative="1">
      <w:start w:val="1"/>
      <w:numFmt w:val="lowerLetter"/>
      <w:lvlText w:val="%2."/>
      <w:lvlJc w:val="left"/>
      <w:pPr>
        <w:ind w:left="1397" w:hanging="360"/>
      </w:pPr>
    </w:lvl>
    <w:lvl w:ilvl="2" w:tplc="340A001B" w:tentative="1">
      <w:start w:val="1"/>
      <w:numFmt w:val="lowerRoman"/>
      <w:lvlText w:val="%3."/>
      <w:lvlJc w:val="right"/>
      <w:pPr>
        <w:ind w:left="2117" w:hanging="180"/>
      </w:pPr>
    </w:lvl>
    <w:lvl w:ilvl="3" w:tplc="340A000F" w:tentative="1">
      <w:start w:val="1"/>
      <w:numFmt w:val="decimal"/>
      <w:lvlText w:val="%4."/>
      <w:lvlJc w:val="left"/>
      <w:pPr>
        <w:ind w:left="2837" w:hanging="360"/>
      </w:pPr>
    </w:lvl>
    <w:lvl w:ilvl="4" w:tplc="340A0019" w:tentative="1">
      <w:start w:val="1"/>
      <w:numFmt w:val="lowerLetter"/>
      <w:lvlText w:val="%5."/>
      <w:lvlJc w:val="left"/>
      <w:pPr>
        <w:ind w:left="3557" w:hanging="360"/>
      </w:pPr>
    </w:lvl>
    <w:lvl w:ilvl="5" w:tplc="340A001B" w:tentative="1">
      <w:start w:val="1"/>
      <w:numFmt w:val="lowerRoman"/>
      <w:lvlText w:val="%6."/>
      <w:lvlJc w:val="right"/>
      <w:pPr>
        <w:ind w:left="4277" w:hanging="180"/>
      </w:pPr>
    </w:lvl>
    <w:lvl w:ilvl="6" w:tplc="340A000F" w:tentative="1">
      <w:start w:val="1"/>
      <w:numFmt w:val="decimal"/>
      <w:lvlText w:val="%7."/>
      <w:lvlJc w:val="left"/>
      <w:pPr>
        <w:ind w:left="4997" w:hanging="360"/>
      </w:pPr>
    </w:lvl>
    <w:lvl w:ilvl="7" w:tplc="340A0019" w:tentative="1">
      <w:start w:val="1"/>
      <w:numFmt w:val="lowerLetter"/>
      <w:lvlText w:val="%8."/>
      <w:lvlJc w:val="left"/>
      <w:pPr>
        <w:ind w:left="5717" w:hanging="360"/>
      </w:pPr>
    </w:lvl>
    <w:lvl w:ilvl="8" w:tplc="340A001B" w:tentative="1">
      <w:start w:val="1"/>
      <w:numFmt w:val="lowerRoman"/>
      <w:lvlText w:val="%9."/>
      <w:lvlJc w:val="right"/>
      <w:pPr>
        <w:ind w:left="6437" w:hanging="180"/>
      </w:pPr>
    </w:lvl>
  </w:abstractNum>
  <w:abstractNum w:abstractNumId="33" w15:restartNumberingAfterBreak="0">
    <w:nsid w:val="5A2D4A92"/>
    <w:multiLevelType w:val="hybridMultilevel"/>
    <w:tmpl w:val="63AC25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AC169C1"/>
    <w:multiLevelType w:val="hybridMultilevel"/>
    <w:tmpl w:val="9830E43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5CF14D73"/>
    <w:multiLevelType w:val="hybridMultilevel"/>
    <w:tmpl w:val="0ED091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4E577DE"/>
    <w:multiLevelType w:val="multilevel"/>
    <w:tmpl w:val="96386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02778B"/>
    <w:multiLevelType w:val="hybridMultilevel"/>
    <w:tmpl w:val="F6B87B2C"/>
    <w:lvl w:ilvl="0" w:tplc="6A942072">
      <w:start w:val="1"/>
      <w:numFmt w:val="upperLetter"/>
      <w:lvlText w:val="%1)"/>
      <w:lvlJc w:val="left"/>
      <w:pPr>
        <w:ind w:left="705" w:hanging="360"/>
      </w:pPr>
      <w:rPr>
        <w:rFonts w:cs="Times New Roman" w:hint="default"/>
      </w:rPr>
    </w:lvl>
    <w:lvl w:ilvl="1" w:tplc="340A0019">
      <w:start w:val="1"/>
      <w:numFmt w:val="lowerLetter"/>
      <w:lvlText w:val="%2."/>
      <w:lvlJc w:val="left"/>
      <w:pPr>
        <w:ind w:left="1425" w:hanging="360"/>
      </w:pPr>
      <w:rPr>
        <w:rFonts w:cs="Times New Roman"/>
      </w:rPr>
    </w:lvl>
    <w:lvl w:ilvl="2" w:tplc="340A001B">
      <w:start w:val="1"/>
      <w:numFmt w:val="lowerRoman"/>
      <w:lvlText w:val="%3."/>
      <w:lvlJc w:val="right"/>
      <w:pPr>
        <w:ind w:left="2145" w:hanging="180"/>
      </w:pPr>
      <w:rPr>
        <w:rFonts w:cs="Times New Roman"/>
      </w:rPr>
    </w:lvl>
    <w:lvl w:ilvl="3" w:tplc="340A000F">
      <w:start w:val="1"/>
      <w:numFmt w:val="decimal"/>
      <w:lvlText w:val="%4."/>
      <w:lvlJc w:val="left"/>
      <w:pPr>
        <w:ind w:left="2865" w:hanging="360"/>
      </w:pPr>
      <w:rPr>
        <w:rFonts w:cs="Times New Roman"/>
      </w:rPr>
    </w:lvl>
    <w:lvl w:ilvl="4" w:tplc="340A0019">
      <w:start w:val="1"/>
      <w:numFmt w:val="lowerLetter"/>
      <w:lvlText w:val="%5."/>
      <w:lvlJc w:val="left"/>
      <w:pPr>
        <w:ind w:left="3585" w:hanging="360"/>
      </w:pPr>
      <w:rPr>
        <w:rFonts w:cs="Times New Roman"/>
      </w:rPr>
    </w:lvl>
    <w:lvl w:ilvl="5" w:tplc="340A001B">
      <w:start w:val="1"/>
      <w:numFmt w:val="lowerRoman"/>
      <w:lvlText w:val="%6."/>
      <w:lvlJc w:val="right"/>
      <w:pPr>
        <w:ind w:left="4305" w:hanging="180"/>
      </w:pPr>
      <w:rPr>
        <w:rFonts w:cs="Times New Roman"/>
      </w:rPr>
    </w:lvl>
    <w:lvl w:ilvl="6" w:tplc="340A000F">
      <w:start w:val="1"/>
      <w:numFmt w:val="decimal"/>
      <w:lvlText w:val="%7."/>
      <w:lvlJc w:val="left"/>
      <w:pPr>
        <w:ind w:left="5025" w:hanging="360"/>
      </w:pPr>
      <w:rPr>
        <w:rFonts w:cs="Times New Roman"/>
      </w:rPr>
    </w:lvl>
    <w:lvl w:ilvl="7" w:tplc="340A0019">
      <w:start w:val="1"/>
      <w:numFmt w:val="lowerLetter"/>
      <w:lvlText w:val="%8."/>
      <w:lvlJc w:val="left"/>
      <w:pPr>
        <w:ind w:left="5745" w:hanging="360"/>
      </w:pPr>
      <w:rPr>
        <w:rFonts w:cs="Times New Roman"/>
      </w:rPr>
    </w:lvl>
    <w:lvl w:ilvl="8" w:tplc="340A001B">
      <w:start w:val="1"/>
      <w:numFmt w:val="lowerRoman"/>
      <w:lvlText w:val="%9."/>
      <w:lvlJc w:val="right"/>
      <w:pPr>
        <w:ind w:left="6465" w:hanging="180"/>
      </w:pPr>
      <w:rPr>
        <w:rFonts w:cs="Times New Roman"/>
      </w:rPr>
    </w:lvl>
  </w:abstractNum>
  <w:abstractNum w:abstractNumId="38" w15:restartNumberingAfterBreak="0">
    <w:nsid w:val="7016507B"/>
    <w:multiLevelType w:val="hybridMultilevel"/>
    <w:tmpl w:val="6E1A4BC6"/>
    <w:lvl w:ilvl="0" w:tplc="575AA7C2">
      <w:start w:val="1"/>
      <w:numFmt w:val="decimal"/>
      <w:lvlText w:val="%1."/>
      <w:lvlJc w:val="left"/>
      <w:pPr>
        <w:ind w:left="988" w:hanging="285"/>
      </w:pPr>
      <w:rPr>
        <w:rFonts w:ascii="Times New Roman" w:eastAsia="Times New Roman" w:hAnsi="Times New Roman" w:cs="Times New Roman" w:hint="default"/>
        <w:spacing w:val="0"/>
        <w:w w:val="100"/>
        <w:sz w:val="20"/>
        <w:szCs w:val="20"/>
      </w:rPr>
    </w:lvl>
    <w:lvl w:ilvl="1" w:tplc="662ABB66">
      <w:start w:val="1"/>
      <w:numFmt w:val="decimal"/>
      <w:lvlText w:val="%2."/>
      <w:lvlJc w:val="left"/>
      <w:pPr>
        <w:ind w:left="1263" w:hanging="278"/>
      </w:pPr>
      <w:rPr>
        <w:rFonts w:ascii="Arial" w:eastAsia="Arial" w:hAnsi="Arial" w:cs="Arial" w:hint="default"/>
        <w:spacing w:val="-39"/>
        <w:w w:val="100"/>
        <w:sz w:val="20"/>
        <w:szCs w:val="20"/>
      </w:rPr>
    </w:lvl>
    <w:lvl w:ilvl="2" w:tplc="B6F0CB02">
      <w:start w:val="1"/>
      <w:numFmt w:val="decimal"/>
      <w:lvlText w:val="%3."/>
      <w:lvlJc w:val="left"/>
      <w:pPr>
        <w:ind w:left="1824" w:hanging="278"/>
      </w:pPr>
      <w:rPr>
        <w:rFonts w:ascii="Arial" w:eastAsia="Arial" w:hAnsi="Arial" w:cs="Arial" w:hint="default"/>
        <w:spacing w:val="-24"/>
        <w:w w:val="100"/>
        <w:sz w:val="20"/>
        <w:szCs w:val="20"/>
      </w:rPr>
    </w:lvl>
    <w:lvl w:ilvl="3" w:tplc="BDE6ACFC">
      <w:start w:val="1"/>
      <w:numFmt w:val="lowerLetter"/>
      <w:lvlText w:val="%4."/>
      <w:lvlJc w:val="left"/>
      <w:pPr>
        <w:ind w:left="2112" w:hanging="278"/>
      </w:pPr>
      <w:rPr>
        <w:rFonts w:ascii="Arial" w:eastAsia="Arial" w:hAnsi="Arial" w:cs="Arial" w:hint="default"/>
        <w:spacing w:val="-37"/>
        <w:w w:val="100"/>
        <w:sz w:val="20"/>
        <w:szCs w:val="20"/>
      </w:rPr>
    </w:lvl>
    <w:lvl w:ilvl="4" w:tplc="CD0A7D44">
      <w:numFmt w:val="bullet"/>
      <w:lvlText w:val="•"/>
      <w:lvlJc w:val="left"/>
      <w:pPr>
        <w:ind w:left="3177" w:hanging="278"/>
      </w:pPr>
    </w:lvl>
    <w:lvl w:ilvl="5" w:tplc="FECC6C3E">
      <w:numFmt w:val="bullet"/>
      <w:lvlText w:val="•"/>
      <w:lvlJc w:val="left"/>
      <w:pPr>
        <w:ind w:left="4234" w:hanging="278"/>
      </w:pPr>
    </w:lvl>
    <w:lvl w:ilvl="6" w:tplc="13C01878">
      <w:numFmt w:val="bullet"/>
      <w:lvlText w:val="•"/>
      <w:lvlJc w:val="left"/>
      <w:pPr>
        <w:ind w:left="5291" w:hanging="278"/>
      </w:pPr>
    </w:lvl>
    <w:lvl w:ilvl="7" w:tplc="F1E464A6">
      <w:numFmt w:val="bullet"/>
      <w:lvlText w:val="•"/>
      <w:lvlJc w:val="left"/>
      <w:pPr>
        <w:ind w:left="6348" w:hanging="278"/>
      </w:pPr>
    </w:lvl>
    <w:lvl w:ilvl="8" w:tplc="C090C9B0">
      <w:numFmt w:val="bullet"/>
      <w:lvlText w:val="•"/>
      <w:lvlJc w:val="left"/>
      <w:pPr>
        <w:ind w:left="7405" w:hanging="278"/>
      </w:pPr>
    </w:lvl>
  </w:abstractNum>
  <w:abstractNum w:abstractNumId="39" w15:restartNumberingAfterBreak="0">
    <w:nsid w:val="7A5A2CAA"/>
    <w:multiLevelType w:val="hybridMultilevel"/>
    <w:tmpl w:val="6AC8D2A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7A7E782B"/>
    <w:multiLevelType w:val="hybridMultilevel"/>
    <w:tmpl w:val="2B9A209C"/>
    <w:lvl w:ilvl="0" w:tplc="D876DE2E">
      <w:start w:val="1"/>
      <w:numFmt w:val="upperLetter"/>
      <w:lvlText w:val="%1)"/>
      <w:lvlJc w:val="left"/>
      <w:pPr>
        <w:ind w:left="678" w:hanging="360"/>
      </w:pPr>
      <w:rPr>
        <w:rFonts w:hint="default"/>
      </w:rPr>
    </w:lvl>
    <w:lvl w:ilvl="1" w:tplc="340A0019" w:tentative="1">
      <w:start w:val="1"/>
      <w:numFmt w:val="lowerLetter"/>
      <w:lvlText w:val="%2."/>
      <w:lvlJc w:val="left"/>
      <w:pPr>
        <w:ind w:left="1398" w:hanging="360"/>
      </w:pPr>
    </w:lvl>
    <w:lvl w:ilvl="2" w:tplc="340A001B" w:tentative="1">
      <w:start w:val="1"/>
      <w:numFmt w:val="lowerRoman"/>
      <w:lvlText w:val="%3."/>
      <w:lvlJc w:val="right"/>
      <w:pPr>
        <w:ind w:left="2118" w:hanging="180"/>
      </w:pPr>
    </w:lvl>
    <w:lvl w:ilvl="3" w:tplc="340A000F" w:tentative="1">
      <w:start w:val="1"/>
      <w:numFmt w:val="decimal"/>
      <w:lvlText w:val="%4."/>
      <w:lvlJc w:val="left"/>
      <w:pPr>
        <w:ind w:left="2838" w:hanging="360"/>
      </w:pPr>
    </w:lvl>
    <w:lvl w:ilvl="4" w:tplc="340A0019" w:tentative="1">
      <w:start w:val="1"/>
      <w:numFmt w:val="lowerLetter"/>
      <w:lvlText w:val="%5."/>
      <w:lvlJc w:val="left"/>
      <w:pPr>
        <w:ind w:left="3558" w:hanging="360"/>
      </w:pPr>
    </w:lvl>
    <w:lvl w:ilvl="5" w:tplc="340A001B" w:tentative="1">
      <w:start w:val="1"/>
      <w:numFmt w:val="lowerRoman"/>
      <w:lvlText w:val="%6."/>
      <w:lvlJc w:val="right"/>
      <w:pPr>
        <w:ind w:left="4278" w:hanging="180"/>
      </w:pPr>
    </w:lvl>
    <w:lvl w:ilvl="6" w:tplc="340A000F" w:tentative="1">
      <w:start w:val="1"/>
      <w:numFmt w:val="decimal"/>
      <w:lvlText w:val="%7."/>
      <w:lvlJc w:val="left"/>
      <w:pPr>
        <w:ind w:left="4998" w:hanging="360"/>
      </w:pPr>
    </w:lvl>
    <w:lvl w:ilvl="7" w:tplc="340A0019" w:tentative="1">
      <w:start w:val="1"/>
      <w:numFmt w:val="lowerLetter"/>
      <w:lvlText w:val="%8."/>
      <w:lvlJc w:val="left"/>
      <w:pPr>
        <w:ind w:left="5718" w:hanging="360"/>
      </w:pPr>
    </w:lvl>
    <w:lvl w:ilvl="8" w:tplc="340A001B" w:tentative="1">
      <w:start w:val="1"/>
      <w:numFmt w:val="lowerRoman"/>
      <w:lvlText w:val="%9."/>
      <w:lvlJc w:val="right"/>
      <w:pPr>
        <w:ind w:left="6438" w:hanging="180"/>
      </w:pPr>
    </w:lvl>
  </w:abstractNum>
  <w:abstractNum w:abstractNumId="41" w15:restartNumberingAfterBreak="0">
    <w:nsid w:val="7F0D737E"/>
    <w:multiLevelType w:val="hybridMultilevel"/>
    <w:tmpl w:val="D0643D5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32"/>
  </w:num>
  <w:num w:numId="5">
    <w:abstractNumId w:val="40"/>
  </w:num>
  <w:num w:numId="6">
    <w:abstractNumId w:val="31"/>
  </w:num>
  <w:num w:numId="7">
    <w:abstractNumId w:val="11"/>
  </w:num>
  <w:num w:numId="8">
    <w:abstractNumId w:val="4"/>
  </w:num>
  <w:num w:numId="9">
    <w:abstractNumId w:val="8"/>
  </w:num>
  <w:num w:numId="10">
    <w:abstractNumId w:val="13"/>
  </w:num>
  <w:num w:numId="11">
    <w:abstractNumId w:val="37"/>
  </w:num>
  <w:num w:numId="12">
    <w:abstractNumId w:val="5"/>
  </w:num>
  <w:num w:numId="13">
    <w:abstractNumId w:val="3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4"/>
  </w:num>
  <w:num w:numId="17">
    <w:abstractNumId w:val="30"/>
  </w:num>
  <w:num w:numId="18">
    <w:abstractNumId w:val="36"/>
  </w:num>
  <w:num w:numId="19">
    <w:abstractNumId w:val="12"/>
  </w:num>
  <w:num w:numId="20">
    <w:abstractNumId w:val="22"/>
  </w:num>
  <w:num w:numId="21">
    <w:abstractNumId w:val="38"/>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2">
    <w:abstractNumId w:val="10"/>
  </w:num>
  <w:num w:numId="23">
    <w:abstractNumId w:val="23"/>
  </w:num>
  <w:num w:numId="24">
    <w:abstractNumId w:val="35"/>
  </w:num>
  <w:num w:numId="25">
    <w:abstractNumId w:val="20"/>
  </w:num>
  <w:num w:numId="26">
    <w:abstractNumId w:val="7"/>
  </w:num>
  <w:num w:numId="27">
    <w:abstractNumId w:val="25"/>
  </w:num>
  <w:num w:numId="28">
    <w:abstractNumId w:val="16"/>
  </w:num>
  <w:num w:numId="29">
    <w:abstractNumId w:val="17"/>
  </w:num>
  <w:num w:numId="30">
    <w:abstractNumId w:val="29"/>
  </w:num>
  <w:num w:numId="31">
    <w:abstractNumId w:val="28"/>
  </w:num>
  <w:num w:numId="32">
    <w:abstractNumId w:val="0"/>
  </w:num>
  <w:num w:numId="33">
    <w:abstractNumId w:val="1"/>
  </w:num>
  <w:num w:numId="34">
    <w:abstractNumId w:val="2"/>
  </w:num>
  <w:num w:numId="35">
    <w:abstractNumId w:val="27"/>
  </w:num>
  <w:num w:numId="36">
    <w:abstractNumId w:val="14"/>
  </w:num>
  <w:num w:numId="37">
    <w:abstractNumId w:val="24"/>
  </w:num>
  <w:num w:numId="38">
    <w:abstractNumId w:val="26"/>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6"/>
  </w:num>
  <w:num w:numId="42">
    <w:abstractNumId w:val="39"/>
  </w:num>
  <w:num w:numId="4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E1"/>
    <w:rsid w:val="00001408"/>
    <w:rsid w:val="00002271"/>
    <w:rsid w:val="00021F4B"/>
    <w:rsid w:val="0002375D"/>
    <w:rsid w:val="00024DE6"/>
    <w:rsid w:val="00030069"/>
    <w:rsid w:val="00030976"/>
    <w:rsid w:val="000324E8"/>
    <w:rsid w:val="00041C32"/>
    <w:rsid w:val="00045CED"/>
    <w:rsid w:val="00050942"/>
    <w:rsid w:val="000514F4"/>
    <w:rsid w:val="00051678"/>
    <w:rsid w:val="000542BB"/>
    <w:rsid w:val="00057D81"/>
    <w:rsid w:val="00081A62"/>
    <w:rsid w:val="00083E1F"/>
    <w:rsid w:val="0008451D"/>
    <w:rsid w:val="000860A8"/>
    <w:rsid w:val="00086964"/>
    <w:rsid w:val="00087F3A"/>
    <w:rsid w:val="000907D9"/>
    <w:rsid w:val="000922B8"/>
    <w:rsid w:val="00092B41"/>
    <w:rsid w:val="00092F05"/>
    <w:rsid w:val="000945F9"/>
    <w:rsid w:val="000A5E80"/>
    <w:rsid w:val="000A7697"/>
    <w:rsid w:val="000B4C70"/>
    <w:rsid w:val="000B6800"/>
    <w:rsid w:val="000B7B3B"/>
    <w:rsid w:val="000B7F0C"/>
    <w:rsid w:val="000C683B"/>
    <w:rsid w:val="000C78FF"/>
    <w:rsid w:val="000E6505"/>
    <w:rsid w:val="000E6AE8"/>
    <w:rsid w:val="000E77C0"/>
    <w:rsid w:val="000F0C86"/>
    <w:rsid w:val="000F2731"/>
    <w:rsid w:val="000F4F13"/>
    <w:rsid w:val="00110570"/>
    <w:rsid w:val="00112FAF"/>
    <w:rsid w:val="00113BC6"/>
    <w:rsid w:val="00117F8A"/>
    <w:rsid w:val="00120913"/>
    <w:rsid w:val="00121518"/>
    <w:rsid w:val="00122009"/>
    <w:rsid w:val="0012267E"/>
    <w:rsid w:val="00122EEA"/>
    <w:rsid w:val="00123DB6"/>
    <w:rsid w:val="00131B3B"/>
    <w:rsid w:val="0013228F"/>
    <w:rsid w:val="001336BC"/>
    <w:rsid w:val="0013513D"/>
    <w:rsid w:val="00144453"/>
    <w:rsid w:val="0014699B"/>
    <w:rsid w:val="00153D50"/>
    <w:rsid w:val="00156D23"/>
    <w:rsid w:val="00160FD1"/>
    <w:rsid w:val="0016234D"/>
    <w:rsid w:val="0017115C"/>
    <w:rsid w:val="001718BD"/>
    <w:rsid w:val="00180A11"/>
    <w:rsid w:val="00181CC5"/>
    <w:rsid w:val="00184620"/>
    <w:rsid w:val="00184DC9"/>
    <w:rsid w:val="00187345"/>
    <w:rsid w:val="00195801"/>
    <w:rsid w:val="001A0420"/>
    <w:rsid w:val="001A1F85"/>
    <w:rsid w:val="001A223B"/>
    <w:rsid w:val="001A3F25"/>
    <w:rsid w:val="001A6F15"/>
    <w:rsid w:val="001B30F9"/>
    <w:rsid w:val="001C384F"/>
    <w:rsid w:val="001C540B"/>
    <w:rsid w:val="001D1C15"/>
    <w:rsid w:val="001D6CE4"/>
    <w:rsid w:val="001D7253"/>
    <w:rsid w:val="001E0394"/>
    <w:rsid w:val="001E0E71"/>
    <w:rsid w:val="001F6660"/>
    <w:rsid w:val="001F7B11"/>
    <w:rsid w:val="00202408"/>
    <w:rsid w:val="00203E65"/>
    <w:rsid w:val="00205D67"/>
    <w:rsid w:val="00211C83"/>
    <w:rsid w:val="0022094F"/>
    <w:rsid w:val="00225C6A"/>
    <w:rsid w:val="00227B7C"/>
    <w:rsid w:val="00235943"/>
    <w:rsid w:val="00237C28"/>
    <w:rsid w:val="00240BB4"/>
    <w:rsid w:val="00240C7C"/>
    <w:rsid w:val="00244AC2"/>
    <w:rsid w:val="00246276"/>
    <w:rsid w:val="00263CFC"/>
    <w:rsid w:val="002647DD"/>
    <w:rsid w:val="00265F72"/>
    <w:rsid w:val="002705F4"/>
    <w:rsid w:val="00275A11"/>
    <w:rsid w:val="00277959"/>
    <w:rsid w:val="00281D50"/>
    <w:rsid w:val="00282569"/>
    <w:rsid w:val="00285923"/>
    <w:rsid w:val="00287D10"/>
    <w:rsid w:val="00290F98"/>
    <w:rsid w:val="0029587F"/>
    <w:rsid w:val="002A043B"/>
    <w:rsid w:val="002A3D9B"/>
    <w:rsid w:val="002B0943"/>
    <w:rsid w:val="002B0B70"/>
    <w:rsid w:val="002D2B55"/>
    <w:rsid w:val="002D461C"/>
    <w:rsid w:val="002D4E47"/>
    <w:rsid w:val="002D54FA"/>
    <w:rsid w:val="002D6B69"/>
    <w:rsid w:val="002E1782"/>
    <w:rsid w:val="002E36D8"/>
    <w:rsid w:val="002E4477"/>
    <w:rsid w:val="002F121C"/>
    <w:rsid w:val="002F6DED"/>
    <w:rsid w:val="00301C68"/>
    <w:rsid w:val="0030542D"/>
    <w:rsid w:val="00310D64"/>
    <w:rsid w:val="00312C9B"/>
    <w:rsid w:val="00314E93"/>
    <w:rsid w:val="003204B6"/>
    <w:rsid w:val="0032127B"/>
    <w:rsid w:val="003351B9"/>
    <w:rsid w:val="0033580F"/>
    <w:rsid w:val="003373A5"/>
    <w:rsid w:val="00337A03"/>
    <w:rsid w:val="00337C45"/>
    <w:rsid w:val="00340465"/>
    <w:rsid w:val="00341CC0"/>
    <w:rsid w:val="00343535"/>
    <w:rsid w:val="00344419"/>
    <w:rsid w:val="003467CA"/>
    <w:rsid w:val="00347E37"/>
    <w:rsid w:val="00355295"/>
    <w:rsid w:val="00355E30"/>
    <w:rsid w:val="003609E2"/>
    <w:rsid w:val="00362B9A"/>
    <w:rsid w:val="00363844"/>
    <w:rsid w:val="0036407C"/>
    <w:rsid w:val="00365A09"/>
    <w:rsid w:val="00366DEC"/>
    <w:rsid w:val="00376C51"/>
    <w:rsid w:val="00377258"/>
    <w:rsid w:val="00381DD6"/>
    <w:rsid w:val="0038476B"/>
    <w:rsid w:val="00387B04"/>
    <w:rsid w:val="00390081"/>
    <w:rsid w:val="003942C5"/>
    <w:rsid w:val="00397391"/>
    <w:rsid w:val="003A3597"/>
    <w:rsid w:val="003A6585"/>
    <w:rsid w:val="003B1088"/>
    <w:rsid w:val="003B3B5A"/>
    <w:rsid w:val="003C3042"/>
    <w:rsid w:val="003C5CE3"/>
    <w:rsid w:val="003C5F70"/>
    <w:rsid w:val="003C6ADA"/>
    <w:rsid w:val="003C72C6"/>
    <w:rsid w:val="003E5F11"/>
    <w:rsid w:val="003F662C"/>
    <w:rsid w:val="004009B5"/>
    <w:rsid w:val="00401B09"/>
    <w:rsid w:val="00402F6F"/>
    <w:rsid w:val="00405998"/>
    <w:rsid w:val="00407AF2"/>
    <w:rsid w:val="004115C2"/>
    <w:rsid w:val="004124B6"/>
    <w:rsid w:val="0041375A"/>
    <w:rsid w:val="00426E04"/>
    <w:rsid w:val="00435010"/>
    <w:rsid w:val="00446AB4"/>
    <w:rsid w:val="00447C4E"/>
    <w:rsid w:val="00450BDD"/>
    <w:rsid w:val="0045361A"/>
    <w:rsid w:val="0045716E"/>
    <w:rsid w:val="00457707"/>
    <w:rsid w:val="00457B2D"/>
    <w:rsid w:val="0046531D"/>
    <w:rsid w:val="00473A48"/>
    <w:rsid w:val="0047643E"/>
    <w:rsid w:val="0048637E"/>
    <w:rsid w:val="0049277A"/>
    <w:rsid w:val="004A5705"/>
    <w:rsid w:val="004B0643"/>
    <w:rsid w:val="004B2D35"/>
    <w:rsid w:val="004C088A"/>
    <w:rsid w:val="004D11C9"/>
    <w:rsid w:val="004D1ABE"/>
    <w:rsid w:val="004D2BB9"/>
    <w:rsid w:val="004D329B"/>
    <w:rsid w:val="004D5BD9"/>
    <w:rsid w:val="004E0E0C"/>
    <w:rsid w:val="004E223B"/>
    <w:rsid w:val="004E3FE5"/>
    <w:rsid w:val="004E54F0"/>
    <w:rsid w:val="004F260B"/>
    <w:rsid w:val="00502F97"/>
    <w:rsid w:val="00504105"/>
    <w:rsid w:val="00507017"/>
    <w:rsid w:val="00510E98"/>
    <w:rsid w:val="00512064"/>
    <w:rsid w:val="00513DCE"/>
    <w:rsid w:val="005224E8"/>
    <w:rsid w:val="005403D3"/>
    <w:rsid w:val="0054084B"/>
    <w:rsid w:val="00540B13"/>
    <w:rsid w:val="0054123D"/>
    <w:rsid w:val="00543CE1"/>
    <w:rsid w:val="00561788"/>
    <w:rsid w:val="0056564B"/>
    <w:rsid w:val="0056663B"/>
    <w:rsid w:val="00570542"/>
    <w:rsid w:val="005806E6"/>
    <w:rsid w:val="00582A92"/>
    <w:rsid w:val="00594EEF"/>
    <w:rsid w:val="005A0882"/>
    <w:rsid w:val="005A2658"/>
    <w:rsid w:val="005A5B40"/>
    <w:rsid w:val="005A6449"/>
    <w:rsid w:val="005A6A95"/>
    <w:rsid w:val="005B5980"/>
    <w:rsid w:val="005B5BE8"/>
    <w:rsid w:val="005B7CA5"/>
    <w:rsid w:val="005B7D37"/>
    <w:rsid w:val="005C3E80"/>
    <w:rsid w:val="005C6EAC"/>
    <w:rsid w:val="005C7B5A"/>
    <w:rsid w:val="005D0857"/>
    <w:rsid w:val="005E48CD"/>
    <w:rsid w:val="005E5045"/>
    <w:rsid w:val="005F1AB6"/>
    <w:rsid w:val="0060185E"/>
    <w:rsid w:val="00603BFF"/>
    <w:rsid w:val="00605272"/>
    <w:rsid w:val="006103C0"/>
    <w:rsid w:val="006227D7"/>
    <w:rsid w:val="00625E74"/>
    <w:rsid w:val="006272AB"/>
    <w:rsid w:val="0063082D"/>
    <w:rsid w:val="00633E27"/>
    <w:rsid w:val="006368ED"/>
    <w:rsid w:val="00637296"/>
    <w:rsid w:val="006424D8"/>
    <w:rsid w:val="00643491"/>
    <w:rsid w:val="00644414"/>
    <w:rsid w:val="00647E80"/>
    <w:rsid w:val="00651934"/>
    <w:rsid w:val="006545BA"/>
    <w:rsid w:val="00662F4B"/>
    <w:rsid w:val="00663F37"/>
    <w:rsid w:val="00672D45"/>
    <w:rsid w:val="006762C5"/>
    <w:rsid w:val="00687E50"/>
    <w:rsid w:val="00687E64"/>
    <w:rsid w:val="006904D5"/>
    <w:rsid w:val="006963FC"/>
    <w:rsid w:val="00696F75"/>
    <w:rsid w:val="006979CE"/>
    <w:rsid w:val="006A4783"/>
    <w:rsid w:val="006A4D3B"/>
    <w:rsid w:val="006A724C"/>
    <w:rsid w:val="006B22A9"/>
    <w:rsid w:val="006B500E"/>
    <w:rsid w:val="006B5BF7"/>
    <w:rsid w:val="006B677E"/>
    <w:rsid w:val="006C18BB"/>
    <w:rsid w:val="006C3453"/>
    <w:rsid w:val="006C39DE"/>
    <w:rsid w:val="006D219C"/>
    <w:rsid w:val="006E5ABC"/>
    <w:rsid w:val="006E5FE5"/>
    <w:rsid w:val="006E78D7"/>
    <w:rsid w:val="006F1FF2"/>
    <w:rsid w:val="006F438D"/>
    <w:rsid w:val="006F567E"/>
    <w:rsid w:val="00704C8D"/>
    <w:rsid w:val="00713523"/>
    <w:rsid w:val="00713B0A"/>
    <w:rsid w:val="007216D2"/>
    <w:rsid w:val="00721DA6"/>
    <w:rsid w:val="00725688"/>
    <w:rsid w:val="00727A8A"/>
    <w:rsid w:val="007309F2"/>
    <w:rsid w:val="0074072F"/>
    <w:rsid w:val="00741EC3"/>
    <w:rsid w:val="00750A1A"/>
    <w:rsid w:val="00752D6F"/>
    <w:rsid w:val="00757D25"/>
    <w:rsid w:val="0076183B"/>
    <w:rsid w:val="007629A6"/>
    <w:rsid w:val="00765F10"/>
    <w:rsid w:val="00774167"/>
    <w:rsid w:val="00774D75"/>
    <w:rsid w:val="00775111"/>
    <w:rsid w:val="00781219"/>
    <w:rsid w:val="00787765"/>
    <w:rsid w:val="00792B10"/>
    <w:rsid w:val="007A10C4"/>
    <w:rsid w:val="007A497C"/>
    <w:rsid w:val="007A6258"/>
    <w:rsid w:val="007A6C02"/>
    <w:rsid w:val="007B025A"/>
    <w:rsid w:val="007B3EF0"/>
    <w:rsid w:val="007B3FDA"/>
    <w:rsid w:val="007B40C8"/>
    <w:rsid w:val="007C3AE8"/>
    <w:rsid w:val="007C4586"/>
    <w:rsid w:val="007D3B57"/>
    <w:rsid w:val="007D48A9"/>
    <w:rsid w:val="007E4654"/>
    <w:rsid w:val="007E7825"/>
    <w:rsid w:val="007F3A64"/>
    <w:rsid w:val="00804922"/>
    <w:rsid w:val="00810D48"/>
    <w:rsid w:val="00813B1F"/>
    <w:rsid w:val="00814519"/>
    <w:rsid w:val="00816DDD"/>
    <w:rsid w:val="00820697"/>
    <w:rsid w:val="0082075C"/>
    <w:rsid w:val="00824B11"/>
    <w:rsid w:val="00830232"/>
    <w:rsid w:val="00832AD9"/>
    <w:rsid w:val="00835CDF"/>
    <w:rsid w:val="00846BFE"/>
    <w:rsid w:val="00855499"/>
    <w:rsid w:val="00855FED"/>
    <w:rsid w:val="00860136"/>
    <w:rsid w:val="008679EB"/>
    <w:rsid w:val="00877561"/>
    <w:rsid w:val="0088056F"/>
    <w:rsid w:val="00882043"/>
    <w:rsid w:val="008824DB"/>
    <w:rsid w:val="008860CB"/>
    <w:rsid w:val="0089493D"/>
    <w:rsid w:val="008A0D31"/>
    <w:rsid w:val="008B4A18"/>
    <w:rsid w:val="008C1FEF"/>
    <w:rsid w:val="008C22A4"/>
    <w:rsid w:val="008C3A3F"/>
    <w:rsid w:val="008D2384"/>
    <w:rsid w:val="008D3FCD"/>
    <w:rsid w:val="008D5176"/>
    <w:rsid w:val="008D7AEC"/>
    <w:rsid w:val="008E00D8"/>
    <w:rsid w:val="008E4010"/>
    <w:rsid w:val="008E7BE5"/>
    <w:rsid w:val="008F6605"/>
    <w:rsid w:val="00903D99"/>
    <w:rsid w:val="00907BA9"/>
    <w:rsid w:val="0091373D"/>
    <w:rsid w:val="009165B7"/>
    <w:rsid w:val="00916CE0"/>
    <w:rsid w:val="00923AC0"/>
    <w:rsid w:val="0093255F"/>
    <w:rsid w:val="00934421"/>
    <w:rsid w:val="00934C81"/>
    <w:rsid w:val="00936BAB"/>
    <w:rsid w:val="0093772A"/>
    <w:rsid w:val="00944445"/>
    <w:rsid w:val="00950F69"/>
    <w:rsid w:val="009535B3"/>
    <w:rsid w:val="00965E71"/>
    <w:rsid w:val="0097041A"/>
    <w:rsid w:val="00971BFF"/>
    <w:rsid w:val="009732D3"/>
    <w:rsid w:val="00975E4E"/>
    <w:rsid w:val="00982494"/>
    <w:rsid w:val="00984476"/>
    <w:rsid w:val="009906A6"/>
    <w:rsid w:val="0099338C"/>
    <w:rsid w:val="00994D8F"/>
    <w:rsid w:val="009A319C"/>
    <w:rsid w:val="009A7852"/>
    <w:rsid w:val="009B19E1"/>
    <w:rsid w:val="009B381E"/>
    <w:rsid w:val="009C6D7D"/>
    <w:rsid w:val="009D1E6C"/>
    <w:rsid w:val="009E55C6"/>
    <w:rsid w:val="009F1859"/>
    <w:rsid w:val="009F2608"/>
    <w:rsid w:val="009F46AD"/>
    <w:rsid w:val="009F4D70"/>
    <w:rsid w:val="00A048B9"/>
    <w:rsid w:val="00A07BD5"/>
    <w:rsid w:val="00A1180E"/>
    <w:rsid w:val="00A128D4"/>
    <w:rsid w:val="00A14336"/>
    <w:rsid w:val="00A23CF4"/>
    <w:rsid w:val="00A243C5"/>
    <w:rsid w:val="00A31BAA"/>
    <w:rsid w:val="00A40F17"/>
    <w:rsid w:val="00A4224E"/>
    <w:rsid w:val="00A422B6"/>
    <w:rsid w:val="00A46836"/>
    <w:rsid w:val="00A52F31"/>
    <w:rsid w:val="00A54389"/>
    <w:rsid w:val="00A57E34"/>
    <w:rsid w:val="00A8403B"/>
    <w:rsid w:val="00A86980"/>
    <w:rsid w:val="00A90731"/>
    <w:rsid w:val="00A92CBD"/>
    <w:rsid w:val="00A94571"/>
    <w:rsid w:val="00A94725"/>
    <w:rsid w:val="00A9601C"/>
    <w:rsid w:val="00AA02F1"/>
    <w:rsid w:val="00AA0824"/>
    <w:rsid w:val="00AA1A40"/>
    <w:rsid w:val="00AA231E"/>
    <w:rsid w:val="00AA3A6A"/>
    <w:rsid w:val="00AA3B18"/>
    <w:rsid w:val="00AA3FCF"/>
    <w:rsid w:val="00AA4914"/>
    <w:rsid w:val="00AB1A86"/>
    <w:rsid w:val="00AC3A01"/>
    <w:rsid w:val="00AD02F6"/>
    <w:rsid w:val="00AD2D97"/>
    <w:rsid w:val="00AD4E67"/>
    <w:rsid w:val="00AD5626"/>
    <w:rsid w:val="00AD7062"/>
    <w:rsid w:val="00AE06B6"/>
    <w:rsid w:val="00AE5212"/>
    <w:rsid w:val="00AE657B"/>
    <w:rsid w:val="00AF367D"/>
    <w:rsid w:val="00B00CE4"/>
    <w:rsid w:val="00B037AC"/>
    <w:rsid w:val="00B05729"/>
    <w:rsid w:val="00B108C5"/>
    <w:rsid w:val="00B14E35"/>
    <w:rsid w:val="00B17554"/>
    <w:rsid w:val="00B17A11"/>
    <w:rsid w:val="00B27CA6"/>
    <w:rsid w:val="00B31307"/>
    <w:rsid w:val="00B35045"/>
    <w:rsid w:val="00B43EAF"/>
    <w:rsid w:val="00B51ACF"/>
    <w:rsid w:val="00B53314"/>
    <w:rsid w:val="00B60A79"/>
    <w:rsid w:val="00B63CA5"/>
    <w:rsid w:val="00B653DD"/>
    <w:rsid w:val="00B66BE4"/>
    <w:rsid w:val="00B72426"/>
    <w:rsid w:val="00B73C8F"/>
    <w:rsid w:val="00B75235"/>
    <w:rsid w:val="00B77327"/>
    <w:rsid w:val="00B81691"/>
    <w:rsid w:val="00B83AFA"/>
    <w:rsid w:val="00B96165"/>
    <w:rsid w:val="00B96E4A"/>
    <w:rsid w:val="00BA6099"/>
    <w:rsid w:val="00BB2175"/>
    <w:rsid w:val="00BB540C"/>
    <w:rsid w:val="00BB6F0E"/>
    <w:rsid w:val="00BB7B6F"/>
    <w:rsid w:val="00BC095E"/>
    <w:rsid w:val="00BC5BAD"/>
    <w:rsid w:val="00BD17B5"/>
    <w:rsid w:val="00BD2C63"/>
    <w:rsid w:val="00BE1510"/>
    <w:rsid w:val="00BE3D30"/>
    <w:rsid w:val="00BE4AB7"/>
    <w:rsid w:val="00BE4FDC"/>
    <w:rsid w:val="00C04AA3"/>
    <w:rsid w:val="00C065DB"/>
    <w:rsid w:val="00C07533"/>
    <w:rsid w:val="00C07ACC"/>
    <w:rsid w:val="00C106DA"/>
    <w:rsid w:val="00C13A15"/>
    <w:rsid w:val="00C21759"/>
    <w:rsid w:val="00C222F6"/>
    <w:rsid w:val="00C27127"/>
    <w:rsid w:val="00C32590"/>
    <w:rsid w:val="00C340BD"/>
    <w:rsid w:val="00C34AD9"/>
    <w:rsid w:val="00C37B9F"/>
    <w:rsid w:val="00C414DD"/>
    <w:rsid w:val="00C5630C"/>
    <w:rsid w:val="00C61D50"/>
    <w:rsid w:val="00C64275"/>
    <w:rsid w:val="00C6574E"/>
    <w:rsid w:val="00C67895"/>
    <w:rsid w:val="00C724CC"/>
    <w:rsid w:val="00C73629"/>
    <w:rsid w:val="00C82AC8"/>
    <w:rsid w:val="00C96145"/>
    <w:rsid w:val="00CA3906"/>
    <w:rsid w:val="00CA503D"/>
    <w:rsid w:val="00CA5C73"/>
    <w:rsid w:val="00CB09DD"/>
    <w:rsid w:val="00CB4360"/>
    <w:rsid w:val="00CB559D"/>
    <w:rsid w:val="00CB7240"/>
    <w:rsid w:val="00CC082F"/>
    <w:rsid w:val="00CC1DAB"/>
    <w:rsid w:val="00CD087F"/>
    <w:rsid w:val="00CD08FB"/>
    <w:rsid w:val="00CD678D"/>
    <w:rsid w:val="00CE0C86"/>
    <w:rsid w:val="00CE2E6F"/>
    <w:rsid w:val="00CE3BD9"/>
    <w:rsid w:val="00CE3DD5"/>
    <w:rsid w:val="00CF1466"/>
    <w:rsid w:val="00CF2A9B"/>
    <w:rsid w:val="00CF537C"/>
    <w:rsid w:val="00D03387"/>
    <w:rsid w:val="00D167BD"/>
    <w:rsid w:val="00D211BB"/>
    <w:rsid w:val="00D21BF4"/>
    <w:rsid w:val="00D2449C"/>
    <w:rsid w:val="00D32AF2"/>
    <w:rsid w:val="00D356FD"/>
    <w:rsid w:val="00D40C50"/>
    <w:rsid w:val="00D42873"/>
    <w:rsid w:val="00D44E80"/>
    <w:rsid w:val="00D46E65"/>
    <w:rsid w:val="00D52705"/>
    <w:rsid w:val="00D57A49"/>
    <w:rsid w:val="00D6045F"/>
    <w:rsid w:val="00D66C4C"/>
    <w:rsid w:val="00D6700C"/>
    <w:rsid w:val="00D700BD"/>
    <w:rsid w:val="00D72E7D"/>
    <w:rsid w:val="00D75B7F"/>
    <w:rsid w:val="00D80F32"/>
    <w:rsid w:val="00D83792"/>
    <w:rsid w:val="00D848EB"/>
    <w:rsid w:val="00D8504B"/>
    <w:rsid w:val="00D8683F"/>
    <w:rsid w:val="00D90369"/>
    <w:rsid w:val="00D90FBF"/>
    <w:rsid w:val="00D9122E"/>
    <w:rsid w:val="00D93459"/>
    <w:rsid w:val="00DA7B79"/>
    <w:rsid w:val="00DB1228"/>
    <w:rsid w:val="00DC1B6E"/>
    <w:rsid w:val="00DC28C6"/>
    <w:rsid w:val="00DC62DA"/>
    <w:rsid w:val="00DC7563"/>
    <w:rsid w:val="00DD193D"/>
    <w:rsid w:val="00DD5661"/>
    <w:rsid w:val="00DE631F"/>
    <w:rsid w:val="00DE69F2"/>
    <w:rsid w:val="00DF15B4"/>
    <w:rsid w:val="00E054B4"/>
    <w:rsid w:val="00E24F54"/>
    <w:rsid w:val="00E27E00"/>
    <w:rsid w:val="00E30696"/>
    <w:rsid w:val="00E306EF"/>
    <w:rsid w:val="00E313E0"/>
    <w:rsid w:val="00E32D51"/>
    <w:rsid w:val="00E34210"/>
    <w:rsid w:val="00E36CD7"/>
    <w:rsid w:val="00E40AAA"/>
    <w:rsid w:val="00E4734C"/>
    <w:rsid w:val="00E502F7"/>
    <w:rsid w:val="00E50C83"/>
    <w:rsid w:val="00E643A5"/>
    <w:rsid w:val="00E66355"/>
    <w:rsid w:val="00E676D6"/>
    <w:rsid w:val="00E716B8"/>
    <w:rsid w:val="00E73F1C"/>
    <w:rsid w:val="00E8158D"/>
    <w:rsid w:val="00E817B5"/>
    <w:rsid w:val="00E8544C"/>
    <w:rsid w:val="00E87413"/>
    <w:rsid w:val="00E874C9"/>
    <w:rsid w:val="00E87898"/>
    <w:rsid w:val="00E92D18"/>
    <w:rsid w:val="00E94E2B"/>
    <w:rsid w:val="00EA1C55"/>
    <w:rsid w:val="00EB3B37"/>
    <w:rsid w:val="00EB53BD"/>
    <w:rsid w:val="00EC0A3A"/>
    <w:rsid w:val="00EC24BC"/>
    <w:rsid w:val="00EC520D"/>
    <w:rsid w:val="00EC5FE1"/>
    <w:rsid w:val="00EE277D"/>
    <w:rsid w:val="00EE49D8"/>
    <w:rsid w:val="00EF1909"/>
    <w:rsid w:val="00EF2844"/>
    <w:rsid w:val="00EF5F68"/>
    <w:rsid w:val="00EF6F9E"/>
    <w:rsid w:val="00F03BDD"/>
    <w:rsid w:val="00F0502E"/>
    <w:rsid w:val="00F11FAD"/>
    <w:rsid w:val="00F1702C"/>
    <w:rsid w:val="00F174FE"/>
    <w:rsid w:val="00F268BC"/>
    <w:rsid w:val="00F26DD5"/>
    <w:rsid w:val="00F325AF"/>
    <w:rsid w:val="00F441A3"/>
    <w:rsid w:val="00F4722D"/>
    <w:rsid w:val="00F53B14"/>
    <w:rsid w:val="00F56386"/>
    <w:rsid w:val="00F63221"/>
    <w:rsid w:val="00F65BC0"/>
    <w:rsid w:val="00F719EB"/>
    <w:rsid w:val="00F75B53"/>
    <w:rsid w:val="00F776AD"/>
    <w:rsid w:val="00F8778A"/>
    <w:rsid w:val="00F9118A"/>
    <w:rsid w:val="00F92078"/>
    <w:rsid w:val="00FA1735"/>
    <w:rsid w:val="00FA6A5B"/>
    <w:rsid w:val="00FB0146"/>
    <w:rsid w:val="00FB08BA"/>
    <w:rsid w:val="00FB4716"/>
    <w:rsid w:val="00FB6621"/>
    <w:rsid w:val="00FC7E18"/>
    <w:rsid w:val="00FE2F05"/>
    <w:rsid w:val="00FE38FA"/>
    <w:rsid w:val="00FE45A6"/>
    <w:rsid w:val="00FE74F0"/>
    <w:rsid w:val="00FF4480"/>
    <w:rsid w:val="00FF4CB0"/>
    <w:rsid w:val="00FF51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E72FF"/>
  <w15:docId w15:val="{437833F8-3C98-4D59-801D-D88DDADF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paragraph" w:styleId="Ttulo1">
    <w:name w:val="heading 1"/>
    <w:basedOn w:val="Normal"/>
    <w:next w:val="Normal"/>
    <w:link w:val="Ttulo1Car"/>
    <w:uiPriority w:val="9"/>
    <w:qFormat/>
    <w:rsid w:val="009C6D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9C6D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774167"/>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paragraph" w:styleId="Ttulo6">
    <w:name w:val="heading 6"/>
    <w:basedOn w:val="Normal"/>
    <w:next w:val="Normal"/>
    <w:link w:val="Ttulo6Car"/>
    <w:uiPriority w:val="9"/>
    <w:semiHidden/>
    <w:unhideWhenUsed/>
    <w:qFormat/>
    <w:rsid w:val="0046531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5FE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5FE1"/>
    <w:rPr>
      <w:lang w:val="es-CL"/>
    </w:rPr>
  </w:style>
  <w:style w:type="paragraph" w:styleId="Piedepgina">
    <w:name w:val="footer"/>
    <w:basedOn w:val="Normal"/>
    <w:link w:val="PiedepginaCar"/>
    <w:uiPriority w:val="99"/>
    <w:unhideWhenUsed/>
    <w:rsid w:val="00EC5FE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FE1"/>
    <w:rPr>
      <w:lang w:val="es-CL"/>
    </w:rPr>
  </w:style>
  <w:style w:type="paragraph" w:styleId="Textodeglobo">
    <w:name w:val="Balloon Text"/>
    <w:basedOn w:val="Normal"/>
    <w:link w:val="TextodegloboCar"/>
    <w:uiPriority w:val="99"/>
    <w:semiHidden/>
    <w:unhideWhenUsed/>
    <w:rsid w:val="00EC5F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5FE1"/>
    <w:rPr>
      <w:rFonts w:ascii="Tahoma" w:hAnsi="Tahoma" w:cs="Tahoma"/>
      <w:sz w:val="16"/>
      <w:szCs w:val="16"/>
      <w:lang w:val="es-CL"/>
    </w:rPr>
  </w:style>
  <w:style w:type="character" w:styleId="Textodelmarcadordeposicin">
    <w:name w:val="Placeholder Text"/>
    <w:basedOn w:val="Fuentedeprrafopredeter"/>
    <w:uiPriority w:val="99"/>
    <w:semiHidden/>
    <w:rsid w:val="00EC5FE1"/>
    <w:rPr>
      <w:color w:val="808080"/>
    </w:rPr>
  </w:style>
  <w:style w:type="paragraph" w:styleId="Prrafodelista">
    <w:name w:val="List Paragraph"/>
    <w:basedOn w:val="Normal"/>
    <w:uiPriority w:val="1"/>
    <w:qFormat/>
    <w:rsid w:val="00EC5FE1"/>
    <w:pPr>
      <w:ind w:left="720"/>
      <w:contextualSpacing/>
    </w:pPr>
  </w:style>
  <w:style w:type="table" w:styleId="Tablaconcuadrcula">
    <w:name w:val="Table Grid"/>
    <w:basedOn w:val="Tablanormal"/>
    <w:uiPriority w:val="59"/>
    <w:rsid w:val="00867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774167"/>
    <w:rPr>
      <w:rFonts w:ascii="Times New Roman" w:eastAsia="Times New Roman" w:hAnsi="Times New Roman" w:cs="Times New Roman"/>
      <w:b/>
      <w:bCs/>
      <w:sz w:val="27"/>
      <w:szCs w:val="27"/>
      <w:lang w:val="es-ES" w:eastAsia="es-ES"/>
    </w:rPr>
  </w:style>
  <w:style w:type="character" w:customStyle="1" w:styleId="mw-headline">
    <w:name w:val="mw-headline"/>
    <w:basedOn w:val="Fuentedeprrafopredeter"/>
    <w:rsid w:val="00774167"/>
  </w:style>
  <w:style w:type="paragraph" w:styleId="NormalWeb">
    <w:name w:val="Normal (Web)"/>
    <w:basedOn w:val="Normal"/>
    <w:unhideWhenUsed/>
    <w:rsid w:val="00774167"/>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semiHidden/>
    <w:unhideWhenUsed/>
    <w:rsid w:val="00774167"/>
    <w:rPr>
      <w:color w:val="0000FF"/>
      <w:u w:val="single"/>
    </w:rPr>
  </w:style>
  <w:style w:type="paragraph" w:styleId="Sinespaciado">
    <w:name w:val="No Spacing"/>
    <w:uiPriority w:val="1"/>
    <w:qFormat/>
    <w:rsid w:val="00A048B9"/>
    <w:pPr>
      <w:spacing w:after="0" w:line="240" w:lineRule="auto"/>
    </w:pPr>
    <w:rPr>
      <w:lang w:val="es-CL"/>
    </w:rPr>
  </w:style>
  <w:style w:type="paragraph" w:styleId="Textoindependiente">
    <w:name w:val="Body Text"/>
    <w:basedOn w:val="Normal"/>
    <w:link w:val="TextoindependienteCar"/>
    <w:uiPriority w:val="1"/>
    <w:qFormat/>
    <w:rsid w:val="00672D45"/>
    <w:pPr>
      <w:widowControl w:val="0"/>
      <w:autoSpaceDE w:val="0"/>
      <w:autoSpaceDN w:val="0"/>
      <w:spacing w:after="0" w:line="240" w:lineRule="auto"/>
    </w:pPr>
    <w:rPr>
      <w:rFonts w:ascii="Times New Roman" w:eastAsia="Times New Roman" w:hAnsi="Times New Roman" w:cs="Times New Roman"/>
      <w:sz w:val="20"/>
      <w:szCs w:val="20"/>
      <w:lang w:val="es-ES" w:eastAsia="es-ES" w:bidi="es-ES"/>
    </w:rPr>
  </w:style>
  <w:style w:type="character" w:customStyle="1" w:styleId="TextoindependienteCar">
    <w:name w:val="Texto independiente Car"/>
    <w:basedOn w:val="Fuentedeprrafopredeter"/>
    <w:link w:val="Textoindependiente"/>
    <w:uiPriority w:val="1"/>
    <w:rsid w:val="00672D45"/>
    <w:rPr>
      <w:rFonts w:ascii="Times New Roman" w:eastAsia="Times New Roman" w:hAnsi="Times New Roman" w:cs="Times New Roman"/>
      <w:sz w:val="20"/>
      <w:szCs w:val="20"/>
      <w:lang w:val="es-ES" w:eastAsia="es-ES" w:bidi="es-ES"/>
    </w:rPr>
  </w:style>
  <w:style w:type="character" w:customStyle="1" w:styleId="Ttulo1Car">
    <w:name w:val="Título 1 Car"/>
    <w:basedOn w:val="Fuentedeprrafopredeter"/>
    <w:link w:val="Ttulo1"/>
    <w:uiPriority w:val="9"/>
    <w:rsid w:val="009C6D7D"/>
    <w:rPr>
      <w:rFonts w:asciiTheme="majorHAnsi" w:eastAsiaTheme="majorEastAsia" w:hAnsiTheme="majorHAnsi" w:cstheme="majorBidi"/>
      <w:color w:val="365F91" w:themeColor="accent1" w:themeShade="BF"/>
      <w:sz w:val="32"/>
      <w:szCs w:val="32"/>
      <w:lang w:val="es-CL"/>
    </w:rPr>
  </w:style>
  <w:style w:type="character" w:customStyle="1" w:styleId="Ttulo2Car">
    <w:name w:val="Título 2 Car"/>
    <w:basedOn w:val="Fuentedeprrafopredeter"/>
    <w:link w:val="Ttulo2"/>
    <w:uiPriority w:val="9"/>
    <w:rsid w:val="009C6D7D"/>
    <w:rPr>
      <w:rFonts w:asciiTheme="majorHAnsi" w:eastAsiaTheme="majorEastAsia" w:hAnsiTheme="majorHAnsi" w:cstheme="majorBidi"/>
      <w:color w:val="365F91" w:themeColor="accent1" w:themeShade="BF"/>
      <w:sz w:val="26"/>
      <w:szCs w:val="26"/>
      <w:lang w:val="es-CL"/>
    </w:rPr>
  </w:style>
  <w:style w:type="paragraph" w:styleId="Lista">
    <w:name w:val="List"/>
    <w:basedOn w:val="Normal"/>
    <w:uiPriority w:val="99"/>
    <w:unhideWhenUsed/>
    <w:rsid w:val="009C6D7D"/>
    <w:pPr>
      <w:ind w:left="283" w:hanging="283"/>
      <w:contextualSpacing/>
    </w:pPr>
  </w:style>
  <w:style w:type="paragraph" w:styleId="Ttulo">
    <w:name w:val="Title"/>
    <w:basedOn w:val="Normal"/>
    <w:next w:val="Normal"/>
    <w:link w:val="TtuloCar"/>
    <w:uiPriority w:val="10"/>
    <w:qFormat/>
    <w:rsid w:val="009C6D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C6D7D"/>
    <w:rPr>
      <w:rFonts w:asciiTheme="majorHAnsi" w:eastAsiaTheme="majorEastAsia" w:hAnsiTheme="majorHAnsi" w:cstheme="majorBidi"/>
      <w:spacing w:val="-10"/>
      <w:kern w:val="28"/>
      <w:sz w:val="56"/>
      <w:szCs w:val="56"/>
      <w:lang w:val="es-CL"/>
    </w:rPr>
  </w:style>
  <w:style w:type="paragraph" w:styleId="Subttulo">
    <w:name w:val="Subtitle"/>
    <w:basedOn w:val="Normal"/>
    <w:next w:val="Normal"/>
    <w:link w:val="SubttuloCar"/>
    <w:uiPriority w:val="11"/>
    <w:qFormat/>
    <w:rsid w:val="009C6D7D"/>
    <w:pPr>
      <w:numPr>
        <w:ilvl w:val="1"/>
      </w:numPr>
      <w:spacing w:after="160"/>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9C6D7D"/>
    <w:rPr>
      <w:rFonts w:eastAsiaTheme="minorEastAsia"/>
      <w:color w:val="5A5A5A" w:themeColor="text1" w:themeTint="A5"/>
      <w:spacing w:val="15"/>
      <w:lang w:val="es-CL"/>
    </w:rPr>
  </w:style>
  <w:style w:type="character" w:customStyle="1" w:styleId="Ttulo6Car">
    <w:name w:val="Título 6 Car"/>
    <w:basedOn w:val="Fuentedeprrafopredeter"/>
    <w:link w:val="Ttulo6"/>
    <w:uiPriority w:val="9"/>
    <w:semiHidden/>
    <w:rsid w:val="0046531D"/>
    <w:rPr>
      <w:rFonts w:asciiTheme="majorHAnsi" w:eastAsiaTheme="majorEastAsia" w:hAnsiTheme="majorHAnsi" w:cstheme="majorBidi"/>
      <w:color w:val="243F60" w:themeColor="accent1" w:themeShade="7F"/>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3792">
      <w:bodyDiv w:val="1"/>
      <w:marLeft w:val="0"/>
      <w:marRight w:val="0"/>
      <w:marTop w:val="0"/>
      <w:marBottom w:val="0"/>
      <w:divBdr>
        <w:top w:val="none" w:sz="0" w:space="0" w:color="auto"/>
        <w:left w:val="none" w:sz="0" w:space="0" w:color="auto"/>
        <w:bottom w:val="none" w:sz="0" w:space="0" w:color="auto"/>
        <w:right w:val="none" w:sz="0" w:space="0" w:color="auto"/>
      </w:divBdr>
    </w:div>
    <w:div w:id="126632148">
      <w:bodyDiv w:val="1"/>
      <w:marLeft w:val="0"/>
      <w:marRight w:val="0"/>
      <w:marTop w:val="0"/>
      <w:marBottom w:val="0"/>
      <w:divBdr>
        <w:top w:val="none" w:sz="0" w:space="0" w:color="auto"/>
        <w:left w:val="none" w:sz="0" w:space="0" w:color="auto"/>
        <w:bottom w:val="none" w:sz="0" w:space="0" w:color="auto"/>
        <w:right w:val="none" w:sz="0" w:space="0" w:color="auto"/>
      </w:divBdr>
    </w:div>
    <w:div w:id="332728966">
      <w:bodyDiv w:val="1"/>
      <w:marLeft w:val="0"/>
      <w:marRight w:val="0"/>
      <w:marTop w:val="0"/>
      <w:marBottom w:val="0"/>
      <w:divBdr>
        <w:top w:val="none" w:sz="0" w:space="0" w:color="auto"/>
        <w:left w:val="none" w:sz="0" w:space="0" w:color="auto"/>
        <w:bottom w:val="none" w:sz="0" w:space="0" w:color="auto"/>
        <w:right w:val="none" w:sz="0" w:space="0" w:color="auto"/>
      </w:divBdr>
    </w:div>
    <w:div w:id="518275429">
      <w:bodyDiv w:val="1"/>
      <w:marLeft w:val="0"/>
      <w:marRight w:val="0"/>
      <w:marTop w:val="0"/>
      <w:marBottom w:val="0"/>
      <w:divBdr>
        <w:top w:val="none" w:sz="0" w:space="0" w:color="auto"/>
        <w:left w:val="none" w:sz="0" w:space="0" w:color="auto"/>
        <w:bottom w:val="none" w:sz="0" w:space="0" w:color="auto"/>
        <w:right w:val="none" w:sz="0" w:space="0" w:color="auto"/>
      </w:divBdr>
    </w:div>
    <w:div w:id="772821587">
      <w:bodyDiv w:val="1"/>
      <w:marLeft w:val="0"/>
      <w:marRight w:val="0"/>
      <w:marTop w:val="0"/>
      <w:marBottom w:val="0"/>
      <w:divBdr>
        <w:top w:val="none" w:sz="0" w:space="0" w:color="auto"/>
        <w:left w:val="none" w:sz="0" w:space="0" w:color="auto"/>
        <w:bottom w:val="none" w:sz="0" w:space="0" w:color="auto"/>
        <w:right w:val="none" w:sz="0" w:space="0" w:color="auto"/>
      </w:divBdr>
    </w:div>
    <w:div w:id="1281690974">
      <w:bodyDiv w:val="1"/>
      <w:marLeft w:val="0"/>
      <w:marRight w:val="0"/>
      <w:marTop w:val="0"/>
      <w:marBottom w:val="0"/>
      <w:divBdr>
        <w:top w:val="none" w:sz="0" w:space="0" w:color="auto"/>
        <w:left w:val="none" w:sz="0" w:space="0" w:color="auto"/>
        <w:bottom w:val="none" w:sz="0" w:space="0" w:color="auto"/>
        <w:right w:val="none" w:sz="0" w:space="0" w:color="auto"/>
      </w:divBdr>
    </w:div>
    <w:div w:id="1285766178">
      <w:bodyDiv w:val="1"/>
      <w:marLeft w:val="0"/>
      <w:marRight w:val="0"/>
      <w:marTop w:val="0"/>
      <w:marBottom w:val="0"/>
      <w:divBdr>
        <w:top w:val="none" w:sz="0" w:space="0" w:color="auto"/>
        <w:left w:val="none" w:sz="0" w:space="0" w:color="auto"/>
        <w:bottom w:val="none" w:sz="0" w:space="0" w:color="auto"/>
        <w:right w:val="none" w:sz="0" w:space="0" w:color="auto"/>
      </w:divBdr>
    </w:div>
    <w:div w:id="1398286756">
      <w:bodyDiv w:val="1"/>
      <w:marLeft w:val="0"/>
      <w:marRight w:val="0"/>
      <w:marTop w:val="0"/>
      <w:marBottom w:val="0"/>
      <w:divBdr>
        <w:top w:val="none" w:sz="0" w:space="0" w:color="auto"/>
        <w:left w:val="none" w:sz="0" w:space="0" w:color="auto"/>
        <w:bottom w:val="none" w:sz="0" w:space="0" w:color="auto"/>
        <w:right w:val="none" w:sz="0" w:space="0" w:color="auto"/>
      </w:divBdr>
    </w:div>
    <w:div w:id="1452242044">
      <w:bodyDiv w:val="1"/>
      <w:marLeft w:val="0"/>
      <w:marRight w:val="0"/>
      <w:marTop w:val="0"/>
      <w:marBottom w:val="0"/>
      <w:divBdr>
        <w:top w:val="none" w:sz="0" w:space="0" w:color="auto"/>
        <w:left w:val="none" w:sz="0" w:space="0" w:color="auto"/>
        <w:bottom w:val="none" w:sz="0" w:space="0" w:color="auto"/>
        <w:right w:val="none" w:sz="0" w:space="0" w:color="auto"/>
      </w:divBdr>
    </w:div>
    <w:div w:id="1800757902">
      <w:bodyDiv w:val="1"/>
      <w:marLeft w:val="0"/>
      <w:marRight w:val="0"/>
      <w:marTop w:val="0"/>
      <w:marBottom w:val="0"/>
      <w:divBdr>
        <w:top w:val="none" w:sz="0" w:space="0" w:color="auto"/>
        <w:left w:val="none" w:sz="0" w:space="0" w:color="auto"/>
        <w:bottom w:val="none" w:sz="0" w:space="0" w:color="auto"/>
        <w:right w:val="none" w:sz="0" w:space="0" w:color="auto"/>
      </w:divBdr>
    </w:div>
    <w:div w:id="1831436091">
      <w:bodyDiv w:val="1"/>
      <w:marLeft w:val="0"/>
      <w:marRight w:val="0"/>
      <w:marTop w:val="0"/>
      <w:marBottom w:val="0"/>
      <w:divBdr>
        <w:top w:val="none" w:sz="0" w:space="0" w:color="auto"/>
        <w:left w:val="none" w:sz="0" w:space="0" w:color="auto"/>
        <w:bottom w:val="none" w:sz="0" w:space="0" w:color="auto"/>
        <w:right w:val="none" w:sz="0" w:space="0" w:color="auto"/>
      </w:divBdr>
    </w:div>
    <w:div w:id="1838501140">
      <w:bodyDiv w:val="1"/>
      <w:marLeft w:val="0"/>
      <w:marRight w:val="0"/>
      <w:marTop w:val="0"/>
      <w:marBottom w:val="0"/>
      <w:divBdr>
        <w:top w:val="none" w:sz="0" w:space="0" w:color="auto"/>
        <w:left w:val="none" w:sz="0" w:space="0" w:color="auto"/>
        <w:bottom w:val="none" w:sz="0" w:space="0" w:color="auto"/>
        <w:right w:val="none" w:sz="0" w:space="0" w:color="auto"/>
      </w:divBdr>
    </w:div>
    <w:div w:id="18519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5h4o0HT9n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V6dexv1gf88" TargetMode="External"/><Relationship Id="rId4" Type="http://schemas.openxmlformats.org/officeDocument/2006/relationships/settings" Target="settings.xml"/><Relationship Id="rId9" Type="http://schemas.openxmlformats.org/officeDocument/2006/relationships/hyperlink" Target="https://www.youtube.com/watch?v=DPLvS2e3lt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08D5933-F30A-420A-9B37-685E2489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1892</Words>
  <Characters>10411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dc:creator>
  <cp:lastModifiedBy>Natalia</cp:lastModifiedBy>
  <cp:revision>7</cp:revision>
  <dcterms:created xsi:type="dcterms:W3CDTF">2020-03-17T14:13:00Z</dcterms:created>
  <dcterms:modified xsi:type="dcterms:W3CDTF">2020-03-17T15:17:00Z</dcterms:modified>
</cp:coreProperties>
</file>