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7D" w:rsidRPr="00344507" w:rsidRDefault="00EC5FE1" w:rsidP="00344507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  <w:r w:rsidRPr="00344507">
        <w:rPr>
          <w:rFonts w:ascii="Calibri" w:eastAsia="Times New Roman" w:hAnsi="Calibri" w:cs="Calibri"/>
          <w:b/>
          <w:lang w:eastAsia="es-ES"/>
        </w:rPr>
        <w:t>Nombre unidad</w:t>
      </w:r>
      <w:r w:rsidR="002E1782" w:rsidRPr="00344507">
        <w:rPr>
          <w:rFonts w:ascii="Calibri" w:eastAsia="Times New Roman" w:hAnsi="Calibri" w:cs="Calibri"/>
          <w:b/>
          <w:lang w:eastAsia="es-ES"/>
        </w:rPr>
        <w:t xml:space="preserve"> 1</w:t>
      </w:r>
      <w:r w:rsidRPr="00344507">
        <w:rPr>
          <w:rFonts w:ascii="Calibri" w:eastAsia="Times New Roman" w:hAnsi="Calibri" w:cs="Calibri"/>
          <w:b/>
          <w:lang w:eastAsia="es-ES"/>
        </w:rPr>
        <w:t>:</w:t>
      </w:r>
    </w:p>
    <w:p w:rsidR="00770634" w:rsidRPr="00344507" w:rsidRDefault="00770634" w:rsidP="00022C9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s-ES"/>
        </w:rPr>
      </w:pPr>
      <w:r w:rsidRPr="00344507">
        <w:rPr>
          <w:rFonts w:ascii="Calibri" w:eastAsia="Times New Roman" w:hAnsi="Calibri" w:cs="Calibri"/>
          <w:b/>
          <w:bCs/>
          <w:lang w:eastAsia="es-ES"/>
        </w:rPr>
        <w:t>La filosofía nos permite cuestionar rigurosamente la realidad y a nosotros mismos</w:t>
      </w:r>
    </w:p>
    <w:p w:rsidR="00314E93" w:rsidRDefault="00855FED" w:rsidP="00022C9B">
      <w:pPr>
        <w:spacing w:after="0" w:line="240" w:lineRule="auto"/>
        <w:jc w:val="center"/>
        <w:rPr>
          <w:rFonts w:ascii="Calibri" w:hAnsi="Calibri" w:cs="Calibri"/>
          <w:b/>
          <w:lang w:eastAsia="es-ES"/>
        </w:rPr>
      </w:pPr>
      <w:r w:rsidRPr="00344507">
        <w:rPr>
          <w:rFonts w:ascii="Calibri" w:eastAsia="Times New Roman" w:hAnsi="Calibri" w:cs="Calibri"/>
          <w:b/>
          <w:lang w:eastAsia="es-ES"/>
        </w:rPr>
        <w:t xml:space="preserve">Nivel: </w:t>
      </w:r>
      <w:r w:rsidR="00770634" w:rsidRPr="00344507">
        <w:rPr>
          <w:rFonts w:ascii="Calibri" w:eastAsia="Times New Roman" w:hAnsi="Calibri" w:cs="Calibri"/>
          <w:b/>
          <w:lang w:eastAsia="es-ES"/>
        </w:rPr>
        <w:t>3</w:t>
      </w:r>
      <w:r w:rsidR="00263CFC" w:rsidRPr="00344507">
        <w:rPr>
          <w:rFonts w:ascii="Calibri" w:eastAsia="Times New Roman" w:hAnsi="Calibri" w:cs="Calibri"/>
          <w:b/>
          <w:lang w:eastAsia="es-ES"/>
        </w:rPr>
        <w:t>° Medio</w:t>
      </w:r>
      <w:r w:rsidR="00582A92" w:rsidRPr="00344507">
        <w:rPr>
          <w:rFonts w:ascii="Calibri" w:hAnsi="Calibri" w:cs="Calibri"/>
          <w:b/>
          <w:lang w:eastAsia="es-ES"/>
        </w:rPr>
        <w:t xml:space="preserve"> </w:t>
      </w:r>
      <w:r w:rsidR="00AF367D" w:rsidRPr="00344507">
        <w:rPr>
          <w:rFonts w:ascii="Calibri" w:hAnsi="Calibri" w:cs="Calibri"/>
          <w:b/>
          <w:lang w:eastAsia="es-ES"/>
        </w:rPr>
        <w:t>Filosofía Plan Común</w:t>
      </w:r>
    </w:p>
    <w:p w:rsidR="003E5D39" w:rsidRDefault="003E5D39" w:rsidP="00022C9B">
      <w:pPr>
        <w:pStyle w:val="Sinespaciado"/>
        <w:jc w:val="both"/>
        <w:rPr>
          <w:rFonts w:ascii="Calibri" w:hAnsi="Calibri" w:cs="Calibri"/>
        </w:rPr>
      </w:pPr>
    </w:p>
    <w:p w:rsidR="007F3DB2" w:rsidRPr="00344507" w:rsidRDefault="007F3DB2" w:rsidP="000F3F38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344507">
        <w:rPr>
          <w:rFonts w:ascii="Calibri" w:hAnsi="Calibri" w:cs="Calibri"/>
          <w:b/>
          <w:u w:val="single"/>
        </w:rPr>
        <w:t>DISERTACIÓN</w:t>
      </w:r>
      <w:r w:rsidR="007D2DB4" w:rsidRPr="00344507">
        <w:rPr>
          <w:rFonts w:ascii="Calibri" w:hAnsi="Calibri" w:cs="Calibri"/>
          <w:b/>
          <w:u w:val="single"/>
        </w:rPr>
        <w:t xml:space="preserve"> MÉTODOS DE LA FILOSOFÍA</w:t>
      </w:r>
    </w:p>
    <w:p w:rsidR="00E21579" w:rsidRPr="00344507" w:rsidRDefault="00E21579" w:rsidP="00E21579">
      <w:pPr>
        <w:spacing w:after="0" w:line="240" w:lineRule="auto"/>
        <w:rPr>
          <w:rFonts w:ascii="Calibri" w:hAnsi="Calibri" w:cs="Calibri"/>
          <w:u w:val="single"/>
        </w:rPr>
      </w:pPr>
    </w:p>
    <w:p w:rsidR="00E21579" w:rsidRPr="00344507" w:rsidRDefault="00E21579" w:rsidP="00E2157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344507">
        <w:rPr>
          <w:rFonts w:ascii="Calibri" w:hAnsi="Calibri" w:cs="Calibri"/>
          <w:b/>
          <w:color w:val="000000" w:themeColor="text1"/>
          <w:lang w:eastAsia="es-ES"/>
        </w:rPr>
        <w:t>Objetivos de aprendizaje:</w:t>
      </w:r>
    </w:p>
    <w:p w:rsidR="00344507" w:rsidRPr="00344507" w:rsidRDefault="00344507" w:rsidP="00E2157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344507" w:rsidRDefault="00344507" w:rsidP="00344507">
      <w:pPr>
        <w:pStyle w:val="Sinespaciado"/>
        <w:jc w:val="both"/>
        <w:rPr>
          <w:rFonts w:ascii="Calibri" w:hAnsi="Calibri" w:cs="Calibri"/>
          <w:color w:val="000000" w:themeColor="text1"/>
          <w:lang w:eastAsia="es-ES"/>
        </w:rPr>
      </w:pPr>
      <w:r w:rsidRPr="00344507">
        <w:rPr>
          <w:rFonts w:ascii="Calibri" w:hAnsi="Calibri" w:cs="Calibri"/>
          <w:color w:val="000000" w:themeColor="text1"/>
          <w:lang w:eastAsia="es-ES"/>
        </w:rPr>
        <w:t xml:space="preserve">OA 6 Aplicar principios y herramientas de argumentación en el diálogo, la escritura y diferentes contextos, considerando la consistencia y rigurosidad lógica, la identificación de razonamientos válidos e inválidos y métodos de razonamiento filosófico. </w:t>
      </w:r>
    </w:p>
    <w:p w:rsidR="00CA3048" w:rsidRPr="00344507" w:rsidRDefault="00CA3048" w:rsidP="00344507">
      <w:pPr>
        <w:pStyle w:val="Sinespaciado"/>
        <w:jc w:val="both"/>
        <w:rPr>
          <w:rFonts w:ascii="Calibri" w:hAnsi="Calibri" w:cs="Calibri"/>
          <w:color w:val="000000" w:themeColor="text1"/>
          <w:lang w:eastAsia="es-ES"/>
        </w:rPr>
      </w:pPr>
    </w:p>
    <w:p w:rsidR="00344507" w:rsidRPr="00344507" w:rsidRDefault="00344507" w:rsidP="00344507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344507">
        <w:rPr>
          <w:rFonts w:ascii="Calibri" w:hAnsi="Calibri" w:cs="Calibri"/>
          <w:color w:val="000000" w:themeColor="text1"/>
          <w:lang w:eastAsia="es-ES"/>
        </w:rPr>
        <w:t>OA b Analizar y fundamentar problemas presentes en textos filosóficos, considerando sus supuestos, conceptos, métodos de razonamiento e implicancias en la vida cotidiana.</w:t>
      </w:r>
    </w:p>
    <w:p w:rsidR="00E21579" w:rsidRPr="00344507" w:rsidRDefault="00E21579" w:rsidP="00E2157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E21579" w:rsidRPr="00344507" w:rsidRDefault="00E21579" w:rsidP="00E21579">
      <w:pPr>
        <w:spacing w:after="0" w:line="240" w:lineRule="auto"/>
        <w:jc w:val="center"/>
        <w:rPr>
          <w:rFonts w:ascii="Calibri" w:hAnsi="Calibri" w:cs="Calibri"/>
          <w:b/>
          <w:color w:val="FF0000"/>
          <w:lang w:eastAsia="es-ES"/>
        </w:rPr>
      </w:pPr>
    </w:p>
    <w:p w:rsidR="00E21579" w:rsidRPr="00344507" w:rsidRDefault="00E21579" w:rsidP="00E2157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44507">
        <w:rPr>
          <w:rFonts w:ascii="Calibri" w:eastAsia="Times New Roman" w:hAnsi="Calibri" w:cs="Calibri"/>
          <w:lang w:eastAsia="es-ES"/>
        </w:rPr>
        <w:t xml:space="preserve">Nombre ________________________________________ </w:t>
      </w:r>
      <w:r w:rsidR="00465581" w:rsidRPr="00344507">
        <w:rPr>
          <w:rFonts w:ascii="Calibri" w:eastAsia="Times New Roman" w:hAnsi="Calibri" w:cs="Calibri"/>
          <w:lang w:eastAsia="es-ES"/>
        </w:rPr>
        <w:t>Curso 3</w:t>
      </w:r>
      <w:r w:rsidR="00465581">
        <w:rPr>
          <w:rFonts w:ascii="Calibri" w:eastAsia="Times New Roman" w:hAnsi="Calibri" w:cs="Calibri"/>
          <w:u w:val="single"/>
          <w:lang w:eastAsia="es-ES"/>
        </w:rPr>
        <w:t xml:space="preserve">° </w:t>
      </w:r>
      <w:r w:rsidR="00CF3896">
        <w:rPr>
          <w:rFonts w:ascii="Calibri" w:eastAsia="Times New Roman" w:hAnsi="Calibri" w:cs="Calibri"/>
          <w:u w:val="single"/>
          <w:lang w:eastAsia="es-ES"/>
        </w:rPr>
        <w:t xml:space="preserve">___ </w:t>
      </w:r>
      <w:bookmarkStart w:id="0" w:name="_GoBack"/>
      <w:bookmarkEnd w:id="0"/>
      <w:r w:rsidR="00465581" w:rsidRPr="00344507">
        <w:rPr>
          <w:rFonts w:ascii="Calibri" w:eastAsia="Times New Roman" w:hAnsi="Calibri" w:cs="Calibri"/>
          <w:lang w:eastAsia="es-ES"/>
        </w:rPr>
        <w:t>Ptje</w:t>
      </w:r>
      <w:r w:rsidRPr="00344507">
        <w:rPr>
          <w:rFonts w:ascii="Calibri" w:eastAsia="Times New Roman" w:hAnsi="Calibri" w:cs="Calibri"/>
          <w:lang w:eastAsia="es-ES"/>
        </w:rPr>
        <w:t>:       /42.  Fecha ____/_____/</w:t>
      </w:r>
      <w:r w:rsidRPr="00344507">
        <w:rPr>
          <w:rFonts w:ascii="Calibri" w:eastAsia="Times New Roman" w:hAnsi="Calibri" w:cs="Calibri"/>
          <w:u w:val="single"/>
          <w:lang w:eastAsia="es-ES"/>
        </w:rPr>
        <w:t>2020.</w:t>
      </w:r>
    </w:p>
    <w:p w:rsidR="00E21579" w:rsidRPr="00344507" w:rsidRDefault="00E21579" w:rsidP="00E21579">
      <w:pPr>
        <w:pStyle w:val="Sinespaciado"/>
        <w:jc w:val="center"/>
        <w:rPr>
          <w:rFonts w:ascii="Calibri" w:hAnsi="Calibri" w:cs="Calibri"/>
          <w:b/>
        </w:rPr>
      </w:pPr>
    </w:p>
    <w:p w:rsidR="00E21579" w:rsidRPr="00344507" w:rsidRDefault="00E21579" w:rsidP="00E21579">
      <w:pPr>
        <w:jc w:val="both"/>
        <w:rPr>
          <w:rFonts w:ascii="Calibri" w:hAnsi="Calibri" w:cs="Calibri"/>
          <w:b/>
          <w:lang w:eastAsia="es-ES"/>
        </w:rPr>
      </w:pPr>
      <w:r w:rsidRPr="00344507">
        <w:rPr>
          <w:rFonts w:ascii="Calibri" w:hAnsi="Calibri" w:cs="Calibri"/>
          <w:b/>
          <w:lang w:eastAsia="es-ES"/>
        </w:rPr>
        <w:t xml:space="preserve">Instrucciones: </w:t>
      </w:r>
    </w:p>
    <w:p w:rsidR="00E21579" w:rsidRPr="00344507" w:rsidRDefault="00E21579" w:rsidP="00E21579">
      <w:pPr>
        <w:pStyle w:val="Sinespaciado"/>
        <w:numPr>
          <w:ilvl w:val="0"/>
          <w:numId w:val="16"/>
        </w:numPr>
        <w:jc w:val="both"/>
        <w:rPr>
          <w:rFonts w:ascii="Calibri" w:hAnsi="Calibri" w:cs="Calibri"/>
          <w:lang w:val="es-ES_tradnl" w:eastAsia="es-ES"/>
        </w:rPr>
      </w:pPr>
      <w:r w:rsidRPr="00344507">
        <w:rPr>
          <w:rFonts w:ascii="Calibri" w:hAnsi="Calibri" w:cs="Calibri"/>
          <w:lang w:eastAsia="es-ES"/>
        </w:rPr>
        <w:t>En grupo mínimo (4 y máximo 6 integrantes) investigan y preparan el método filosófico a exponer.</w:t>
      </w:r>
    </w:p>
    <w:p w:rsidR="00E21579" w:rsidRPr="00344507" w:rsidRDefault="00E21579" w:rsidP="00E21579">
      <w:pPr>
        <w:pStyle w:val="Sinespaciado"/>
        <w:numPr>
          <w:ilvl w:val="0"/>
          <w:numId w:val="16"/>
        </w:numPr>
        <w:jc w:val="both"/>
        <w:rPr>
          <w:rFonts w:ascii="Calibri" w:hAnsi="Calibri" w:cs="Calibri"/>
          <w:lang w:val="es-ES_tradnl" w:eastAsia="es-ES"/>
        </w:rPr>
      </w:pPr>
      <w:r w:rsidRPr="00344507">
        <w:rPr>
          <w:rFonts w:ascii="Calibri" w:hAnsi="Calibri" w:cs="Calibri"/>
          <w:lang w:val="es-ES_tradnl" w:eastAsia="es-ES"/>
        </w:rPr>
        <w:t>La guía es para cada uno y debe guardarla y traerla durante el tiempo de trabajo de la disertación.</w:t>
      </w:r>
    </w:p>
    <w:p w:rsidR="00344507" w:rsidRPr="00344507" w:rsidRDefault="00344507" w:rsidP="00E21579">
      <w:pPr>
        <w:pStyle w:val="Sinespaciado"/>
        <w:numPr>
          <w:ilvl w:val="0"/>
          <w:numId w:val="16"/>
        </w:numPr>
        <w:jc w:val="both"/>
        <w:rPr>
          <w:rFonts w:ascii="Calibri" w:hAnsi="Calibri" w:cs="Calibri"/>
          <w:lang w:val="es-ES_tradnl" w:eastAsia="es-ES"/>
        </w:rPr>
      </w:pPr>
      <w:r w:rsidRPr="00344507">
        <w:rPr>
          <w:rFonts w:ascii="Calibri" w:hAnsi="Calibri" w:cs="Calibri"/>
          <w:lang w:val="es-ES_tradnl" w:eastAsia="es-ES"/>
        </w:rPr>
        <w:t>Cuentan con dos clases para la investigación y la preparación de la exposición.</w:t>
      </w:r>
    </w:p>
    <w:p w:rsidR="00344507" w:rsidRPr="00344507" w:rsidRDefault="00344507" w:rsidP="00344507">
      <w:pPr>
        <w:pStyle w:val="Sinespaciado"/>
        <w:ind w:left="360"/>
        <w:jc w:val="both"/>
        <w:rPr>
          <w:rFonts w:ascii="Calibri" w:hAnsi="Calibri" w:cs="Calibri"/>
          <w:lang w:val="es-ES_tradnl" w:eastAsia="es-ES"/>
        </w:rPr>
      </w:pPr>
    </w:p>
    <w:tbl>
      <w:tblPr>
        <w:tblStyle w:val="Tablaconcuadrcul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344507" w:rsidRPr="00344507" w:rsidTr="00344507">
        <w:tc>
          <w:tcPr>
            <w:tcW w:w="4959" w:type="dxa"/>
          </w:tcPr>
          <w:p w:rsidR="00344507" w:rsidRPr="00344507" w:rsidRDefault="00344507" w:rsidP="00344507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u w:val="single"/>
              </w:rPr>
            </w:pPr>
            <w:r w:rsidRPr="00344507">
              <w:rPr>
                <w:rFonts w:ascii="Calibri" w:hAnsi="Calibri" w:cs="Calibri"/>
                <w:b/>
                <w:u w:val="single"/>
              </w:rPr>
              <w:t>POWER POINT</w:t>
            </w:r>
          </w:p>
        </w:tc>
        <w:tc>
          <w:tcPr>
            <w:tcW w:w="4959" w:type="dxa"/>
          </w:tcPr>
          <w:p w:rsidR="00344507" w:rsidRPr="00344507" w:rsidRDefault="00344507" w:rsidP="00344507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u w:val="single"/>
              </w:rPr>
            </w:pPr>
            <w:r w:rsidRPr="00344507">
              <w:rPr>
                <w:rFonts w:ascii="Calibri" w:hAnsi="Calibri" w:cs="Calibri"/>
                <w:b/>
                <w:u w:val="single"/>
              </w:rPr>
              <w:t>PAPELOGRAFO</w:t>
            </w:r>
          </w:p>
        </w:tc>
      </w:tr>
      <w:tr w:rsidR="00344507" w:rsidRPr="00344507" w:rsidTr="00344507">
        <w:tc>
          <w:tcPr>
            <w:tcW w:w="4959" w:type="dxa"/>
          </w:tcPr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Portada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Introducción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Desarrollo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Conclusión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Bibliografía</w:t>
            </w:r>
          </w:p>
          <w:p w:rsidR="00344507" w:rsidRPr="00344507" w:rsidRDefault="00344507" w:rsidP="00344507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959" w:type="dxa"/>
          </w:tcPr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Portada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Introducción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Desarrollo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Conclusión</w:t>
            </w:r>
          </w:p>
          <w:p w:rsidR="00344507" w:rsidRPr="00344507" w:rsidRDefault="00344507" w:rsidP="00344507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Bibliografía</w:t>
            </w:r>
          </w:p>
          <w:p w:rsidR="00344507" w:rsidRPr="00344507" w:rsidRDefault="00344507" w:rsidP="00344507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344507" w:rsidRDefault="00344507" w:rsidP="007D2DB4">
      <w:pPr>
        <w:pStyle w:val="Sinespaciado"/>
        <w:jc w:val="both"/>
        <w:rPr>
          <w:rFonts w:ascii="Calibri" w:hAnsi="Calibri" w:cs="Calibri"/>
          <w:u w:val="single"/>
        </w:rPr>
      </w:pPr>
    </w:p>
    <w:p w:rsidR="007D2DB4" w:rsidRPr="00344507" w:rsidRDefault="007D2DB4" w:rsidP="007D2DB4">
      <w:pPr>
        <w:pStyle w:val="Sinespaciado"/>
        <w:jc w:val="both"/>
        <w:rPr>
          <w:rFonts w:ascii="Calibri" w:hAnsi="Calibri" w:cs="Calibri"/>
          <w:b/>
        </w:rPr>
      </w:pPr>
      <w:r w:rsidRPr="00344507">
        <w:rPr>
          <w:rFonts w:ascii="Calibri" w:hAnsi="Calibri" w:cs="Calibri"/>
          <w:b/>
        </w:rPr>
        <w:t>Trabajo del Desarrollo:</w:t>
      </w:r>
    </w:p>
    <w:p w:rsidR="007D2DB4" w:rsidRPr="00344507" w:rsidRDefault="007D2DB4" w:rsidP="007D2DB4">
      <w:pPr>
        <w:pStyle w:val="Sinespaciado"/>
        <w:jc w:val="both"/>
        <w:rPr>
          <w:rFonts w:ascii="Calibri" w:hAnsi="Calibri" w:cs="Calibri"/>
          <w:b/>
        </w:rPr>
      </w:pPr>
    </w:p>
    <w:p w:rsidR="007D2DB4" w:rsidRDefault="007D2DB4" w:rsidP="007D2DB4">
      <w:pPr>
        <w:pStyle w:val="Sinespaciado"/>
        <w:jc w:val="both"/>
        <w:rPr>
          <w:rFonts w:ascii="Calibri" w:hAnsi="Calibri" w:cs="Calibri"/>
        </w:rPr>
      </w:pPr>
      <w:r w:rsidRPr="00344507">
        <w:rPr>
          <w:rFonts w:ascii="Calibri" w:hAnsi="Calibri" w:cs="Calibri"/>
        </w:rPr>
        <w:t>En la parte de des investigación deben contestar y/o elaborar lo siguiente:</w:t>
      </w:r>
    </w:p>
    <w:p w:rsidR="00CA3048" w:rsidRPr="00344507" w:rsidRDefault="00CA3048" w:rsidP="007D2DB4">
      <w:pPr>
        <w:pStyle w:val="Sinespaciado"/>
        <w:jc w:val="both"/>
        <w:rPr>
          <w:rFonts w:ascii="Calibri" w:hAnsi="Calibri" w:cs="Calibri"/>
        </w:rPr>
      </w:pPr>
    </w:p>
    <w:p w:rsidR="007D2DB4" w:rsidRPr="00344507" w:rsidRDefault="007D2DB4" w:rsidP="007D2DB4">
      <w:pPr>
        <w:pStyle w:val="Sinespaciado"/>
        <w:numPr>
          <w:ilvl w:val="0"/>
          <w:numId w:val="40"/>
        </w:numPr>
        <w:jc w:val="both"/>
        <w:rPr>
          <w:rFonts w:ascii="Calibri" w:hAnsi="Calibri" w:cs="Calibri"/>
        </w:rPr>
      </w:pPr>
      <w:r w:rsidRPr="00344507">
        <w:rPr>
          <w:rFonts w:ascii="Calibri" w:hAnsi="Calibri" w:cs="Calibri"/>
        </w:rPr>
        <w:t>¿Quién es el autor del método</w:t>
      </w:r>
    </w:p>
    <w:p w:rsidR="007D2DB4" w:rsidRPr="00344507" w:rsidRDefault="007D2DB4" w:rsidP="007D2DB4">
      <w:pPr>
        <w:pStyle w:val="Sinespaciado"/>
        <w:numPr>
          <w:ilvl w:val="0"/>
          <w:numId w:val="40"/>
        </w:numPr>
        <w:jc w:val="both"/>
        <w:rPr>
          <w:rFonts w:ascii="Calibri" w:hAnsi="Calibri" w:cs="Calibri"/>
        </w:rPr>
      </w:pPr>
      <w:r w:rsidRPr="00344507">
        <w:rPr>
          <w:rFonts w:ascii="Calibri" w:hAnsi="Calibri" w:cs="Calibri"/>
        </w:rPr>
        <w:t>¿Cómo se estructura el método?</w:t>
      </w:r>
    </w:p>
    <w:p w:rsidR="007D2DB4" w:rsidRPr="00344507" w:rsidRDefault="007D2DB4" w:rsidP="007D2DB4">
      <w:pPr>
        <w:pStyle w:val="Sinespaciado"/>
        <w:numPr>
          <w:ilvl w:val="0"/>
          <w:numId w:val="40"/>
        </w:numPr>
        <w:jc w:val="both"/>
        <w:rPr>
          <w:rFonts w:ascii="Calibri" w:hAnsi="Calibri" w:cs="Calibri"/>
        </w:rPr>
      </w:pPr>
      <w:r w:rsidRPr="00344507">
        <w:rPr>
          <w:rFonts w:ascii="Calibri" w:hAnsi="Calibri" w:cs="Calibri"/>
        </w:rPr>
        <w:t>¿Qué etapas lo componen?</w:t>
      </w:r>
    </w:p>
    <w:p w:rsidR="007D2DB4" w:rsidRPr="00344507" w:rsidRDefault="007D2DB4" w:rsidP="007D2DB4">
      <w:pPr>
        <w:pStyle w:val="Sinespaciado"/>
        <w:numPr>
          <w:ilvl w:val="0"/>
          <w:numId w:val="40"/>
        </w:numPr>
        <w:jc w:val="both"/>
        <w:rPr>
          <w:rFonts w:ascii="Calibri" w:hAnsi="Calibri" w:cs="Calibri"/>
        </w:rPr>
      </w:pPr>
      <w:r w:rsidRPr="00344507">
        <w:rPr>
          <w:rFonts w:ascii="Calibri" w:hAnsi="Calibri" w:cs="Calibri"/>
        </w:rPr>
        <w:t>¿Qué pasos contempla y cómo deben realizarse?</w:t>
      </w:r>
    </w:p>
    <w:p w:rsidR="007D2DB4" w:rsidRPr="00344507" w:rsidRDefault="007D2DB4" w:rsidP="007D2DB4">
      <w:pPr>
        <w:pStyle w:val="Sinespaciado"/>
        <w:numPr>
          <w:ilvl w:val="0"/>
          <w:numId w:val="40"/>
        </w:numPr>
        <w:jc w:val="both"/>
        <w:rPr>
          <w:rFonts w:ascii="Calibri" w:hAnsi="Calibri" w:cs="Calibri"/>
        </w:rPr>
      </w:pPr>
      <w:r w:rsidRPr="00344507">
        <w:rPr>
          <w:rFonts w:ascii="Calibri" w:hAnsi="Calibri" w:cs="Calibri"/>
        </w:rPr>
        <w:t xml:space="preserve">¿Cómo se validan las conclusiones? </w:t>
      </w:r>
    </w:p>
    <w:p w:rsidR="007D2DB4" w:rsidRPr="00344507" w:rsidRDefault="007D2DB4" w:rsidP="00E21579">
      <w:pPr>
        <w:pStyle w:val="Sinespaciado"/>
        <w:numPr>
          <w:ilvl w:val="0"/>
          <w:numId w:val="40"/>
        </w:numPr>
        <w:jc w:val="both"/>
        <w:rPr>
          <w:rFonts w:ascii="Calibri" w:hAnsi="Calibri" w:cs="Calibri"/>
        </w:rPr>
      </w:pPr>
      <w:r w:rsidRPr="00344507">
        <w:rPr>
          <w:rFonts w:ascii="Calibri" w:hAnsi="Calibri" w:cs="Calibri"/>
        </w:rPr>
        <w:t>Elaborar un ejemplo del método.</w:t>
      </w:r>
    </w:p>
    <w:p w:rsidR="007F3DB2" w:rsidRDefault="007F3DB2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0F3F38" w:rsidRPr="00344507" w:rsidRDefault="000F3F38" w:rsidP="007F3DB2">
      <w:pPr>
        <w:tabs>
          <w:tab w:val="left" w:pos="519"/>
        </w:tabs>
        <w:spacing w:after="0" w:line="240" w:lineRule="auto"/>
        <w:rPr>
          <w:rFonts w:ascii="Calibri" w:hAnsi="Calibri" w:cs="Calibri"/>
          <w:b/>
          <w:u w:val="single"/>
        </w:rPr>
      </w:pPr>
    </w:p>
    <w:tbl>
      <w:tblPr>
        <w:tblStyle w:val="Tablaconcuadrcula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30"/>
        <w:gridCol w:w="4192"/>
        <w:gridCol w:w="1145"/>
        <w:gridCol w:w="1071"/>
        <w:gridCol w:w="1417"/>
      </w:tblGrid>
      <w:tr w:rsidR="007F3DB2" w:rsidRPr="00344507" w:rsidTr="007C6A62">
        <w:tc>
          <w:tcPr>
            <w:tcW w:w="9355" w:type="dxa"/>
            <w:gridSpan w:val="5"/>
          </w:tcPr>
          <w:p w:rsidR="007F3DB2" w:rsidRPr="00344507" w:rsidRDefault="007F3DB2" w:rsidP="0043451A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u w:val="single"/>
              </w:rPr>
            </w:pPr>
            <w:r w:rsidRPr="00344507">
              <w:rPr>
                <w:rFonts w:ascii="Calibri" w:hAnsi="Calibri" w:cs="Calibri"/>
                <w:b/>
                <w:i/>
                <w:u w:val="single"/>
              </w:rPr>
              <w:t>PAUTA DE EVALUACION DISERTACIÓN METODOS DE LA FILOSOFIA</w:t>
            </w:r>
          </w:p>
        </w:tc>
      </w:tr>
      <w:tr w:rsidR="000F5183" w:rsidRPr="00344507" w:rsidTr="007C6A62">
        <w:tc>
          <w:tcPr>
            <w:tcW w:w="1530" w:type="dxa"/>
          </w:tcPr>
          <w:p w:rsidR="007F3DB2" w:rsidRPr="00344507" w:rsidRDefault="007F3DB2" w:rsidP="0043451A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192" w:type="dxa"/>
          </w:tcPr>
          <w:p w:rsidR="007F3DB2" w:rsidRPr="00344507" w:rsidRDefault="007F3DB2" w:rsidP="0043451A">
            <w:pPr>
              <w:jc w:val="center"/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Indicador</w:t>
            </w:r>
          </w:p>
        </w:tc>
        <w:tc>
          <w:tcPr>
            <w:tcW w:w="1145" w:type="dxa"/>
          </w:tcPr>
          <w:p w:rsidR="007F3DB2" w:rsidRPr="00344507" w:rsidRDefault="00D94CA9" w:rsidP="0043451A">
            <w:pPr>
              <w:jc w:val="center"/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3 ptos</w:t>
            </w:r>
            <w:r w:rsidR="000F5183" w:rsidRPr="00344507">
              <w:rPr>
                <w:rFonts w:ascii="Calibri" w:hAnsi="Calibri" w:cs="Calibri"/>
                <w:b/>
              </w:rPr>
              <w:t xml:space="preserve"> </w:t>
            </w:r>
          </w:p>
          <w:p w:rsidR="000F5183" w:rsidRPr="00344507" w:rsidRDefault="000F5183" w:rsidP="0043451A">
            <w:pPr>
              <w:jc w:val="center"/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Logrado</w:t>
            </w:r>
          </w:p>
        </w:tc>
        <w:tc>
          <w:tcPr>
            <w:tcW w:w="1071" w:type="dxa"/>
          </w:tcPr>
          <w:p w:rsidR="007F3DB2" w:rsidRPr="00344507" w:rsidRDefault="00D94CA9" w:rsidP="0043451A">
            <w:pPr>
              <w:jc w:val="center"/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2 ptos</w:t>
            </w:r>
          </w:p>
          <w:p w:rsidR="000F5183" w:rsidRPr="00344507" w:rsidRDefault="000F5183" w:rsidP="0043451A">
            <w:pPr>
              <w:jc w:val="center"/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Semi logrado</w:t>
            </w:r>
          </w:p>
        </w:tc>
        <w:tc>
          <w:tcPr>
            <w:tcW w:w="1417" w:type="dxa"/>
          </w:tcPr>
          <w:p w:rsidR="007F3DB2" w:rsidRPr="00344507" w:rsidRDefault="00D94CA9" w:rsidP="0043451A">
            <w:pPr>
              <w:jc w:val="center"/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1 pto</w:t>
            </w:r>
          </w:p>
          <w:p w:rsidR="000F5183" w:rsidRPr="00344507" w:rsidRDefault="000F5183" w:rsidP="0043451A">
            <w:pPr>
              <w:jc w:val="center"/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Precariamente logrado o no logrado</w:t>
            </w:r>
          </w:p>
        </w:tc>
      </w:tr>
      <w:tr w:rsidR="000F5183" w:rsidRPr="00344507" w:rsidTr="007C6A62">
        <w:tc>
          <w:tcPr>
            <w:tcW w:w="1530" w:type="dxa"/>
          </w:tcPr>
          <w:p w:rsidR="007F3DB2" w:rsidRPr="00344507" w:rsidRDefault="00944913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  <w:r w:rsidRPr="00344507">
              <w:rPr>
                <w:rFonts w:ascii="Calibri" w:hAnsi="Calibri" w:cs="Calibri"/>
                <w:b/>
                <w:i/>
              </w:rPr>
              <w:t>Aspectos conductuales</w:t>
            </w:r>
          </w:p>
        </w:tc>
        <w:tc>
          <w:tcPr>
            <w:tcW w:w="4192" w:type="dxa"/>
          </w:tcPr>
          <w:p w:rsidR="007F3DB2" w:rsidRPr="00344507" w:rsidRDefault="007F3DB2" w:rsidP="0043451A">
            <w:pPr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Sigue</w:t>
            </w:r>
            <w:r w:rsidR="00233671" w:rsidRPr="00344507">
              <w:rPr>
                <w:rFonts w:ascii="Calibri" w:hAnsi="Calibri" w:cs="Calibri"/>
              </w:rPr>
              <w:t>n</w:t>
            </w:r>
            <w:r w:rsidRPr="00344507">
              <w:rPr>
                <w:rFonts w:ascii="Calibri" w:hAnsi="Calibri" w:cs="Calibri"/>
              </w:rPr>
              <w:t xml:space="preserve"> las instrucciones dadas para realizar el trabajo</w:t>
            </w:r>
          </w:p>
        </w:tc>
        <w:tc>
          <w:tcPr>
            <w:tcW w:w="1145" w:type="dxa"/>
          </w:tcPr>
          <w:p w:rsidR="007F3DB2" w:rsidRPr="00344507" w:rsidRDefault="007F3DB2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7F3DB2" w:rsidRPr="00344507" w:rsidRDefault="007F3DB2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F3DB2" w:rsidRPr="00344507" w:rsidRDefault="007F3DB2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5183" w:rsidRPr="00344507" w:rsidTr="007C6A62">
        <w:tc>
          <w:tcPr>
            <w:tcW w:w="1530" w:type="dxa"/>
          </w:tcPr>
          <w:p w:rsidR="007F3DB2" w:rsidRPr="00344507" w:rsidRDefault="007F3DB2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192" w:type="dxa"/>
          </w:tcPr>
          <w:p w:rsidR="007F3DB2" w:rsidRPr="00344507" w:rsidRDefault="00960F34" w:rsidP="0043451A">
            <w:pPr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C</w:t>
            </w:r>
            <w:r w:rsidR="007F3DB2" w:rsidRPr="00344507">
              <w:rPr>
                <w:rFonts w:ascii="Calibri" w:hAnsi="Calibri" w:cs="Calibri"/>
              </w:rPr>
              <w:t>oopera</w:t>
            </w:r>
            <w:r w:rsidR="00233671" w:rsidRPr="00344507">
              <w:rPr>
                <w:rFonts w:ascii="Calibri" w:hAnsi="Calibri" w:cs="Calibri"/>
              </w:rPr>
              <w:t>n</w:t>
            </w:r>
            <w:r w:rsidR="007F3DB2" w:rsidRPr="00344507">
              <w:rPr>
                <w:rFonts w:ascii="Calibri" w:hAnsi="Calibri" w:cs="Calibri"/>
              </w:rPr>
              <w:t xml:space="preserve"> en el desarrollo de la actividad</w:t>
            </w:r>
            <w:r w:rsidRPr="00344507">
              <w:rPr>
                <w:rFonts w:ascii="Calibri" w:hAnsi="Calibri" w:cs="Calibri"/>
              </w:rPr>
              <w:t xml:space="preserve"> con su grupo</w:t>
            </w:r>
          </w:p>
        </w:tc>
        <w:tc>
          <w:tcPr>
            <w:tcW w:w="1145" w:type="dxa"/>
          </w:tcPr>
          <w:p w:rsidR="007F3DB2" w:rsidRPr="00344507" w:rsidRDefault="007F3DB2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7F3DB2" w:rsidRPr="00344507" w:rsidRDefault="007F3DB2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F3DB2" w:rsidRPr="00344507" w:rsidRDefault="007F3DB2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5183" w:rsidRPr="00344507" w:rsidTr="007C6A62">
        <w:tc>
          <w:tcPr>
            <w:tcW w:w="1530" w:type="dxa"/>
          </w:tcPr>
          <w:p w:rsidR="00233671" w:rsidRPr="00344507" w:rsidRDefault="00233671" w:rsidP="00233671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192" w:type="dxa"/>
          </w:tcPr>
          <w:p w:rsidR="00233671" w:rsidRDefault="00233671" w:rsidP="00233671">
            <w:pPr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Mantienen un orden en su puesto de trabajo</w:t>
            </w:r>
          </w:p>
          <w:p w:rsidR="00F34E09" w:rsidRPr="00344507" w:rsidRDefault="00F34E09" w:rsidP="002336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233671" w:rsidRPr="00344507" w:rsidRDefault="00233671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233671" w:rsidRPr="00344507" w:rsidRDefault="00233671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233671" w:rsidRPr="00344507" w:rsidRDefault="00233671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5183" w:rsidRPr="00344507" w:rsidTr="007C6A62">
        <w:tc>
          <w:tcPr>
            <w:tcW w:w="1530" w:type="dxa"/>
          </w:tcPr>
          <w:p w:rsidR="00233671" w:rsidRPr="00344507" w:rsidRDefault="00233671" w:rsidP="00233671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192" w:type="dxa"/>
          </w:tcPr>
          <w:p w:rsidR="00233671" w:rsidRPr="00344507" w:rsidRDefault="00233671" w:rsidP="00233671">
            <w:pPr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 xml:space="preserve">Trabajan activamente en el desarrollo durante las clases </w:t>
            </w:r>
            <w:r w:rsidRPr="00344507">
              <w:rPr>
                <w:rFonts w:ascii="Calibri" w:hAnsi="Calibri" w:cs="Calibri"/>
              </w:rPr>
              <w:tab/>
            </w:r>
            <w:r w:rsidRPr="00344507">
              <w:rPr>
                <w:rFonts w:ascii="Calibri" w:hAnsi="Calibri" w:cs="Calibri"/>
              </w:rPr>
              <w:tab/>
            </w:r>
          </w:p>
        </w:tc>
        <w:tc>
          <w:tcPr>
            <w:tcW w:w="1145" w:type="dxa"/>
          </w:tcPr>
          <w:p w:rsidR="00233671" w:rsidRPr="00344507" w:rsidRDefault="00233671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233671" w:rsidRPr="00344507" w:rsidRDefault="00233671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233671" w:rsidRPr="00344507" w:rsidRDefault="00233671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233671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  <w:r w:rsidRPr="00344507">
              <w:rPr>
                <w:rFonts w:ascii="Calibri" w:hAnsi="Calibri" w:cs="Calibri"/>
                <w:b/>
                <w:i/>
              </w:rPr>
              <w:t>Aspectos disciplinares</w:t>
            </w:r>
          </w:p>
        </w:tc>
        <w:tc>
          <w:tcPr>
            <w:tcW w:w="4192" w:type="dxa"/>
          </w:tcPr>
          <w:p w:rsidR="001B2406" w:rsidRPr="00344507" w:rsidRDefault="001B2406" w:rsidP="001B2406">
            <w:pPr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El papelografo o power point contiene logo del colegio, nombre de los alumnos/as, curso y profesor</w:t>
            </w:r>
          </w:p>
        </w:tc>
        <w:tc>
          <w:tcPr>
            <w:tcW w:w="1145" w:type="dxa"/>
          </w:tcPr>
          <w:p w:rsidR="001B2406" w:rsidRPr="00344507" w:rsidRDefault="001B2406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1B2406" w:rsidRPr="00344507" w:rsidRDefault="001B2406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B2406" w:rsidRPr="00344507" w:rsidRDefault="001B2406" w:rsidP="0023367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El trabajo contiene mínimo cinco imágenes ilustrativas que aportan a la explicación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Escrito con buena redacción y sin faltas ortográficas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Presenta el trabajo en los </w:t>
            </w:r>
            <w:r w:rsidRPr="00344507">
              <w:rPr>
                <w:rFonts w:ascii="Calibri" w:hAnsi="Calibri" w:cs="Calibri"/>
              </w:rPr>
              <w:t>formato</w:t>
            </w:r>
            <w:r>
              <w:rPr>
                <w:rFonts w:ascii="Calibri" w:hAnsi="Calibri" w:cs="Calibri"/>
              </w:rPr>
              <w:t>s</w:t>
            </w:r>
            <w:r w:rsidRPr="00344507">
              <w:rPr>
                <w:rFonts w:ascii="Calibri" w:hAnsi="Calibri" w:cs="Calibri"/>
              </w:rPr>
              <w:t xml:space="preserve"> y la fecha solicitados</w:t>
            </w:r>
            <w:r>
              <w:rPr>
                <w:rFonts w:ascii="Calibri" w:hAnsi="Calibri" w:cs="Calibri"/>
              </w:rPr>
              <w:t>: Escrito en el informe y la presentación.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Cumple con el tiempo de exposición: Mínimo 10 minutos y máximo 15 minutos.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  <w:r w:rsidRPr="00344507">
              <w:rPr>
                <w:rFonts w:ascii="Calibri" w:hAnsi="Calibri" w:cs="Calibri"/>
                <w:b/>
                <w:i/>
              </w:rPr>
              <w:t>Aspectos conceptuales</w:t>
            </w:r>
          </w:p>
        </w:tc>
        <w:tc>
          <w:tcPr>
            <w:tcW w:w="4192" w:type="dxa"/>
          </w:tcPr>
          <w:p w:rsidR="001B2406" w:rsidRDefault="001B2406" w:rsidP="0043451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i/>
              </w:rPr>
            </w:pPr>
            <w:r w:rsidRPr="00344507">
              <w:rPr>
                <w:rFonts w:ascii="Calibri" w:hAnsi="Calibri" w:cs="Calibri"/>
                <w:b/>
              </w:rPr>
              <w:t>Introducción</w:t>
            </w:r>
          </w:p>
        </w:tc>
        <w:tc>
          <w:tcPr>
            <w:tcW w:w="4192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Presentación del método.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Objetivo de la disertación.</w:t>
            </w:r>
          </w:p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  <w:r w:rsidRPr="00344507">
              <w:rPr>
                <w:rFonts w:ascii="Calibri" w:hAnsi="Calibri" w:cs="Calibri"/>
                <w:b/>
              </w:rPr>
              <w:t>Desarrollo de contenidos</w:t>
            </w:r>
          </w:p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  <w:r w:rsidRPr="00344507">
              <w:rPr>
                <w:rFonts w:ascii="Calibri" w:hAnsi="Calibri" w:cs="Calibri"/>
              </w:rPr>
              <w:t>Se evidencia organización, dominio y coherencia de las preguntas expuestas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Se explica los 6 puntos solicitado en la parte de investigación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</w:rPr>
            </w:pPr>
            <w:r w:rsidRPr="00344507">
              <w:rPr>
                <w:rFonts w:ascii="Calibri" w:hAnsi="Calibri" w:cs="Calibri"/>
                <w:b/>
              </w:rPr>
              <w:t>Conclusión</w:t>
            </w:r>
          </w:p>
        </w:tc>
        <w:tc>
          <w:tcPr>
            <w:tcW w:w="4192" w:type="dxa"/>
          </w:tcPr>
          <w:p w:rsidR="001B2406" w:rsidRPr="00344507" w:rsidRDefault="001B2406" w:rsidP="00237FBA">
            <w:pPr>
              <w:contextualSpacing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Se contesta y argumenta las siguientes preguntas.</w:t>
            </w:r>
          </w:p>
          <w:p w:rsidR="001B2406" w:rsidRPr="00344507" w:rsidRDefault="001B2406" w:rsidP="00237FBA">
            <w:pPr>
              <w:contextualSpacing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¿Qué aprendimos en esta disertación?</w:t>
            </w:r>
          </w:p>
          <w:p w:rsidR="001B2406" w:rsidRPr="00344507" w:rsidRDefault="001B2406" w:rsidP="00237FBA">
            <w:pPr>
              <w:contextualSpacing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¿Cómo lo aprendimos</w:t>
            </w:r>
            <w:r>
              <w:rPr>
                <w:rFonts w:ascii="Calibri" w:hAnsi="Calibri" w:cs="Calibri"/>
              </w:rPr>
              <w:t>?</w:t>
            </w:r>
          </w:p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</w:tr>
      <w:tr w:rsidR="001B2406" w:rsidRPr="00344507" w:rsidTr="007C6A62">
        <w:tc>
          <w:tcPr>
            <w:tcW w:w="1530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192" w:type="dxa"/>
          </w:tcPr>
          <w:p w:rsidR="001B2406" w:rsidRPr="00344507" w:rsidRDefault="001B2406" w:rsidP="0043451A">
            <w:pPr>
              <w:contextualSpacing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Elaborar una frase o cita que represente el método.</w:t>
            </w:r>
          </w:p>
        </w:tc>
        <w:tc>
          <w:tcPr>
            <w:tcW w:w="1145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071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17" w:type="dxa"/>
          </w:tcPr>
          <w:p w:rsidR="001B2406" w:rsidRPr="00344507" w:rsidRDefault="001B2406" w:rsidP="0043451A">
            <w:pPr>
              <w:tabs>
                <w:tab w:val="left" w:pos="519"/>
              </w:tabs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E21579" w:rsidRPr="00344507" w:rsidRDefault="00E21579" w:rsidP="007D2DB4">
      <w:pPr>
        <w:pStyle w:val="Sinespaciado"/>
        <w:jc w:val="right"/>
        <w:rPr>
          <w:rFonts w:ascii="Calibri" w:hAnsi="Calibri" w:cs="Calibri"/>
          <w:b/>
          <w:i/>
        </w:rPr>
      </w:pPr>
    </w:p>
    <w:p w:rsidR="00E21579" w:rsidRPr="00344507" w:rsidRDefault="00E21579" w:rsidP="007D2DB4">
      <w:pPr>
        <w:pStyle w:val="Sinespaciado"/>
        <w:jc w:val="right"/>
        <w:rPr>
          <w:rFonts w:ascii="Calibri" w:hAnsi="Calibri" w:cs="Calibri"/>
          <w:b/>
          <w:i/>
        </w:rPr>
      </w:pPr>
    </w:p>
    <w:p w:rsidR="00E21579" w:rsidRPr="00344507" w:rsidRDefault="00E21579" w:rsidP="00E21579">
      <w:pPr>
        <w:pStyle w:val="Sinespaciado"/>
        <w:jc w:val="both"/>
        <w:rPr>
          <w:rFonts w:ascii="Calibri" w:hAnsi="Calibri" w:cs="Calibri"/>
          <w:b/>
          <w:i/>
        </w:rPr>
      </w:pPr>
    </w:p>
    <w:p w:rsidR="007D2DB4" w:rsidRPr="00344507" w:rsidRDefault="007D2DB4" w:rsidP="007D2DB4">
      <w:pPr>
        <w:pStyle w:val="Sinespaciado"/>
        <w:jc w:val="right"/>
        <w:rPr>
          <w:rFonts w:ascii="Calibri" w:hAnsi="Calibri" w:cs="Calibri"/>
          <w:b/>
          <w:i/>
        </w:rPr>
        <w:sectPr w:rsidR="007D2DB4" w:rsidRPr="00344507" w:rsidSect="007D2DB4">
          <w:headerReference w:type="default" r:id="rId8"/>
          <w:footerReference w:type="default" r:id="rId9"/>
          <w:type w:val="continuous"/>
          <w:pgSz w:w="12247" w:h="18881" w:code="5"/>
          <w:pgMar w:top="1418" w:right="1185" w:bottom="1418" w:left="1134" w:header="709" w:footer="709" w:gutter="0"/>
          <w:cols w:space="708"/>
          <w:docGrid w:linePitch="360"/>
        </w:sectPr>
      </w:pPr>
      <w:r w:rsidRPr="00344507">
        <w:rPr>
          <w:rFonts w:ascii="Calibri" w:hAnsi="Calibri" w:cs="Calibri"/>
          <w:b/>
          <w:i/>
        </w:rPr>
        <w:t>¡Concentración y Sabiduría!</w:t>
      </w:r>
    </w:p>
    <w:p w:rsidR="007F3DB2" w:rsidRPr="00344507" w:rsidRDefault="007F3DB2" w:rsidP="00022C9B">
      <w:pPr>
        <w:pStyle w:val="Sinespaciado"/>
        <w:jc w:val="both"/>
        <w:rPr>
          <w:rFonts w:ascii="Calibri" w:eastAsia="Times New Roman" w:hAnsi="Calibri" w:cs="Calibri"/>
          <w:i/>
          <w:lang w:val="gl-ES" w:eastAsia="es-ES"/>
        </w:rPr>
      </w:pPr>
    </w:p>
    <w:p w:rsidR="00E21579" w:rsidRPr="00344507" w:rsidRDefault="00E21579" w:rsidP="00022C9B">
      <w:pPr>
        <w:pStyle w:val="Sinespaciado"/>
        <w:jc w:val="both"/>
        <w:rPr>
          <w:rFonts w:ascii="Calibri" w:eastAsia="Times New Roman" w:hAnsi="Calibri" w:cs="Calibri"/>
          <w:i/>
          <w:lang w:val="gl-ES" w:eastAsia="es-ES"/>
        </w:rPr>
      </w:pPr>
    </w:p>
    <w:p w:rsidR="00E21579" w:rsidRPr="00344507" w:rsidRDefault="00E21579" w:rsidP="00022C9B">
      <w:pPr>
        <w:pStyle w:val="Sinespaciado"/>
        <w:jc w:val="both"/>
        <w:rPr>
          <w:rFonts w:ascii="Calibri" w:eastAsia="Times New Roman" w:hAnsi="Calibri" w:cs="Calibri"/>
          <w:i/>
          <w:lang w:val="gl-ES" w:eastAsia="es-ES"/>
        </w:rPr>
      </w:pPr>
    </w:p>
    <w:sectPr w:rsidR="00E21579" w:rsidRPr="00344507" w:rsidSect="007A6C02">
      <w:headerReference w:type="default" r:id="rId10"/>
      <w:footerReference w:type="default" r:id="rId11"/>
      <w:type w:val="continuous"/>
      <w:pgSz w:w="12247" w:h="18881" w:code="5"/>
      <w:pgMar w:top="1418" w:right="11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63" w:rsidRDefault="00BE5F63" w:rsidP="00EC5FE1">
      <w:pPr>
        <w:spacing w:after="0" w:line="240" w:lineRule="auto"/>
      </w:pPr>
      <w:r>
        <w:separator/>
      </w:r>
    </w:p>
  </w:endnote>
  <w:endnote w:type="continuationSeparator" w:id="0">
    <w:p w:rsidR="00BE5F63" w:rsidRDefault="00BE5F63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846439"/>
      <w:docPartObj>
        <w:docPartGallery w:val="Page Numbers (Bottom of Page)"/>
        <w:docPartUnique/>
      </w:docPartObj>
    </w:sdtPr>
    <w:sdtEndPr/>
    <w:sdtContent>
      <w:p w:rsidR="007D2DB4" w:rsidRDefault="007D2D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96" w:rsidRPr="00CF3896">
          <w:rPr>
            <w:noProof/>
            <w:lang w:val="es-ES"/>
          </w:rPr>
          <w:t>1</w:t>
        </w:r>
        <w:r>
          <w:fldChar w:fldCharType="end"/>
        </w:r>
      </w:p>
    </w:sdtContent>
  </w:sdt>
  <w:p w:rsidR="007D2DB4" w:rsidRDefault="007D2D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645325"/>
      <w:docPartObj>
        <w:docPartGallery w:val="Page Numbers (Bottom of Page)"/>
        <w:docPartUnique/>
      </w:docPartObj>
    </w:sdtPr>
    <w:sdtEndPr/>
    <w:sdtContent>
      <w:p w:rsidR="00765F10" w:rsidRDefault="00765F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B4" w:rsidRPr="007D2DB4">
          <w:rPr>
            <w:noProof/>
            <w:lang w:val="es-ES"/>
          </w:rPr>
          <w:t>7</w:t>
        </w:r>
        <w:r>
          <w:fldChar w:fldCharType="end"/>
        </w:r>
      </w:p>
    </w:sdtContent>
  </w:sdt>
  <w:p w:rsidR="00765F10" w:rsidRDefault="00765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63" w:rsidRDefault="00BE5F63" w:rsidP="00EC5FE1">
      <w:pPr>
        <w:spacing w:after="0" w:line="240" w:lineRule="auto"/>
      </w:pPr>
      <w:r>
        <w:separator/>
      </w:r>
    </w:p>
  </w:footnote>
  <w:footnote w:type="continuationSeparator" w:id="0">
    <w:p w:rsidR="00BE5F63" w:rsidRDefault="00BE5F63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69" w:rsidRDefault="00EB4869" w:rsidP="00EB4869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-342265</wp:posOffset>
          </wp:positionV>
          <wp:extent cx="914400" cy="4387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4869" w:rsidRDefault="00EB4869" w:rsidP="00EB4869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es-ES"/>
      </w:rPr>
    </w:pPr>
    <w:r w:rsidRPr="00EC5FE1">
      <w:rPr>
        <w:rFonts w:ascii="Times New Roman" w:eastAsia="Times New Roman" w:hAnsi="Times New Roman" w:cs="Times New Roman"/>
        <w:b/>
        <w:sz w:val="20"/>
        <w:szCs w:val="20"/>
        <w:lang w:eastAsia="es-ES"/>
      </w:rPr>
      <w:t xml:space="preserve">Departamento de </w:t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>religión y filosofía.</w:t>
    </w:r>
  </w:p>
  <w:p w:rsidR="00EB4869" w:rsidRPr="002D0C24" w:rsidRDefault="00EB4869" w:rsidP="00EB4869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>Profesora: Natalia Oyarzún Torres.</w:t>
    </w:r>
  </w:p>
  <w:p w:rsidR="007D2DB4" w:rsidRDefault="007D2D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69" w:rsidRPr="00EC5FE1" w:rsidRDefault="00D90369" w:rsidP="00EC5FE1">
    <w:pPr>
      <w:tabs>
        <w:tab w:val="left" w:pos="6585"/>
      </w:tabs>
      <w:spacing w:after="0" w:line="240" w:lineRule="auto"/>
      <w:ind w:left="708" w:firstLine="708"/>
      <w:jc w:val="right"/>
      <w:rPr>
        <w:rFonts w:ascii="Times New Roman" w:eastAsia="Times New Roman" w:hAnsi="Times New Roman" w:cs="Times New Roman"/>
        <w:b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96BF344" wp14:editId="4D6044F4">
          <wp:simplePos x="0" y="0"/>
          <wp:positionH relativeFrom="margin">
            <wp:posOffset>0</wp:posOffset>
          </wp:positionH>
          <wp:positionV relativeFrom="margin">
            <wp:posOffset>-858520</wp:posOffset>
          </wp:positionV>
          <wp:extent cx="621030" cy="558165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FE1">
      <w:rPr>
        <w:rFonts w:ascii="Times New Roman" w:eastAsia="Times New Roman" w:hAnsi="Times New Roman" w:cs="Times New Roman"/>
        <w:b/>
        <w:sz w:val="20"/>
        <w:szCs w:val="20"/>
        <w:lang w:eastAsia="es-ES"/>
      </w:rPr>
      <w:t xml:space="preserve">       </w:t>
    </w:r>
    <w:r w:rsidRPr="00EC5FE1"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</w:r>
    <w:r w:rsidRPr="00EC5FE1"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  <w:t xml:space="preserve">  Colegio Peumayen</w:t>
    </w:r>
    <w:r w:rsidR="00934C81">
      <w:rPr>
        <w:rFonts w:ascii="Times New Roman" w:eastAsia="Times New Roman" w:hAnsi="Times New Roman" w:cs="Times New Roman"/>
        <w:b/>
        <w:sz w:val="20"/>
        <w:szCs w:val="20"/>
        <w:lang w:eastAsia="es-ES"/>
      </w:rPr>
      <w:t>.</w:t>
    </w:r>
    <w:r w:rsidRPr="00EC5FE1">
      <w:rPr>
        <w:rFonts w:ascii="Times New Roman" w:eastAsia="Times New Roman" w:hAnsi="Times New Roman" w:cs="Times New Roman"/>
        <w:b/>
        <w:sz w:val="20"/>
        <w:szCs w:val="20"/>
        <w:lang w:eastAsia="es-ES"/>
      </w:rPr>
      <w:t xml:space="preserve">  Departamento de </w:t>
    </w:r>
    <w:r w:rsidR="001A3F25">
      <w:rPr>
        <w:rFonts w:ascii="Times New Roman" w:eastAsia="Times New Roman" w:hAnsi="Times New Roman" w:cs="Times New Roman"/>
        <w:b/>
        <w:sz w:val="20"/>
        <w:szCs w:val="20"/>
        <w:lang w:eastAsia="es-ES"/>
      </w:rPr>
      <w:t>Filosofía y Psicología</w:t>
    </w:r>
    <w:r w:rsidR="00934C81">
      <w:rPr>
        <w:rFonts w:ascii="Times New Roman" w:eastAsia="Times New Roman" w:hAnsi="Times New Roman" w:cs="Times New Roman"/>
        <w:b/>
        <w:sz w:val="20"/>
        <w:szCs w:val="20"/>
        <w:lang w:eastAsia="es-ES"/>
      </w:rPr>
      <w:t>.</w:t>
    </w:r>
  </w:p>
  <w:p w:rsidR="00D90369" w:rsidRPr="00EC5FE1" w:rsidRDefault="00D90369" w:rsidP="00EC5FE1">
    <w:pPr>
      <w:spacing w:after="0" w:line="240" w:lineRule="auto"/>
      <w:ind w:left="708" w:firstLine="708"/>
      <w:jc w:val="right"/>
      <w:rPr>
        <w:rFonts w:ascii="Calibri" w:eastAsia="Times New Roman" w:hAnsi="Calibri" w:cs="Times New Roman"/>
      </w:rPr>
    </w:pP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 xml:space="preserve">       </w:t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ab/>
      <w:t xml:space="preserve">  </w:t>
    </w:r>
    <w:r w:rsidR="001A3F25">
      <w:rPr>
        <w:rFonts w:ascii="Times New Roman" w:eastAsia="Times New Roman" w:hAnsi="Times New Roman" w:cs="Times New Roman"/>
        <w:b/>
        <w:sz w:val="20"/>
        <w:szCs w:val="20"/>
        <w:lang w:eastAsia="es-ES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>Profesor</w:t>
    </w:r>
    <w:r w:rsidR="001A3F25">
      <w:rPr>
        <w:rFonts w:ascii="Times New Roman" w:eastAsia="Times New Roman" w:hAnsi="Times New Roman" w:cs="Times New Roman"/>
        <w:b/>
        <w:sz w:val="20"/>
        <w:szCs w:val="20"/>
        <w:lang w:eastAsia="es-ES"/>
      </w:rPr>
      <w:t>a: Natalia Oyarzún Torres.</w:t>
    </w:r>
  </w:p>
  <w:p w:rsidR="00D90369" w:rsidRDefault="00D90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41711C9"/>
    <w:multiLevelType w:val="hybridMultilevel"/>
    <w:tmpl w:val="C8644F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0257C">
      <w:start w:val="2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34101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F8CD6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8204D8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E6C5B"/>
    <w:multiLevelType w:val="hybridMultilevel"/>
    <w:tmpl w:val="50F64AD4"/>
    <w:lvl w:ilvl="0" w:tplc="59687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AB0A34"/>
    <w:multiLevelType w:val="hybridMultilevel"/>
    <w:tmpl w:val="60AACD2E"/>
    <w:lvl w:ilvl="0" w:tplc="026C3EF8">
      <w:numFmt w:val="bullet"/>
      <w:lvlText w:val="•"/>
      <w:lvlJc w:val="left"/>
      <w:pPr>
        <w:ind w:left="983" w:hanging="276"/>
      </w:pPr>
      <w:rPr>
        <w:rFonts w:ascii="Times New Roman" w:eastAsia="Times New Roman" w:hAnsi="Times New Roman" w:cs="Times New Roman" w:hint="default"/>
        <w:b/>
        <w:bCs/>
        <w:i/>
        <w:spacing w:val="-14"/>
        <w:w w:val="100"/>
        <w:sz w:val="20"/>
        <w:szCs w:val="20"/>
      </w:rPr>
    </w:lvl>
    <w:lvl w:ilvl="1" w:tplc="33A485A8">
      <w:numFmt w:val="bullet"/>
      <w:lvlText w:val="-"/>
      <w:lvlJc w:val="left"/>
      <w:pPr>
        <w:ind w:left="1269" w:hanging="252"/>
      </w:pPr>
      <w:rPr>
        <w:rFonts w:ascii="Times New Roman" w:eastAsia="Times New Roman" w:hAnsi="Times New Roman" w:cs="Times New Roman" w:hint="default"/>
        <w:i/>
        <w:spacing w:val="-29"/>
        <w:w w:val="100"/>
        <w:sz w:val="20"/>
        <w:szCs w:val="20"/>
      </w:rPr>
    </w:lvl>
    <w:lvl w:ilvl="2" w:tplc="0E3A4DAC">
      <w:numFmt w:val="bullet"/>
      <w:lvlText w:val="•"/>
      <w:lvlJc w:val="left"/>
      <w:pPr>
        <w:ind w:left="1280" w:hanging="252"/>
      </w:pPr>
    </w:lvl>
    <w:lvl w:ilvl="3" w:tplc="3D704B84">
      <w:numFmt w:val="bullet"/>
      <w:lvlText w:val="•"/>
      <w:lvlJc w:val="left"/>
      <w:pPr>
        <w:ind w:left="2310" w:hanging="252"/>
      </w:pPr>
    </w:lvl>
    <w:lvl w:ilvl="4" w:tplc="8FECB87A">
      <w:numFmt w:val="bullet"/>
      <w:lvlText w:val="•"/>
      <w:lvlJc w:val="left"/>
      <w:pPr>
        <w:ind w:left="3340" w:hanging="252"/>
      </w:pPr>
    </w:lvl>
    <w:lvl w:ilvl="5" w:tplc="98B00956">
      <w:numFmt w:val="bullet"/>
      <w:lvlText w:val="•"/>
      <w:lvlJc w:val="left"/>
      <w:pPr>
        <w:ind w:left="4370" w:hanging="252"/>
      </w:pPr>
    </w:lvl>
    <w:lvl w:ilvl="6" w:tplc="68D4E572">
      <w:numFmt w:val="bullet"/>
      <w:lvlText w:val="•"/>
      <w:lvlJc w:val="left"/>
      <w:pPr>
        <w:ind w:left="5400" w:hanging="252"/>
      </w:pPr>
    </w:lvl>
    <w:lvl w:ilvl="7" w:tplc="CD70BC5E">
      <w:numFmt w:val="bullet"/>
      <w:lvlText w:val="•"/>
      <w:lvlJc w:val="left"/>
      <w:pPr>
        <w:ind w:left="6430" w:hanging="252"/>
      </w:pPr>
    </w:lvl>
    <w:lvl w:ilvl="8" w:tplc="0854B8D0">
      <w:numFmt w:val="bullet"/>
      <w:lvlText w:val="•"/>
      <w:lvlJc w:val="left"/>
      <w:pPr>
        <w:ind w:left="7460" w:hanging="252"/>
      </w:pPr>
    </w:lvl>
  </w:abstractNum>
  <w:abstractNum w:abstractNumId="6" w15:restartNumberingAfterBreak="0">
    <w:nsid w:val="12FF709A"/>
    <w:multiLevelType w:val="hybridMultilevel"/>
    <w:tmpl w:val="44025958"/>
    <w:lvl w:ilvl="0" w:tplc="51A001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227FB"/>
    <w:multiLevelType w:val="hybridMultilevel"/>
    <w:tmpl w:val="BBBEDF7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E4224"/>
    <w:multiLevelType w:val="hybridMultilevel"/>
    <w:tmpl w:val="5C8852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152E"/>
    <w:multiLevelType w:val="hybridMultilevel"/>
    <w:tmpl w:val="09D6D44A"/>
    <w:lvl w:ilvl="0" w:tplc="6016BB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EA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80A6E"/>
    <w:multiLevelType w:val="multilevel"/>
    <w:tmpl w:val="A8E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45111"/>
    <w:multiLevelType w:val="hybridMultilevel"/>
    <w:tmpl w:val="BDC02960"/>
    <w:lvl w:ilvl="0" w:tplc="5A20F6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87C7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B57F4"/>
    <w:multiLevelType w:val="hybridMultilevel"/>
    <w:tmpl w:val="EEE2D4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25DB"/>
    <w:multiLevelType w:val="hybridMultilevel"/>
    <w:tmpl w:val="0F2C88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6067E"/>
    <w:multiLevelType w:val="hybridMultilevel"/>
    <w:tmpl w:val="A82AC6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1096A"/>
    <w:multiLevelType w:val="hybridMultilevel"/>
    <w:tmpl w:val="2B9C6B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6052"/>
    <w:multiLevelType w:val="hybridMultilevel"/>
    <w:tmpl w:val="2C10CBB8"/>
    <w:lvl w:ilvl="0" w:tplc="EFEE05E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42D1"/>
    <w:multiLevelType w:val="hybridMultilevel"/>
    <w:tmpl w:val="1F72A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C5397"/>
    <w:multiLevelType w:val="hybridMultilevel"/>
    <w:tmpl w:val="220207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37C3B"/>
    <w:multiLevelType w:val="hybridMultilevel"/>
    <w:tmpl w:val="1B7811FE"/>
    <w:lvl w:ilvl="0" w:tplc="6C86E3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C65BD"/>
    <w:multiLevelType w:val="hybridMultilevel"/>
    <w:tmpl w:val="997CAE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D54FE"/>
    <w:multiLevelType w:val="hybridMultilevel"/>
    <w:tmpl w:val="CBF40C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707AB"/>
    <w:multiLevelType w:val="hybridMultilevel"/>
    <w:tmpl w:val="76A28AB4"/>
    <w:lvl w:ilvl="0" w:tplc="5C4A0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7E872F3"/>
    <w:multiLevelType w:val="hybridMultilevel"/>
    <w:tmpl w:val="56A46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469EB"/>
    <w:multiLevelType w:val="hybridMultilevel"/>
    <w:tmpl w:val="53D456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B051F"/>
    <w:multiLevelType w:val="hybridMultilevel"/>
    <w:tmpl w:val="52A8897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D5BF9"/>
    <w:multiLevelType w:val="hybridMultilevel"/>
    <w:tmpl w:val="74E2A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64CD0"/>
    <w:multiLevelType w:val="hybridMultilevel"/>
    <w:tmpl w:val="0DD627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A0056"/>
    <w:multiLevelType w:val="hybridMultilevel"/>
    <w:tmpl w:val="BBE24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21AFF"/>
    <w:multiLevelType w:val="hybridMultilevel"/>
    <w:tmpl w:val="51D487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93E37"/>
    <w:multiLevelType w:val="hybridMultilevel"/>
    <w:tmpl w:val="431E475A"/>
    <w:lvl w:ilvl="0" w:tplc="5BDA18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8C1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9E2EC56">
      <w:start w:val="16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B2E7A"/>
    <w:multiLevelType w:val="hybridMultilevel"/>
    <w:tmpl w:val="69EACD1C"/>
    <w:lvl w:ilvl="0" w:tplc="E4A4F5C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7" w:hanging="360"/>
      </w:pPr>
    </w:lvl>
    <w:lvl w:ilvl="2" w:tplc="340A001B" w:tentative="1">
      <w:start w:val="1"/>
      <w:numFmt w:val="lowerRoman"/>
      <w:lvlText w:val="%3."/>
      <w:lvlJc w:val="right"/>
      <w:pPr>
        <w:ind w:left="2117" w:hanging="180"/>
      </w:pPr>
    </w:lvl>
    <w:lvl w:ilvl="3" w:tplc="340A000F" w:tentative="1">
      <w:start w:val="1"/>
      <w:numFmt w:val="decimal"/>
      <w:lvlText w:val="%4."/>
      <w:lvlJc w:val="left"/>
      <w:pPr>
        <w:ind w:left="2837" w:hanging="360"/>
      </w:pPr>
    </w:lvl>
    <w:lvl w:ilvl="4" w:tplc="340A0019" w:tentative="1">
      <w:start w:val="1"/>
      <w:numFmt w:val="lowerLetter"/>
      <w:lvlText w:val="%5."/>
      <w:lvlJc w:val="left"/>
      <w:pPr>
        <w:ind w:left="3557" w:hanging="360"/>
      </w:pPr>
    </w:lvl>
    <w:lvl w:ilvl="5" w:tplc="340A001B" w:tentative="1">
      <w:start w:val="1"/>
      <w:numFmt w:val="lowerRoman"/>
      <w:lvlText w:val="%6."/>
      <w:lvlJc w:val="right"/>
      <w:pPr>
        <w:ind w:left="4277" w:hanging="180"/>
      </w:pPr>
    </w:lvl>
    <w:lvl w:ilvl="6" w:tplc="340A000F" w:tentative="1">
      <w:start w:val="1"/>
      <w:numFmt w:val="decimal"/>
      <w:lvlText w:val="%7."/>
      <w:lvlJc w:val="left"/>
      <w:pPr>
        <w:ind w:left="4997" w:hanging="360"/>
      </w:pPr>
    </w:lvl>
    <w:lvl w:ilvl="7" w:tplc="340A0019" w:tentative="1">
      <w:start w:val="1"/>
      <w:numFmt w:val="lowerLetter"/>
      <w:lvlText w:val="%8."/>
      <w:lvlJc w:val="left"/>
      <w:pPr>
        <w:ind w:left="5717" w:hanging="360"/>
      </w:pPr>
    </w:lvl>
    <w:lvl w:ilvl="8" w:tplc="3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A2D4A92"/>
    <w:multiLevelType w:val="hybridMultilevel"/>
    <w:tmpl w:val="63AC2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169C1"/>
    <w:multiLevelType w:val="hybridMultilevel"/>
    <w:tmpl w:val="9830E43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14D73"/>
    <w:multiLevelType w:val="hybridMultilevel"/>
    <w:tmpl w:val="0ED09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A5C72"/>
    <w:multiLevelType w:val="hybridMultilevel"/>
    <w:tmpl w:val="94A857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577DE"/>
    <w:multiLevelType w:val="multilevel"/>
    <w:tmpl w:val="963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2778B"/>
    <w:multiLevelType w:val="hybridMultilevel"/>
    <w:tmpl w:val="F6B87B2C"/>
    <w:lvl w:ilvl="0" w:tplc="6A942072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8" w15:restartNumberingAfterBreak="0">
    <w:nsid w:val="7016507B"/>
    <w:multiLevelType w:val="hybridMultilevel"/>
    <w:tmpl w:val="6E1A4BC6"/>
    <w:lvl w:ilvl="0" w:tplc="575AA7C2">
      <w:start w:val="1"/>
      <w:numFmt w:val="decimal"/>
      <w:lvlText w:val="%1."/>
      <w:lvlJc w:val="left"/>
      <w:pPr>
        <w:ind w:left="988" w:hanging="28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662ABB66">
      <w:start w:val="1"/>
      <w:numFmt w:val="decimal"/>
      <w:lvlText w:val="%2."/>
      <w:lvlJc w:val="left"/>
      <w:pPr>
        <w:ind w:left="1263" w:hanging="278"/>
      </w:pPr>
      <w:rPr>
        <w:rFonts w:ascii="Arial" w:eastAsia="Arial" w:hAnsi="Arial" w:cs="Arial" w:hint="default"/>
        <w:spacing w:val="-39"/>
        <w:w w:val="100"/>
        <w:sz w:val="20"/>
        <w:szCs w:val="20"/>
      </w:rPr>
    </w:lvl>
    <w:lvl w:ilvl="2" w:tplc="B6F0CB02">
      <w:start w:val="1"/>
      <w:numFmt w:val="decimal"/>
      <w:lvlText w:val="%3."/>
      <w:lvlJc w:val="left"/>
      <w:pPr>
        <w:ind w:left="1824" w:hanging="278"/>
      </w:pPr>
      <w:rPr>
        <w:rFonts w:ascii="Arial" w:eastAsia="Arial" w:hAnsi="Arial" w:cs="Arial" w:hint="default"/>
        <w:spacing w:val="-24"/>
        <w:w w:val="100"/>
        <w:sz w:val="20"/>
        <w:szCs w:val="20"/>
      </w:rPr>
    </w:lvl>
    <w:lvl w:ilvl="3" w:tplc="BDE6ACFC">
      <w:start w:val="1"/>
      <w:numFmt w:val="lowerLetter"/>
      <w:lvlText w:val="%4."/>
      <w:lvlJc w:val="left"/>
      <w:pPr>
        <w:ind w:left="2112" w:hanging="278"/>
      </w:pPr>
      <w:rPr>
        <w:rFonts w:ascii="Arial" w:eastAsia="Arial" w:hAnsi="Arial" w:cs="Arial" w:hint="default"/>
        <w:spacing w:val="-37"/>
        <w:w w:val="100"/>
        <w:sz w:val="20"/>
        <w:szCs w:val="20"/>
      </w:rPr>
    </w:lvl>
    <w:lvl w:ilvl="4" w:tplc="CD0A7D44">
      <w:numFmt w:val="bullet"/>
      <w:lvlText w:val="•"/>
      <w:lvlJc w:val="left"/>
      <w:pPr>
        <w:ind w:left="3177" w:hanging="278"/>
      </w:pPr>
    </w:lvl>
    <w:lvl w:ilvl="5" w:tplc="FECC6C3E">
      <w:numFmt w:val="bullet"/>
      <w:lvlText w:val="•"/>
      <w:lvlJc w:val="left"/>
      <w:pPr>
        <w:ind w:left="4234" w:hanging="278"/>
      </w:pPr>
    </w:lvl>
    <w:lvl w:ilvl="6" w:tplc="13C01878">
      <w:numFmt w:val="bullet"/>
      <w:lvlText w:val="•"/>
      <w:lvlJc w:val="left"/>
      <w:pPr>
        <w:ind w:left="5291" w:hanging="278"/>
      </w:pPr>
    </w:lvl>
    <w:lvl w:ilvl="7" w:tplc="F1E464A6">
      <w:numFmt w:val="bullet"/>
      <w:lvlText w:val="•"/>
      <w:lvlJc w:val="left"/>
      <w:pPr>
        <w:ind w:left="6348" w:hanging="278"/>
      </w:pPr>
    </w:lvl>
    <w:lvl w:ilvl="8" w:tplc="C090C9B0">
      <w:numFmt w:val="bullet"/>
      <w:lvlText w:val="•"/>
      <w:lvlJc w:val="left"/>
      <w:pPr>
        <w:ind w:left="7405" w:hanging="278"/>
      </w:pPr>
    </w:lvl>
  </w:abstractNum>
  <w:abstractNum w:abstractNumId="39" w15:restartNumberingAfterBreak="0">
    <w:nsid w:val="7A7E782B"/>
    <w:multiLevelType w:val="hybridMultilevel"/>
    <w:tmpl w:val="2B9A209C"/>
    <w:lvl w:ilvl="0" w:tplc="D876DE2E">
      <w:start w:val="1"/>
      <w:numFmt w:val="upperLetter"/>
      <w:lvlText w:val="%1)"/>
      <w:lvlJc w:val="left"/>
      <w:pPr>
        <w:ind w:left="6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31"/>
  </w:num>
  <w:num w:numId="5">
    <w:abstractNumId w:val="39"/>
  </w:num>
  <w:num w:numId="6">
    <w:abstractNumId w:val="30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37"/>
  </w:num>
  <w:num w:numId="12">
    <w:abstractNumId w:val="4"/>
  </w:num>
  <w:num w:numId="13">
    <w:abstractNumId w:val="3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3"/>
  </w:num>
  <w:num w:numId="17">
    <w:abstractNumId w:val="29"/>
  </w:num>
  <w:num w:numId="18">
    <w:abstractNumId w:val="36"/>
  </w:num>
  <w:num w:numId="19">
    <w:abstractNumId w:val="10"/>
  </w:num>
  <w:num w:numId="20">
    <w:abstractNumId w:val="1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20"/>
  </w:num>
  <w:num w:numId="24">
    <w:abstractNumId w:val="34"/>
  </w:num>
  <w:num w:numId="25">
    <w:abstractNumId w:val="17"/>
  </w:num>
  <w:num w:numId="26">
    <w:abstractNumId w:val="5"/>
  </w:num>
  <w:num w:numId="27">
    <w:abstractNumId w:val="22"/>
  </w:num>
  <w:num w:numId="28">
    <w:abstractNumId w:val="13"/>
  </w:num>
  <w:num w:numId="29">
    <w:abstractNumId w:val="14"/>
  </w:num>
  <w:num w:numId="30">
    <w:abstractNumId w:val="28"/>
  </w:num>
  <w:num w:numId="31">
    <w:abstractNumId w:val="26"/>
  </w:num>
  <w:num w:numId="32">
    <w:abstractNumId w:val="0"/>
  </w:num>
  <w:num w:numId="33">
    <w:abstractNumId w:val="1"/>
  </w:num>
  <w:num w:numId="34">
    <w:abstractNumId w:val="2"/>
  </w:num>
  <w:num w:numId="35">
    <w:abstractNumId w:val="25"/>
  </w:num>
  <w:num w:numId="36">
    <w:abstractNumId w:val="12"/>
  </w:num>
  <w:num w:numId="37">
    <w:abstractNumId w:val="21"/>
  </w:num>
  <w:num w:numId="38">
    <w:abstractNumId w:val="24"/>
  </w:num>
  <w:num w:numId="39">
    <w:abstractNumId w:val="23"/>
  </w:num>
  <w:num w:numId="40">
    <w:abstractNumId w:val="27"/>
  </w:num>
  <w:num w:numId="41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21F4B"/>
    <w:rsid w:val="00022C9B"/>
    <w:rsid w:val="0002375D"/>
    <w:rsid w:val="00024DE6"/>
    <w:rsid w:val="00030976"/>
    <w:rsid w:val="000324E8"/>
    <w:rsid w:val="00036D63"/>
    <w:rsid w:val="00041C32"/>
    <w:rsid w:val="00045CED"/>
    <w:rsid w:val="000466F3"/>
    <w:rsid w:val="00050942"/>
    <w:rsid w:val="000514F4"/>
    <w:rsid w:val="00051678"/>
    <w:rsid w:val="00057D81"/>
    <w:rsid w:val="00081A62"/>
    <w:rsid w:val="00081B2C"/>
    <w:rsid w:val="00083E1F"/>
    <w:rsid w:val="0008451D"/>
    <w:rsid w:val="000860A8"/>
    <w:rsid w:val="00086964"/>
    <w:rsid w:val="00087F3A"/>
    <w:rsid w:val="000907D9"/>
    <w:rsid w:val="000922B8"/>
    <w:rsid w:val="00092B41"/>
    <w:rsid w:val="00092F05"/>
    <w:rsid w:val="000945F9"/>
    <w:rsid w:val="000A5E80"/>
    <w:rsid w:val="000A7697"/>
    <w:rsid w:val="000B4C70"/>
    <w:rsid w:val="000B6800"/>
    <w:rsid w:val="000B7B3B"/>
    <w:rsid w:val="000C5BAD"/>
    <w:rsid w:val="000C78FF"/>
    <w:rsid w:val="000E6505"/>
    <w:rsid w:val="000E77C0"/>
    <w:rsid w:val="000F0C86"/>
    <w:rsid w:val="000F2731"/>
    <w:rsid w:val="000F3F38"/>
    <w:rsid w:val="000F4F13"/>
    <w:rsid w:val="000F5183"/>
    <w:rsid w:val="00105C39"/>
    <w:rsid w:val="00110570"/>
    <w:rsid w:val="00112FAF"/>
    <w:rsid w:val="00113BC6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41027"/>
    <w:rsid w:val="00144453"/>
    <w:rsid w:val="001453DA"/>
    <w:rsid w:val="0014699B"/>
    <w:rsid w:val="00153D50"/>
    <w:rsid w:val="00156D23"/>
    <w:rsid w:val="00160FD1"/>
    <w:rsid w:val="0016234D"/>
    <w:rsid w:val="0017115C"/>
    <w:rsid w:val="001718BD"/>
    <w:rsid w:val="00180A11"/>
    <w:rsid w:val="00184620"/>
    <w:rsid w:val="00187345"/>
    <w:rsid w:val="00195801"/>
    <w:rsid w:val="001A0420"/>
    <w:rsid w:val="001A1F85"/>
    <w:rsid w:val="001A223B"/>
    <w:rsid w:val="001A3F25"/>
    <w:rsid w:val="001A6F15"/>
    <w:rsid w:val="001B2406"/>
    <w:rsid w:val="001B30F9"/>
    <w:rsid w:val="001C540B"/>
    <w:rsid w:val="001D1C15"/>
    <w:rsid w:val="001D6CE4"/>
    <w:rsid w:val="001D7253"/>
    <w:rsid w:val="001E0394"/>
    <w:rsid w:val="001F7B11"/>
    <w:rsid w:val="00202408"/>
    <w:rsid w:val="00205D67"/>
    <w:rsid w:val="00211C83"/>
    <w:rsid w:val="0022094F"/>
    <w:rsid w:val="00225C6A"/>
    <w:rsid w:val="00227B7C"/>
    <w:rsid w:val="00233671"/>
    <w:rsid w:val="00235943"/>
    <w:rsid w:val="00237C28"/>
    <w:rsid w:val="00237FBA"/>
    <w:rsid w:val="00240BB4"/>
    <w:rsid w:val="00240C7C"/>
    <w:rsid w:val="00244AC2"/>
    <w:rsid w:val="00246276"/>
    <w:rsid w:val="00263CFC"/>
    <w:rsid w:val="002647DD"/>
    <w:rsid w:val="00265F72"/>
    <w:rsid w:val="002705F4"/>
    <w:rsid w:val="00275A11"/>
    <w:rsid w:val="00277959"/>
    <w:rsid w:val="0028068F"/>
    <w:rsid w:val="00281D50"/>
    <w:rsid w:val="00282569"/>
    <w:rsid w:val="00287D10"/>
    <w:rsid w:val="00290F98"/>
    <w:rsid w:val="0029587F"/>
    <w:rsid w:val="002A043B"/>
    <w:rsid w:val="002A3D9B"/>
    <w:rsid w:val="002B0B70"/>
    <w:rsid w:val="002D2B55"/>
    <w:rsid w:val="002D461C"/>
    <w:rsid w:val="002D4E47"/>
    <w:rsid w:val="002D6B69"/>
    <w:rsid w:val="002E1782"/>
    <w:rsid w:val="002E36D8"/>
    <w:rsid w:val="002E4477"/>
    <w:rsid w:val="002F6DED"/>
    <w:rsid w:val="00301C68"/>
    <w:rsid w:val="0030542D"/>
    <w:rsid w:val="0030766F"/>
    <w:rsid w:val="00310D64"/>
    <w:rsid w:val="00312C9B"/>
    <w:rsid w:val="00314E93"/>
    <w:rsid w:val="003204B6"/>
    <w:rsid w:val="003351B9"/>
    <w:rsid w:val="0033580F"/>
    <w:rsid w:val="003373A5"/>
    <w:rsid w:val="00337A03"/>
    <w:rsid w:val="00337C45"/>
    <w:rsid w:val="00340465"/>
    <w:rsid w:val="00341CC0"/>
    <w:rsid w:val="00343535"/>
    <w:rsid w:val="00344419"/>
    <w:rsid w:val="00344507"/>
    <w:rsid w:val="00344DE5"/>
    <w:rsid w:val="003467CA"/>
    <w:rsid w:val="00347E37"/>
    <w:rsid w:val="00355295"/>
    <w:rsid w:val="003609E2"/>
    <w:rsid w:val="0036407C"/>
    <w:rsid w:val="00365A09"/>
    <w:rsid w:val="00366DEC"/>
    <w:rsid w:val="00375B9B"/>
    <w:rsid w:val="00377258"/>
    <w:rsid w:val="00390081"/>
    <w:rsid w:val="003942C5"/>
    <w:rsid w:val="00397391"/>
    <w:rsid w:val="003A6585"/>
    <w:rsid w:val="003B1088"/>
    <w:rsid w:val="003B3B5A"/>
    <w:rsid w:val="003C3042"/>
    <w:rsid w:val="003C5F70"/>
    <w:rsid w:val="003C6ADA"/>
    <w:rsid w:val="003E5D39"/>
    <w:rsid w:val="003E5F11"/>
    <w:rsid w:val="003F662C"/>
    <w:rsid w:val="004009B5"/>
    <w:rsid w:val="00401B09"/>
    <w:rsid w:val="00402F6F"/>
    <w:rsid w:val="00405998"/>
    <w:rsid w:val="0040720C"/>
    <w:rsid w:val="00407AF2"/>
    <w:rsid w:val="004124B6"/>
    <w:rsid w:val="0041375A"/>
    <w:rsid w:val="00426E04"/>
    <w:rsid w:val="00435010"/>
    <w:rsid w:val="00446AB4"/>
    <w:rsid w:val="0045716E"/>
    <w:rsid w:val="00457707"/>
    <w:rsid w:val="00457B2D"/>
    <w:rsid w:val="0046531D"/>
    <w:rsid w:val="00465581"/>
    <w:rsid w:val="00473A48"/>
    <w:rsid w:val="0047643E"/>
    <w:rsid w:val="0048637E"/>
    <w:rsid w:val="00491889"/>
    <w:rsid w:val="0049277A"/>
    <w:rsid w:val="004A5705"/>
    <w:rsid w:val="004B0643"/>
    <w:rsid w:val="004B2D35"/>
    <w:rsid w:val="004C088A"/>
    <w:rsid w:val="004D11C9"/>
    <w:rsid w:val="004D1ABE"/>
    <w:rsid w:val="004D2BB9"/>
    <w:rsid w:val="004D5BD9"/>
    <w:rsid w:val="004E0E0C"/>
    <w:rsid w:val="004E223B"/>
    <w:rsid w:val="004E3FE5"/>
    <w:rsid w:val="004F260B"/>
    <w:rsid w:val="00501FA2"/>
    <w:rsid w:val="00502F97"/>
    <w:rsid w:val="00504105"/>
    <w:rsid w:val="00507017"/>
    <w:rsid w:val="00510E98"/>
    <w:rsid w:val="00512064"/>
    <w:rsid w:val="00513DCE"/>
    <w:rsid w:val="005224E8"/>
    <w:rsid w:val="005403D3"/>
    <w:rsid w:val="0054085C"/>
    <w:rsid w:val="00540B13"/>
    <w:rsid w:val="0054123D"/>
    <w:rsid w:val="00543CE1"/>
    <w:rsid w:val="00551901"/>
    <w:rsid w:val="00561788"/>
    <w:rsid w:val="00561B74"/>
    <w:rsid w:val="0056663B"/>
    <w:rsid w:val="00570542"/>
    <w:rsid w:val="005806E6"/>
    <w:rsid w:val="00582A92"/>
    <w:rsid w:val="00594EEF"/>
    <w:rsid w:val="005A0882"/>
    <w:rsid w:val="005A2658"/>
    <w:rsid w:val="005A5B40"/>
    <w:rsid w:val="005A6449"/>
    <w:rsid w:val="005A6A95"/>
    <w:rsid w:val="005B5BE8"/>
    <w:rsid w:val="005B7CA5"/>
    <w:rsid w:val="005B7D37"/>
    <w:rsid w:val="005C3E80"/>
    <w:rsid w:val="005C6EAC"/>
    <w:rsid w:val="005D030E"/>
    <w:rsid w:val="005D0857"/>
    <w:rsid w:val="005E48CD"/>
    <w:rsid w:val="005E5045"/>
    <w:rsid w:val="0060185E"/>
    <w:rsid w:val="00603BFF"/>
    <w:rsid w:val="00605272"/>
    <w:rsid w:val="006103C0"/>
    <w:rsid w:val="006227D7"/>
    <w:rsid w:val="00625E74"/>
    <w:rsid w:val="006272AB"/>
    <w:rsid w:val="006368ED"/>
    <w:rsid w:val="00637296"/>
    <w:rsid w:val="006424D8"/>
    <w:rsid w:val="00643491"/>
    <w:rsid w:val="00644414"/>
    <w:rsid w:val="00647E80"/>
    <w:rsid w:val="006545BA"/>
    <w:rsid w:val="00662F4B"/>
    <w:rsid w:val="00663F37"/>
    <w:rsid w:val="00672D45"/>
    <w:rsid w:val="00687E50"/>
    <w:rsid w:val="00687E64"/>
    <w:rsid w:val="006904D5"/>
    <w:rsid w:val="006963FC"/>
    <w:rsid w:val="006968DF"/>
    <w:rsid w:val="00696F75"/>
    <w:rsid w:val="006979CE"/>
    <w:rsid w:val="006A4783"/>
    <w:rsid w:val="006A4D3B"/>
    <w:rsid w:val="006B500E"/>
    <w:rsid w:val="006B5BF7"/>
    <w:rsid w:val="006B677E"/>
    <w:rsid w:val="006C18BB"/>
    <w:rsid w:val="006C3453"/>
    <w:rsid w:val="006C39DE"/>
    <w:rsid w:val="006D10DD"/>
    <w:rsid w:val="006D219C"/>
    <w:rsid w:val="006E5ABC"/>
    <w:rsid w:val="006E5FE5"/>
    <w:rsid w:val="006E78D7"/>
    <w:rsid w:val="006F1FF2"/>
    <w:rsid w:val="006F438D"/>
    <w:rsid w:val="006F567E"/>
    <w:rsid w:val="00704C8D"/>
    <w:rsid w:val="00713523"/>
    <w:rsid w:val="00713B0A"/>
    <w:rsid w:val="00721DA6"/>
    <w:rsid w:val="00727A8A"/>
    <w:rsid w:val="007309F2"/>
    <w:rsid w:val="007414A3"/>
    <w:rsid w:val="00741EC3"/>
    <w:rsid w:val="00750A1A"/>
    <w:rsid w:val="00752D6F"/>
    <w:rsid w:val="00757D25"/>
    <w:rsid w:val="00761602"/>
    <w:rsid w:val="0076183B"/>
    <w:rsid w:val="007629A6"/>
    <w:rsid w:val="00765F10"/>
    <w:rsid w:val="00770634"/>
    <w:rsid w:val="00774167"/>
    <w:rsid w:val="00774D75"/>
    <w:rsid w:val="00781219"/>
    <w:rsid w:val="00786248"/>
    <w:rsid w:val="00787765"/>
    <w:rsid w:val="00792B10"/>
    <w:rsid w:val="007A10C4"/>
    <w:rsid w:val="007A497C"/>
    <w:rsid w:val="007A6258"/>
    <w:rsid w:val="007A6C02"/>
    <w:rsid w:val="007B025A"/>
    <w:rsid w:val="007B3EF0"/>
    <w:rsid w:val="007B3FDA"/>
    <w:rsid w:val="007B40C8"/>
    <w:rsid w:val="007C3AE8"/>
    <w:rsid w:val="007C6A62"/>
    <w:rsid w:val="007D2DB4"/>
    <w:rsid w:val="007D3B57"/>
    <w:rsid w:val="007D471A"/>
    <w:rsid w:val="007E4654"/>
    <w:rsid w:val="007E4EB8"/>
    <w:rsid w:val="007E7825"/>
    <w:rsid w:val="007F3A64"/>
    <w:rsid w:val="007F3DB2"/>
    <w:rsid w:val="00804922"/>
    <w:rsid w:val="00810D48"/>
    <w:rsid w:val="00816DDD"/>
    <w:rsid w:val="00820697"/>
    <w:rsid w:val="0082075C"/>
    <w:rsid w:val="00824B11"/>
    <w:rsid w:val="00830232"/>
    <w:rsid w:val="00835CDF"/>
    <w:rsid w:val="00855499"/>
    <w:rsid w:val="00855FED"/>
    <w:rsid w:val="00860136"/>
    <w:rsid w:val="008679EB"/>
    <w:rsid w:val="00877561"/>
    <w:rsid w:val="0088056F"/>
    <w:rsid w:val="00882043"/>
    <w:rsid w:val="008824DB"/>
    <w:rsid w:val="008860CB"/>
    <w:rsid w:val="008A0D31"/>
    <w:rsid w:val="008B4A18"/>
    <w:rsid w:val="008B691E"/>
    <w:rsid w:val="008C1FEF"/>
    <w:rsid w:val="008C22A4"/>
    <w:rsid w:val="008C3A3F"/>
    <w:rsid w:val="008D3FCD"/>
    <w:rsid w:val="008E00D8"/>
    <w:rsid w:val="008E7BE5"/>
    <w:rsid w:val="00907BA9"/>
    <w:rsid w:val="0091373D"/>
    <w:rsid w:val="009165B7"/>
    <w:rsid w:val="00923AC0"/>
    <w:rsid w:val="0093255F"/>
    <w:rsid w:val="00934421"/>
    <w:rsid w:val="00934C81"/>
    <w:rsid w:val="00936BAB"/>
    <w:rsid w:val="0093772A"/>
    <w:rsid w:val="00944445"/>
    <w:rsid w:val="00944913"/>
    <w:rsid w:val="00950F69"/>
    <w:rsid w:val="009513BF"/>
    <w:rsid w:val="009535B3"/>
    <w:rsid w:val="00960F34"/>
    <w:rsid w:val="00965E71"/>
    <w:rsid w:val="0097041A"/>
    <w:rsid w:val="00971BFF"/>
    <w:rsid w:val="009732D3"/>
    <w:rsid w:val="00975E4E"/>
    <w:rsid w:val="00984476"/>
    <w:rsid w:val="009906A6"/>
    <w:rsid w:val="0099338C"/>
    <w:rsid w:val="009A319C"/>
    <w:rsid w:val="009A7852"/>
    <w:rsid w:val="009B19E1"/>
    <w:rsid w:val="009C6D7D"/>
    <w:rsid w:val="009D1E6C"/>
    <w:rsid w:val="009E55C6"/>
    <w:rsid w:val="009F1859"/>
    <w:rsid w:val="009F2608"/>
    <w:rsid w:val="009F46AD"/>
    <w:rsid w:val="009F4D70"/>
    <w:rsid w:val="00A048B9"/>
    <w:rsid w:val="00A07BD5"/>
    <w:rsid w:val="00A1180E"/>
    <w:rsid w:val="00A128D4"/>
    <w:rsid w:val="00A14336"/>
    <w:rsid w:val="00A23CF4"/>
    <w:rsid w:val="00A243C5"/>
    <w:rsid w:val="00A31BAA"/>
    <w:rsid w:val="00A3480F"/>
    <w:rsid w:val="00A40F17"/>
    <w:rsid w:val="00A4224E"/>
    <w:rsid w:val="00A422B6"/>
    <w:rsid w:val="00A46836"/>
    <w:rsid w:val="00A469DF"/>
    <w:rsid w:val="00A52F31"/>
    <w:rsid w:val="00A54389"/>
    <w:rsid w:val="00A57E34"/>
    <w:rsid w:val="00A8403B"/>
    <w:rsid w:val="00A90731"/>
    <w:rsid w:val="00A92CBD"/>
    <w:rsid w:val="00A94571"/>
    <w:rsid w:val="00A94725"/>
    <w:rsid w:val="00A9601C"/>
    <w:rsid w:val="00AA02F1"/>
    <w:rsid w:val="00AA0824"/>
    <w:rsid w:val="00AA1A40"/>
    <w:rsid w:val="00AA231E"/>
    <w:rsid w:val="00AA3A6A"/>
    <w:rsid w:val="00AA3B18"/>
    <w:rsid w:val="00AA3FCF"/>
    <w:rsid w:val="00AA4914"/>
    <w:rsid w:val="00AB1A86"/>
    <w:rsid w:val="00AB7C23"/>
    <w:rsid w:val="00AC3A01"/>
    <w:rsid w:val="00AD02F6"/>
    <w:rsid w:val="00AD4E67"/>
    <w:rsid w:val="00AD5626"/>
    <w:rsid w:val="00AE06B6"/>
    <w:rsid w:val="00AE4D42"/>
    <w:rsid w:val="00AE657B"/>
    <w:rsid w:val="00AF367D"/>
    <w:rsid w:val="00B00CE4"/>
    <w:rsid w:val="00B037AC"/>
    <w:rsid w:val="00B108C5"/>
    <w:rsid w:val="00B17554"/>
    <w:rsid w:val="00B17A11"/>
    <w:rsid w:val="00B27CA6"/>
    <w:rsid w:val="00B31307"/>
    <w:rsid w:val="00B32922"/>
    <w:rsid w:val="00B35045"/>
    <w:rsid w:val="00B43EAF"/>
    <w:rsid w:val="00B51A92"/>
    <w:rsid w:val="00B51ACF"/>
    <w:rsid w:val="00B53314"/>
    <w:rsid w:val="00B608F9"/>
    <w:rsid w:val="00B60A79"/>
    <w:rsid w:val="00B63CA5"/>
    <w:rsid w:val="00B653DD"/>
    <w:rsid w:val="00B66BE4"/>
    <w:rsid w:val="00B77327"/>
    <w:rsid w:val="00B81691"/>
    <w:rsid w:val="00B83AFA"/>
    <w:rsid w:val="00B96165"/>
    <w:rsid w:val="00B96E4A"/>
    <w:rsid w:val="00BA6099"/>
    <w:rsid w:val="00BB2175"/>
    <w:rsid w:val="00BB6F0E"/>
    <w:rsid w:val="00BB7B6F"/>
    <w:rsid w:val="00BC5BAD"/>
    <w:rsid w:val="00BD17B5"/>
    <w:rsid w:val="00BD2C63"/>
    <w:rsid w:val="00BE3D30"/>
    <w:rsid w:val="00BE4AB7"/>
    <w:rsid w:val="00BE4FDC"/>
    <w:rsid w:val="00BE5F63"/>
    <w:rsid w:val="00C04AA3"/>
    <w:rsid w:val="00C065DB"/>
    <w:rsid w:val="00C07533"/>
    <w:rsid w:val="00C07ACC"/>
    <w:rsid w:val="00C106DA"/>
    <w:rsid w:val="00C13A15"/>
    <w:rsid w:val="00C222F6"/>
    <w:rsid w:val="00C27127"/>
    <w:rsid w:val="00C32590"/>
    <w:rsid w:val="00C34AD9"/>
    <w:rsid w:val="00C414DD"/>
    <w:rsid w:val="00C42E9E"/>
    <w:rsid w:val="00C518AE"/>
    <w:rsid w:val="00C5630C"/>
    <w:rsid w:val="00C61D50"/>
    <w:rsid w:val="00C64275"/>
    <w:rsid w:val="00C6574E"/>
    <w:rsid w:val="00C67895"/>
    <w:rsid w:val="00C73629"/>
    <w:rsid w:val="00C75C5E"/>
    <w:rsid w:val="00C96145"/>
    <w:rsid w:val="00CA3048"/>
    <w:rsid w:val="00CA3906"/>
    <w:rsid w:val="00CA503D"/>
    <w:rsid w:val="00CB09DD"/>
    <w:rsid w:val="00CB4360"/>
    <w:rsid w:val="00CB559D"/>
    <w:rsid w:val="00CB7240"/>
    <w:rsid w:val="00CC082F"/>
    <w:rsid w:val="00CC1DAB"/>
    <w:rsid w:val="00CD087F"/>
    <w:rsid w:val="00CD08FB"/>
    <w:rsid w:val="00CD678D"/>
    <w:rsid w:val="00CE0C86"/>
    <w:rsid w:val="00CE2E6F"/>
    <w:rsid w:val="00CE3BD9"/>
    <w:rsid w:val="00CE6291"/>
    <w:rsid w:val="00CF08A6"/>
    <w:rsid w:val="00CF1466"/>
    <w:rsid w:val="00CF2A9B"/>
    <w:rsid w:val="00CF3896"/>
    <w:rsid w:val="00CF537C"/>
    <w:rsid w:val="00D03387"/>
    <w:rsid w:val="00D167BD"/>
    <w:rsid w:val="00D211BB"/>
    <w:rsid w:val="00D2449C"/>
    <w:rsid w:val="00D32AF2"/>
    <w:rsid w:val="00D356FD"/>
    <w:rsid w:val="00D40C50"/>
    <w:rsid w:val="00D44E80"/>
    <w:rsid w:val="00D46E65"/>
    <w:rsid w:val="00D52705"/>
    <w:rsid w:val="00D57A49"/>
    <w:rsid w:val="00D646E6"/>
    <w:rsid w:val="00D6700C"/>
    <w:rsid w:val="00D700BD"/>
    <w:rsid w:val="00D72E7D"/>
    <w:rsid w:val="00D75B7F"/>
    <w:rsid w:val="00D80F32"/>
    <w:rsid w:val="00D83792"/>
    <w:rsid w:val="00D8504B"/>
    <w:rsid w:val="00D8683F"/>
    <w:rsid w:val="00D86931"/>
    <w:rsid w:val="00D90369"/>
    <w:rsid w:val="00D90FBF"/>
    <w:rsid w:val="00D9122E"/>
    <w:rsid w:val="00D93459"/>
    <w:rsid w:val="00D94CA9"/>
    <w:rsid w:val="00DA7B79"/>
    <w:rsid w:val="00DB1228"/>
    <w:rsid w:val="00DC1B6E"/>
    <w:rsid w:val="00DC28C6"/>
    <w:rsid w:val="00DC62DA"/>
    <w:rsid w:val="00DC7563"/>
    <w:rsid w:val="00DD5661"/>
    <w:rsid w:val="00DE631F"/>
    <w:rsid w:val="00DF15B4"/>
    <w:rsid w:val="00E01BA3"/>
    <w:rsid w:val="00E21579"/>
    <w:rsid w:val="00E27E00"/>
    <w:rsid w:val="00E30696"/>
    <w:rsid w:val="00E306EF"/>
    <w:rsid w:val="00E313E0"/>
    <w:rsid w:val="00E32D51"/>
    <w:rsid w:val="00E33238"/>
    <w:rsid w:val="00E34210"/>
    <w:rsid w:val="00E36CD7"/>
    <w:rsid w:val="00E40AAA"/>
    <w:rsid w:val="00E502F7"/>
    <w:rsid w:val="00E643A5"/>
    <w:rsid w:val="00E66355"/>
    <w:rsid w:val="00E676D6"/>
    <w:rsid w:val="00E716B8"/>
    <w:rsid w:val="00E71888"/>
    <w:rsid w:val="00E8158D"/>
    <w:rsid w:val="00E817B5"/>
    <w:rsid w:val="00E8544C"/>
    <w:rsid w:val="00E874C9"/>
    <w:rsid w:val="00E87898"/>
    <w:rsid w:val="00E92D18"/>
    <w:rsid w:val="00E94E2B"/>
    <w:rsid w:val="00EB4869"/>
    <w:rsid w:val="00EB53BD"/>
    <w:rsid w:val="00EB7CE7"/>
    <w:rsid w:val="00EC0A3A"/>
    <w:rsid w:val="00EC24BC"/>
    <w:rsid w:val="00EC520D"/>
    <w:rsid w:val="00EC5FE1"/>
    <w:rsid w:val="00EE277D"/>
    <w:rsid w:val="00EE49D8"/>
    <w:rsid w:val="00EF1909"/>
    <w:rsid w:val="00EF2844"/>
    <w:rsid w:val="00EF5F68"/>
    <w:rsid w:val="00EF6F9E"/>
    <w:rsid w:val="00F0502E"/>
    <w:rsid w:val="00F1702C"/>
    <w:rsid w:val="00F268BC"/>
    <w:rsid w:val="00F26DD5"/>
    <w:rsid w:val="00F27ED0"/>
    <w:rsid w:val="00F34E09"/>
    <w:rsid w:val="00F466A7"/>
    <w:rsid w:val="00F4722D"/>
    <w:rsid w:val="00F53B14"/>
    <w:rsid w:val="00F56386"/>
    <w:rsid w:val="00F63221"/>
    <w:rsid w:val="00F65BC0"/>
    <w:rsid w:val="00F719EB"/>
    <w:rsid w:val="00F776AD"/>
    <w:rsid w:val="00F9118A"/>
    <w:rsid w:val="00F92078"/>
    <w:rsid w:val="00FA1735"/>
    <w:rsid w:val="00FA6A5B"/>
    <w:rsid w:val="00FB0146"/>
    <w:rsid w:val="00FB4716"/>
    <w:rsid w:val="00FB6621"/>
    <w:rsid w:val="00FC3439"/>
    <w:rsid w:val="00FC7E18"/>
    <w:rsid w:val="00FD7046"/>
    <w:rsid w:val="00FE38FA"/>
    <w:rsid w:val="00FE45A6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4758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54EE7F-3703-45F2-9C94-02EFC53E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Natalia</cp:lastModifiedBy>
  <cp:revision>6</cp:revision>
  <dcterms:created xsi:type="dcterms:W3CDTF">2020-03-06T23:17:00Z</dcterms:created>
  <dcterms:modified xsi:type="dcterms:W3CDTF">2020-03-09T12:11:00Z</dcterms:modified>
</cp:coreProperties>
</file>