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B551B7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N°8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675A37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TERCERO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C90500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SEGUNDO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4942DC">
        <w:rPr>
          <w:rFonts w:ascii="Times New Roman" w:eastAsia="Calibri" w:hAnsi="Times New Roman" w:cs="Times New Roman"/>
          <w:b/>
          <w:bCs/>
          <w:u w:val="single"/>
        </w:rPr>
        <w:t>TRI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>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795992">
        <w:rPr>
          <w:rFonts w:ascii="Calibri" w:eastAsia="Times New Roman" w:hAnsi="Calibri" w:cs="Calibri"/>
          <w:lang w:eastAsia="es-ES"/>
        </w:rPr>
        <w:t xml:space="preserve">Curso </w:t>
      </w:r>
      <w:proofErr w:type="spellStart"/>
      <w:r w:rsidR="00795992">
        <w:rPr>
          <w:rFonts w:ascii="Calibri" w:eastAsia="Times New Roman" w:hAnsi="Calibri" w:cs="Calibri"/>
          <w:lang w:eastAsia="es-ES"/>
        </w:rPr>
        <w:t>III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proofErr w:type="spellEnd"/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bookmarkStart w:id="0" w:name="_GoBack"/>
      <w:bookmarkEnd w:id="0"/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6048375" cy="290512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FB" w:rsidRPr="0084629D" w:rsidRDefault="005448FB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Pr="00FC43EE">
                                <w:rPr>
                                  <w:rStyle w:val="Hipervnculo"/>
                                  <w:bCs/>
                                </w:rPr>
                                <w:t>filosofia.3medio.smm@gmail.com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8FB" w:rsidRPr="00912A16" w:rsidRDefault="005448FB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 xml:space="preserve">El horario de atención a consultas es de lunes a jueves de 15°° a 17°° </w:t>
                            </w:r>
                            <w:proofErr w:type="spellStart"/>
                            <w:r w:rsidRPr="00912A16">
                              <w:rPr>
                                <w:bCs/>
                              </w:rPr>
                              <w:t>hrs</w:t>
                            </w:r>
                            <w:proofErr w:type="spellEnd"/>
                            <w:r w:rsidRPr="00912A16">
                              <w:rPr>
                                <w:bCs/>
                              </w:rPr>
                              <w:t>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5448FB" w:rsidRPr="006A71B5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5448FB" w:rsidRPr="00B8495C" w:rsidRDefault="005448FB" w:rsidP="00B8495C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B8495C">
                              <w:rPr>
                                <w:bCs/>
                              </w:rPr>
                              <w:t xml:space="preserve">OA 1 Describir las características del quehacer filosófico, considerando el problema de su origen y sentido, e identificando algunas de sus grandes preguntas y temas. </w:t>
                            </w:r>
                          </w:p>
                          <w:p w:rsidR="005448FB" w:rsidRDefault="005448FB" w:rsidP="00B8495C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B8495C">
                              <w:rPr>
                                <w:bCs/>
                              </w:rPr>
                              <w:t xml:space="preserve">OA a Formular preguntas significativas para su vida a partir del análisis de conceptos y teorías filosóficas, poniendo en duda aquello que aparece como “cierto” o “dado” y proyectando diversas respuestas posibles.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76.2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">
                <v:textbox>
                  <w:txbxContent>
                    <w:p w:rsidR="005448FB" w:rsidRPr="0084629D" w:rsidRDefault="005448FB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Pr="00FC43EE">
                          <w:rPr>
                            <w:rStyle w:val="Hipervnculo"/>
                            <w:bCs/>
                          </w:rPr>
                          <w:t>filosofia.3medio.smm@gmail.com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5448FB" w:rsidRPr="00912A16" w:rsidRDefault="005448FB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 xml:space="preserve">El horario de atención a consultas es de lunes a jueves de 15°° a 17°° </w:t>
                      </w:r>
                      <w:proofErr w:type="spellStart"/>
                      <w:r w:rsidRPr="00912A16">
                        <w:rPr>
                          <w:bCs/>
                        </w:rPr>
                        <w:t>hrs</w:t>
                      </w:r>
                      <w:proofErr w:type="spellEnd"/>
                      <w:r w:rsidRPr="00912A16">
                        <w:rPr>
                          <w:bCs/>
                        </w:rPr>
                        <w:t>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5448FB" w:rsidRPr="006A71B5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5448FB" w:rsidRPr="00B8495C" w:rsidRDefault="005448FB" w:rsidP="00B8495C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B8495C">
                        <w:rPr>
                          <w:bCs/>
                        </w:rPr>
                        <w:t xml:space="preserve">OA 1 Describir las características del quehacer filosófico, considerando el problema de su origen y sentido, e identificando algunas de sus grandes preguntas y temas. </w:t>
                      </w:r>
                    </w:p>
                    <w:p w:rsidR="005448FB" w:rsidRDefault="005448FB" w:rsidP="00B8495C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B8495C">
                        <w:rPr>
                          <w:bCs/>
                        </w:rPr>
                        <w:t xml:space="preserve">OA a Formular preguntas significativas para su vida a partir del análisis de conceptos y teorías filosóficas, poniendo en duda aquello que aparece como “cierto” o “dado” y proyectando diversas respuestas posibles.  </w:t>
                      </w: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867E26" w:rsidRDefault="00867E26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867E26" w:rsidRDefault="00867E26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867E26" w:rsidRDefault="00867E26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0876A7" w:rsidRPr="006E7CED" w:rsidRDefault="000876A7" w:rsidP="000876A7">
      <w:pPr>
        <w:pStyle w:val="Sinespaciado"/>
        <w:jc w:val="both"/>
        <w:rPr>
          <w:b/>
          <w:u w:val="single"/>
          <w:lang w:val="es-ES_tradnl" w:eastAsia="es-ES"/>
        </w:rPr>
      </w:pPr>
      <w:r w:rsidRPr="006E7CED">
        <w:rPr>
          <w:b/>
          <w:u w:val="single"/>
          <w:lang w:val="es-ES_tradnl" w:eastAsia="es-ES"/>
        </w:rPr>
        <w:t>Introducción:</w:t>
      </w:r>
    </w:p>
    <w:p w:rsidR="000876A7" w:rsidRDefault="000876A7" w:rsidP="000876A7">
      <w:pPr>
        <w:pStyle w:val="Sinespaciado"/>
        <w:jc w:val="both"/>
        <w:rPr>
          <w:lang w:val="es-ES_tradnl" w:eastAsia="es-ES"/>
        </w:rPr>
      </w:pPr>
    </w:p>
    <w:p w:rsidR="004D0A2D" w:rsidRDefault="00270204" w:rsidP="004D0A2D">
      <w:pPr>
        <w:pStyle w:val="Sinespaciado"/>
        <w:jc w:val="both"/>
        <w:rPr>
          <w:bCs/>
        </w:rPr>
      </w:pPr>
      <w:r w:rsidRPr="000762AB">
        <w:rPr>
          <w:lang w:val="es-ES_tradnl" w:eastAsia="es-ES"/>
        </w:rPr>
        <w:t xml:space="preserve">En la </w:t>
      </w:r>
      <w:r>
        <w:rPr>
          <w:lang w:val="es-ES"/>
        </w:rPr>
        <w:t>c</w:t>
      </w:r>
      <w:r w:rsidRPr="000762AB">
        <w:rPr>
          <w:lang w:val="es-ES"/>
        </w:rPr>
        <w:t>l</w:t>
      </w:r>
      <w:r w:rsidR="004D0A2D">
        <w:rPr>
          <w:lang w:val="es-ES"/>
        </w:rPr>
        <w:t>ase de hoy, para trabajar los objetivos haremos un repaso de la primera parte de la unidad 1:</w:t>
      </w:r>
      <w:r w:rsidR="004D0A2D" w:rsidRPr="004D0A2D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4D0A2D" w:rsidRPr="004D0A2D">
        <w:rPr>
          <w:bCs/>
        </w:rPr>
        <w:t>La filosofía nos permite cuestionar rigurosamente la realidad y a nosotros</w:t>
      </w:r>
      <w:r w:rsidR="004D0A2D">
        <w:rPr>
          <w:bCs/>
        </w:rPr>
        <w:t>, para así consolidar el aprendizaje.</w:t>
      </w:r>
    </w:p>
    <w:p w:rsidR="00EE29EA" w:rsidRPr="004D0A2D" w:rsidRDefault="00787456" w:rsidP="00270204">
      <w:pPr>
        <w:pStyle w:val="Sinespaciado"/>
        <w:jc w:val="both"/>
        <w:rPr>
          <w:lang w:val="es-ES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4445</wp:posOffset>
            </wp:positionV>
            <wp:extent cx="2047875" cy="124079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87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C41D66" w:rsidTr="003B6896">
        <w:trPr>
          <w:trHeight w:val="532"/>
        </w:trPr>
        <w:tc>
          <w:tcPr>
            <w:tcW w:w="5841" w:type="dxa"/>
          </w:tcPr>
          <w:p w:rsidR="00C41D66" w:rsidRDefault="00C41D66" w:rsidP="000876A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audiovisual de la profesora en este link:</w:t>
            </w:r>
          </w:p>
          <w:p w:rsidR="007772CE" w:rsidRPr="002C2482" w:rsidRDefault="007A3C80" w:rsidP="002C2482">
            <w:pPr>
              <w:tabs>
                <w:tab w:val="left" w:pos="4080"/>
              </w:tabs>
              <w:spacing w:after="200" w:line="276" w:lineRule="auto"/>
              <w:jc w:val="both"/>
            </w:pPr>
            <w:hyperlink r:id="rId11" w:history="1">
              <w:r w:rsidR="00DB15C1" w:rsidRPr="009D51F6">
                <w:rPr>
                  <w:rStyle w:val="Hipervnculo"/>
                </w:rPr>
                <w:t>https://youtu.be/JSFRJN795AA</w:t>
              </w:r>
            </w:hyperlink>
            <w:r w:rsidR="00DB15C1">
              <w:t xml:space="preserve"> </w:t>
            </w:r>
          </w:p>
        </w:tc>
      </w:tr>
    </w:tbl>
    <w:p w:rsidR="00B36ECC" w:rsidRPr="005B182F" w:rsidRDefault="00787456" w:rsidP="00546D63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5448FB" w:rsidRPr="00DD3F45" w:rsidRDefault="00DD3F45" w:rsidP="00DD3F45">
      <w:pPr>
        <w:spacing w:after="0" w:line="240" w:lineRule="auto"/>
        <w:jc w:val="both"/>
        <w:rPr>
          <w:color w:val="000000" w:themeColor="text1"/>
        </w:rPr>
      </w:pP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B9397" wp14:editId="6A19F865">
                <wp:simplePos x="0" y="0"/>
                <wp:positionH relativeFrom="column">
                  <wp:posOffset>4676775</wp:posOffset>
                </wp:positionH>
                <wp:positionV relativeFrom="paragraph">
                  <wp:posOffset>2668270</wp:posOffset>
                </wp:positionV>
                <wp:extent cx="1990725" cy="952500"/>
                <wp:effectExtent l="0" t="0" r="28575" b="19050"/>
                <wp:wrapSquare wrapText="bothSides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E1C1" id="Rectángulo 31" o:spid="_x0000_s1026" style="position:absolute;margin-left:368.25pt;margin-top:210.1pt;width:156.7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" filled="f" strokecolor="windowText" strokeweight="2pt">
                <w10:wrap type="square"/>
              </v:rect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13F607" wp14:editId="5AD2455B">
                <wp:simplePos x="0" y="0"/>
                <wp:positionH relativeFrom="column">
                  <wp:posOffset>4781550</wp:posOffset>
                </wp:positionH>
                <wp:positionV relativeFrom="paragraph">
                  <wp:posOffset>2725420</wp:posOffset>
                </wp:positionV>
                <wp:extent cx="1866900" cy="838200"/>
                <wp:effectExtent l="0" t="0" r="1905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0A0EC8" w:rsidRDefault="00DD3F45" w:rsidP="00DD3F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2F1B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Esta pregunta nace de un acontecimiento radical, de la admiración o mejor dicho de la extrañeza.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3F6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76.5pt;margin-top:214.6pt;width:147pt;height:6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" strokecolor="window">
                <v:textbox>
                  <w:txbxContent>
                    <w:p w:rsidR="00DD3F45" w:rsidRPr="000A0EC8" w:rsidRDefault="00DD3F45" w:rsidP="00DD3F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2F1B">
                        <w:rPr>
                          <w:bCs/>
                          <w:color w:val="000000" w:themeColor="text1"/>
                          <w:lang w:val="es-ES"/>
                        </w:rPr>
                        <w:t>Esta pregunta nace de un acontecimiento radical, de la admiración o mejor dicho de la extrañeza.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35F407" wp14:editId="2BDF77BA">
                <wp:simplePos x="0" y="0"/>
                <wp:positionH relativeFrom="column">
                  <wp:posOffset>4686300</wp:posOffset>
                </wp:positionH>
                <wp:positionV relativeFrom="paragraph">
                  <wp:posOffset>753745</wp:posOffset>
                </wp:positionV>
                <wp:extent cx="1895475" cy="86677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1032D9" w:rsidRDefault="00DD3F45" w:rsidP="00DD3F45">
                            <w:pPr>
                              <w:jc w:val="center"/>
                              <w:rPr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07609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La pregunta es esa búsqueda de una respuesta racional que nos permita volver a la seguridad.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F407" id="_x0000_s1028" type="#_x0000_t202" style="position:absolute;left:0;text-align:left;margin-left:369pt;margin-top:59.35pt;width:149.25pt;height:6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" strokecolor="window">
                <v:textbox>
                  <w:txbxContent>
                    <w:p w:rsidR="00DD3F45" w:rsidRPr="001032D9" w:rsidRDefault="00DD3F45" w:rsidP="00DD3F45">
                      <w:pPr>
                        <w:jc w:val="center"/>
                        <w:rPr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607609">
                        <w:rPr>
                          <w:bCs/>
                          <w:color w:val="000000" w:themeColor="text1"/>
                          <w:lang w:val="es-ES"/>
                        </w:rPr>
                        <w:t>La pregunta es esa búsqueda de una respuesta racional que nos permita volver a la seguridad.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0E37A" wp14:editId="38238F0B">
                <wp:simplePos x="0" y="0"/>
                <wp:positionH relativeFrom="column">
                  <wp:posOffset>4600575</wp:posOffset>
                </wp:positionH>
                <wp:positionV relativeFrom="paragraph">
                  <wp:posOffset>715645</wp:posOffset>
                </wp:positionV>
                <wp:extent cx="2095500" cy="962025"/>
                <wp:effectExtent l="0" t="0" r="19050" b="28575"/>
                <wp:wrapSquare wrapText="bothSides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2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084A" id="Rectángulo 6" o:spid="_x0000_s1026" style="position:absolute;margin-left:362.25pt;margin-top:56.35pt;width:16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" filled="f" strokecolor="windowText" strokeweight="2pt">
                <w10:wrap type="square"/>
              </v:rect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37D06" wp14:editId="1D503BD4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A47C6" id="Conector recto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5B3428" wp14:editId="22EC8081">
                <wp:simplePos x="0" y="0"/>
                <wp:positionH relativeFrom="margin">
                  <wp:align>center</wp:align>
                </wp:positionH>
                <wp:positionV relativeFrom="paragraph">
                  <wp:posOffset>944245</wp:posOffset>
                </wp:positionV>
                <wp:extent cx="1933575" cy="67627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1032D9" w:rsidRDefault="00DD3F45" w:rsidP="00DD3F45">
                            <w:pPr>
                              <w:jc w:val="center"/>
                              <w:rPr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07609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La pregunta filosófica viene de vacilar, de dudar, de perder la seguridad.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3428" id="_x0000_s1029" type="#_x0000_t202" style="position:absolute;left:0;text-align:left;margin-left:0;margin-top:74.35pt;width:152.25pt;height:53.2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" strokecolor="window">
                <v:textbox>
                  <w:txbxContent>
                    <w:p w:rsidR="00DD3F45" w:rsidRPr="001032D9" w:rsidRDefault="00DD3F45" w:rsidP="00DD3F45">
                      <w:pPr>
                        <w:jc w:val="center"/>
                        <w:rPr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607609">
                        <w:rPr>
                          <w:bCs/>
                          <w:color w:val="000000" w:themeColor="text1"/>
                          <w:lang w:val="es-ES"/>
                        </w:rPr>
                        <w:t>La pregunta filosófica viene de vacilar, de dudar, de perder la seguridad.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AA184" wp14:editId="40E32353">
                <wp:simplePos x="0" y="0"/>
                <wp:positionH relativeFrom="column">
                  <wp:posOffset>2124075</wp:posOffset>
                </wp:positionH>
                <wp:positionV relativeFrom="paragraph">
                  <wp:posOffset>906145</wp:posOffset>
                </wp:positionV>
                <wp:extent cx="2047875" cy="762000"/>
                <wp:effectExtent l="0" t="0" r="28575" b="19050"/>
                <wp:wrapSquare wrapText="bothSides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4878" id="Rectángulo 33" o:spid="_x0000_s1026" style="position:absolute;margin-left:167.25pt;margin-top:71.35pt;width:161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" filled="f" strokecolor="windowText" strokeweight="2pt">
                <w10:wrap type="square"/>
              </v:rect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CF0B8E" wp14:editId="75FB2FB5">
                <wp:simplePos x="0" y="0"/>
                <wp:positionH relativeFrom="column">
                  <wp:posOffset>-361950</wp:posOffset>
                </wp:positionH>
                <wp:positionV relativeFrom="paragraph">
                  <wp:posOffset>772795</wp:posOffset>
                </wp:positionV>
                <wp:extent cx="2039620" cy="914400"/>
                <wp:effectExtent l="0" t="0" r="1778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8645F3" w:rsidRDefault="00DD3F45" w:rsidP="00DD3F4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8645F3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Distintos puntos de partida son los que originan el filosofar: temas de la vida, del mundo, de nuestra relación con el, de situaciones límites.</w:t>
                            </w:r>
                          </w:p>
                          <w:p w:rsidR="00DD3F45" w:rsidRPr="000A0EC8" w:rsidRDefault="00DD3F45" w:rsidP="00DD3F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0B8E" id="_x0000_s1030" type="#_x0000_t202" style="position:absolute;left:0;text-align:left;margin-left:-28.5pt;margin-top:60.85pt;width:160.6pt;height:1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" strokecolor="window">
                <v:textbox>
                  <w:txbxContent>
                    <w:p w:rsidR="00DD3F45" w:rsidRPr="008645F3" w:rsidRDefault="00DD3F45" w:rsidP="00DD3F45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lang w:val="es-ES"/>
                        </w:rPr>
                      </w:pPr>
                      <w:r w:rsidRPr="008645F3">
                        <w:rPr>
                          <w:bCs/>
                          <w:color w:val="000000" w:themeColor="text1"/>
                          <w:lang w:val="es-ES"/>
                        </w:rPr>
                        <w:t>Distintos puntos de partida son los que originan el filosofar: temas de la vida, del mundo, de nuestra relación con el, de situaciones límites.</w:t>
                      </w:r>
                    </w:p>
                    <w:p w:rsidR="00DD3F45" w:rsidRPr="000A0EC8" w:rsidRDefault="00DD3F45" w:rsidP="00DD3F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22CE3" wp14:editId="1160DD4E">
                <wp:simplePos x="0" y="0"/>
                <wp:positionH relativeFrom="column">
                  <wp:posOffset>-476250</wp:posOffset>
                </wp:positionH>
                <wp:positionV relativeFrom="paragraph">
                  <wp:posOffset>696595</wp:posOffset>
                </wp:positionV>
                <wp:extent cx="2222500" cy="1066800"/>
                <wp:effectExtent l="0" t="0" r="25400" b="19050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066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463EA" id="Rectángulo 9" o:spid="_x0000_s1026" style="position:absolute;margin-left:-37.5pt;margin-top:54.85pt;width:175pt;height:8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" filled="f" strokecolor="windowText" strokeweight="2pt">
                <w10:wrap type="square"/>
              </v:rect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16AED6" wp14:editId="1D3E15BF">
                <wp:simplePos x="0" y="0"/>
                <wp:positionH relativeFrom="column">
                  <wp:posOffset>-361950</wp:posOffset>
                </wp:positionH>
                <wp:positionV relativeFrom="paragraph">
                  <wp:posOffset>2601595</wp:posOffset>
                </wp:positionV>
                <wp:extent cx="2000250" cy="110490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8E2F1B" w:rsidRDefault="00DD3F45" w:rsidP="00DD3F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2F1B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El quehacer filosófico, se basa en los problemas que surgen en el pensa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 xml:space="preserve">miento de cada persona, </w:t>
                            </w:r>
                            <w:r w:rsidRPr="008E2F1B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en su propia capacidad de razonar, de preguntarse y cuestionarse.</w:t>
                            </w:r>
                          </w:p>
                          <w:p w:rsidR="00DD3F45" w:rsidRPr="001032D9" w:rsidRDefault="00DD3F45" w:rsidP="00DD3F45">
                            <w:pPr>
                              <w:jc w:val="center"/>
                              <w:rPr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AED6" id="_x0000_s1031" type="#_x0000_t202" style="position:absolute;left:0;text-align:left;margin-left:-28.5pt;margin-top:204.85pt;width:157.5pt;height:8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" strokecolor="window">
                <v:textbox>
                  <w:txbxContent>
                    <w:p w:rsidR="00DD3F45" w:rsidRPr="008E2F1B" w:rsidRDefault="00DD3F45" w:rsidP="00DD3F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E2F1B">
                        <w:rPr>
                          <w:bCs/>
                          <w:color w:val="000000" w:themeColor="text1"/>
                          <w:lang w:val="es-ES"/>
                        </w:rPr>
                        <w:t>El quehacer filosófico, se basa en los problemas que surgen en el pensa</w:t>
                      </w:r>
                      <w:r>
                        <w:rPr>
                          <w:bCs/>
                          <w:color w:val="000000" w:themeColor="text1"/>
                          <w:lang w:val="es-ES"/>
                        </w:rPr>
                        <w:t xml:space="preserve">miento de cada persona, </w:t>
                      </w:r>
                      <w:r w:rsidRPr="008E2F1B">
                        <w:rPr>
                          <w:bCs/>
                          <w:color w:val="000000" w:themeColor="text1"/>
                          <w:lang w:val="es-ES"/>
                        </w:rPr>
                        <w:t>en su propia capacidad de razonar, de preguntarse y cuestionarse.</w:t>
                      </w:r>
                    </w:p>
                    <w:p w:rsidR="00DD3F45" w:rsidRPr="001032D9" w:rsidRDefault="00DD3F45" w:rsidP="00DD3F45">
                      <w:pPr>
                        <w:jc w:val="center"/>
                        <w:rPr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4F73B" wp14:editId="121D9124">
                <wp:simplePos x="0" y="0"/>
                <wp:positionH relativeFrom="column">
                  <wp:posOffset>-466725</wp:posOffset>
                </wp:positionH>
                <wp:positionV relativeFrom="paragraph">
                  <wp:posOffset>2544445</wp:posOffset>
                </wp:positionV>
                <wp:extent cx="2212975" cy="1190625"/>
                <wp:effectExtent l="0" t="0" r="15875" b="28575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CAB4" id="Rectángulo 11" o:spid="_x0000_s1026" style="position:absolute;margin-left:-36.75pt;margin-top:200.35pt;width:174.2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" filled="f" strokecolor="windowText" strokeweight="2pt">
                <w10:wrap type="square"/>
              </v:rect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5CB8D" wp14:editId="5D6E9FE9">
                <wp:simplePos x="0" y="0"/>
                <wp:positionH relativeFrom="margin">
                  <wp:posOffset>2094865</wp:posOffset>
                </wp:positionH>
                <wp:positionV relativeFrom="paragraph">
                  <wp:posOffset>2906395</wp:posOffset>
                </wp:positionV>
                <wp:extent cx="2238375" cy="1114425"/>
                <wp:effectExtent l="0" t="0" r="28575" b="28575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14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5E5C" id="Rectángulo 13" o:spid="_x0000_s1026" style="position:absolute;margin-left:164.95pt;margin-top:228.85pt;width:176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" filled="f" strokecolor="windowText" strokeweight="2pt">
                <w10:wrap type="square" anchorx="margin"/>
              </v:rect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F9969E" wp14:editId="3D141798">
                <wp:simplePos x="0" y="0"/>
                <wp:positionH relativeFrom="margin">
                  <wp:align>center</wp:align>
                </wp:positionH>
                <wp:positionV relativeFrom="paragraph">
                  <wp:posOffset>2944495</wp:posOffset>
                </wp:positionV>
                <wp:extent cx="1914525" cy="10382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376AFB" w:rsidRDefault="00DD3F45" w:rsidP="00DD3F4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376AFB">
                              <w:rPr>
                                <w:bCs/>
                                <w:color w:val="000000" w:themeColor="text1"/>
                              </w:rPr>
                              <w:t>Las reflexiones que nos brinda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n</w:t>
                            </w:r>
                            <w:r w:rsidRPr="00376AFB">
                              <w:rPr>
                                <w:bCs/>
                                <w:color w:val="000000" w:themeColor="text1"/>
                              </w:rPr>
                              <w:t xml:space="preserve"> estas preguntas es empujar nues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tra comprensión de lo que es</w:t>
                            </w:r>
                            <w:r w:rsidRPr="00376AFB">
                              <w:rPr>
                                <w:bCs/>
                                <w:color w:val="000000" w:themeColor="text1"/>
                              </w:rPr>
                              <w:t xml:space="preserve"> la vida, el mundo y nosotros mismos.</w:t>
                            </w:r>
                          </w:p>
                          <w:p w:rsidR="00DD3F45" w:rsidRDefault="00DD3F45" w:rsidP="00DD3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69E" id="_x0000_s1032" type="#_x0000_t202" style="position:absolute;left:0;text-align:left;margin-left:0;margin-top:231.85pt;width:150.75pt;height:81.7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" strokecolor="window">
                <v:textbox>
                  <w:txbxContent>
                    <w:p w:rsidR="00DD3F45" w:rsidRPr="00376AFB" w:rsidRDefault="00DD3F45" w:rsidP="00DD3F45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376AFB">
                        <w:rPr>
                          <w:bCs/>
                          <w:color w:val="000000" w:themeColor="text1"/>
                        </w:rPr>
                        <w:t>Las reflexiones que nos brinda</w:t>
                      </w:r>
                      <w:r>
                        <w:rPr>
                          <w:bCs/>
                          <w:color w:val="000000" w:themeColor="text1"/>
                        </w:rPr>
                        <w:t>n</w:t>
                      </w:r>
                      <w:r w:rsidRPr="00376AFB">
                        <w:rPr>
                          <w:bCs/>
                          <w:color w:val="000000" w:themeColor="text1"/>
                        </w:rPr>
                        <w:t xml:space="preserve"> estas preguntas es empujar nues</w:t>
                      </w:r>
                      <w:r>
                        <w:rPr>
                          <w:bCs/>
                          <w:color w:val="000000" w:themeColor="text1"/>
                        </w:rPr>
                        <w:t>tra comprensión de lo que es</w:t>
                      </w:r>
                      <w:r w:rsidRPr="00376AFB">
                        <w:rPr>
                          <w:bCs/>
                          <w:color w:val="000000" w:themeColor="text1"/>
                        </w:rPr>
                        <w:t xml:space="preserve"> la vida, el mundo y nosotros mismos.</w:t>
                      </w:r>
                    </w:p>
                    <w:p w:rsidR="00DD3F45" w:rsidRDefault="00DD3F45" w:rsidP="00DD3F45"/>
                  </w:txbxContent>
                </v:textbox>
                <w10:wrap type="square" anchorx="margin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A0726" wp14:editId="355109FB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336E3" id="Conector recto 15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8BF79" wp14:editId="61D63DE7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C556" id="Conector recto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1A28E" wp14:editId="06960C83">
                <wp:simplePos x="0" y="0"/>
                <wp:positionH relativeFrom="column">
                  <wp:posOffset>1767840</wp:posOffset>
                </wp:positionH>
                <wp:positionV relativeFrom="paragraph">
                  <wp:posOffset>2626360</wp:posOffset>
                </wp:positionV>
                <wp:extent cx="323411" cy="991479"/>
                <wp:effectExtent l="0" t="0" r="1968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11" cy="9914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D9AF7" id="Conector recto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06.8pt" to="1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" strokeweight="1.75pt"/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AB8DC" wp14:editId="2A429D66">
                <wp:simplePos x="0" y="0"/>
                <wp:positionH relativeFrom="column">
                  <wp:posOffset>4333240</wp:posOffset>
                </wp:positionH>
                <wp:positionV relativeFrom="paragraph">
                  <wp:posOffset>1487170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5605" id="Conector recto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117.1pt" to="362.1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PQ8U0HeAAAACwEAAA8AAAAAAAAAAAAAAAAAPwQAAGRycy9kb3ducmV2Lnht&#10;bFBLBQYAAAAABAAEAPMAAABKBQAAAAA=&#10;" strokeweight="1.75pt"/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D24D9" wp14:editId="1F9B8E06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D5EBE"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A432F4" wp14:editId="0F438C04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8E2F1B" w:rsidRDefault="00DD3F45" w:rsidP="00DD3F45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F1B">
                              <w:rPr>
                                <w:b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DD3F45" w:rsidRPr="008E2F1B" w:rsidRDefault="00DD3F45" w:rsidP="00DD3F45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F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32F4" id="_x0000_s1033" type="#_x0000_t202" style="position:absolute;left:0;text-align:left;margin-left:171pt;margin-top:158.35pt;width:157.5pt;height:4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v1t+pz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DD3F45" w:rsidRPr="008E2F1B" w:rsidRDefault="00DD3F45" w:rsidP="00DD3F45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2F1B">
                        <w:rPr>
                          <w:b/>
                          <w:sz w:val="28"/>
                          <w:szCs w:val="28"/>
                        </w:rPr>
                        <w:t>Síntesis</w:t>
                      </w:r>
                    </w:p>
                    <w:p w:rsidR="00DD3F45" w:rsidRPr="008E2F1B" w:rsidRDefault="00DD3F45" w:rsidP="00DD3F45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2F1B">
                        <w:rPr>
                          <w:b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F32F9" wp14:editId="383332CE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FAC5" id="Rectángulo 12" o:spid="_x0000_s1026" style="position:absolute;margin-left:165pt;margin-top:156.8pt;width:175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  <w:r w:rsidRPr="00DD3F45">
        <w:rPr>
          <w:color w:val="000000"/>
        </w:rPr>
        <w:br w:type="page"/>
      </w:r>
    </w:p>
    <w:p w:rsidR="000A11B9" w:rsidRDefault="000A11B9" w:rsidP="007F78E0">
      <w:pPr>
        <w:pStyle w:val="Sinespaciado"/>
        <w:jc w:val="both"/>
      </w:pP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0A11B9" w:rsidRPr="0096751B" w:rsidTr="000A11B9">
        <w:tc>
          <w:tcPr>
            <w:tcW w:w="10057" w:type="dxa"/>
          </w:tcPr>
          <w:p w:rsidR="000A11B9" w:rsidRDefault="000A11B9" w:rsidP="005448FB">
            <w:pPr>
              <w:pStyle w:val="Sinespaciado"/>
              <w:jc w:val="both"/>
              <w:rPr>
                <w:b/>
              </w:rPr>
            </w:pPr>
            <w:r w:rsidRPr="0009291D">
              <w:rPr>
                <w:rFonts w:ascii="Calibri" w:hAnsi="Calibri" w:cs="Calibri"/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0AAD3BE6" wp14:editId="32DF9C94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1F0">
              <w:rPr>
                <w:noProof/>
                <w:lang w:eastAsia="es-CL"/>
              </w:rPr>
              <w:drawing>
                <wp:inline distT="0" distB="0" distL="0" distR="0" wp14:anchorId="4786B22E" wp14:editId="156E7571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</w:t>
            </w:r>
            <w:r w:rsidRPr="002C2482">
              <w:rPr>
                <w:b/>
                <w:color w:val="002060"/>
              </w:rPr>
              <w:t>Trabajo de ejercitación:</w:t>
            </w:r>
          </w:p>
          <w:p w:rsidR="000A11B9" w:rsidRPr="002C2482" w:rsidRDefault="000A11B9" w:rsidP="005448FB">
            <w:pPr>
              <w:pStyle w:val="Sinespaciado"/>
              <w:numPr>
                <w:ilvl w:val="0"/>
                <w:numId w:val="4"/>
              </w:numPr>
              <w:jc w:val="both"/>
            </w:pPr>
            <w:r w:rsidRPr="002C2482">
              <w:t>A partir del video explicativo de resumen de la profesora realiza las siguientes actividades de ejercitación.</w:t>
            </w:r>
          </w:p>
          <w:p w:rsidR="000A11B9" w:rsidRPr="002C2482" w:rsidRDefault="000A11B9" w:rsidP="005448FB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2C2482">
              <w:rPr>
                <w:rFonts w:ascii="Calibri" w:hAnsi="Calibri" w:cs="Calibri"/>
              </w:rPr>
              <w:t>Recuerda fundamentar y argumentar cada una de tus respuestas.</w:t>
            </w:r>
          </w:p>
          <w:p w:rsidR="000A11B9" w:rsidRPr="0096751B" w:rsidRDefault="000A11B9" w:rsidP="005448F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A11B9" w:rsidRPr="0096751B" w:rsidTr="000A11B9">
        <w:tc>
          <w:tcPr>
            <w:tcW w:w="10057" w:type="dxa"/>
          </w:tcPr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 xml:space="preserve">Ítem I: V </w:t>
            </w:r>
            <w:r w:rsidRPr="00D27AEB">
              <w:rPr>
                <w:rFonts w:ascii="Calibri" w:hAnsi="Calibri" w:cs="Calibri"/>
                <w:b/>
                <w:lang w:val="es-ES"/>
              </w:rPr>
              <w:t>o F. Justificar</w:t>
            </w:r>
          </w:p>
          <w:p w:rsidR="000A11B9" w:rsidRPr="00725688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725688">
              <w:rPr>
                <w:rFonts w:ascii="Calibri" w:hAnsi="Calibri" w:cs="Calibri"/>
                <w:lang w:val="es-ES"/>
              </w:rPr>
              <w:t>Contesta con V</w:t>
            </w:r>
            <w:r>
              <w:rPr>
                <w:rFonts w:ascii="Calibri" w:hAnsi="Calibri" w:cs="Calibri"/>
                <w:lang w:val="es-ES"/>
              </w:rPr>
              <w:t xml:space="preserve"> si es verdadero</w:t>
            </w:r>
            <w:r w:rsidRPr="00725688">
              <w:rPr>
                <w:rFonts w:ascii="Calibri" w:hAnsi="Calibri" w:cs="Calibri"/>
                <w:lang w:val="es-ES"/>
              </w:rPr>
              <w:t xml:space="preserve"> o</w:t>
            </w:r>
            <w:r>
              <w:rPr>
                <w:rFonts w:ascii="Calibri" w:hAnsi="Calibri" w:cs="Calibri"/>
                <w:lang w:val="es-ES"/>
              </w:rPr>
              <w:t xml:space="preserve"> con</w:t>
            </w:r>
            <w:r w:rsidRPr="00725688">
              <w:rPr>
                <w:rFonts w:ascii="Calibri" w:hAnsi="Calibri" w:cs="Calibri"/>
                <w:lang w:val="es-ES"/>
              </w:rPr>
              <w:t xml:space="preserve"> F</w:t>
            </w:r>
            <w:r>
              <w:rPr>
                <w:rFonts w:ascii="Calibri" w:hAnsi="Calibri" w:cs="Calibri"/>
                <w:lang w:val="es-ES"/>
              </w:rPr>
              <w:t xml:space="preserve"> si es falso,</w:t>
            </w:r>
            <w:r w:rsidR="003D76E8">
              <w:rPr>
                <w:rFonts w:ascii="Calibri" w:hAnsi="Calibri" w:cs="Calibri"/>
                <w:lang w:val="es-ES"/>
              </w:rPr>
              <w:t xml:space="preserve"> las siguientes afirmaciones. Recuerda justificar las falsas.</w:t>
            </w:r>
          </w:p>
          <w:p w:rsidR="009470BE" w:rsidRPr="00725688" w:rsidRDefault="009470BE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___ La filosofía </w:t>
            </w:r>
            <w:r w:rsidRPr="00725688">
              <w:rPr>
                <w:rFonts w:ascii="Calibri" w:hAnsi="Calibri" w:cs="Calibri"/>
                <w:lang w:val="es-ES"/>
              </w:rPr>
              <w:t>busca</w:t>
            </w:r>
            <w:r>
              <w:rPr>
                <w:rFonts w:ascii="Calibri" w:hAnsi="Calibri" w:cs="Calibri"/>
                <w:lang w:val="es-ES"/>
              </w:rPr>
              <w:t xml:space="preserve"> respuestas científicas a los cuestionamientos que hace. </w:t>
            </w:r>
          </w:p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60760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___ La filosofía busca respuestas universales de las cosas. </w:t>
            </w:r>
          </w:p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___ La pregunta ¿qué es el conocimiento? pertenece a la filosofía. </w:t>
            </w:r>
          </w:p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___ La filosofía significa etimológicamente amor a las ciencias. </w:t>
            </w:r>
          </w:p>
          <w:p w:rsidR="009470BE" w:rsidRDefault="009470BE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Default="009470BE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___ La filosofía es el arte de hacer preguntas.</w:t>
            </w:r>
          </w:p>
          <w:p w:rsidR="002C2482" w:rsidRDefault="002C2482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Pr="0009291D" w:rsidRDefault="000A11B9" w:rsidP="005448FB">
            <w:pPr>
              <w:ind w:left="720"/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</w:tbl>
    <w:p w:rsidR="000A11B9" w:rsidRDefault="000A11B9" w:rsidP="00385B89">
      <w:pPr>
        <w:pStyle w:val="Sinespaciado"/>
        <w:jc w:val="both"/>
        <w:rPr>
          <w:lang w:val="es-ES"/>
        </w:rPr>
      </w:pP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B7122F" w:rsidRPr="0096751B" w:rsidTr="002859BC">
        <w:tc>
          <w:tcPr>
            <w:tcW w:w="10057" w:type="dxa"/>
          </w:tcPr>
          <w:p w:rsidR="00D27AEB" w:rsidRPr="003F6041" w:rsidRDefault="007A3280" w:rsidP="00D27AEB">
            <w:pPr>
              <w:pStyle w:val="Sinespaciado"/>
              <w:jc w:val="both"/>
              <w:rPr>
                <w:b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-12700</wp:posOffset>
                  </wp:positionV>
                  <wp:extent cx="1588135" cy="696595"/>
                  <wp:effectExtent l="0" t="0" r="0" b="825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041">
              <w:rPr>
                <w:b/>
              </w:rPr>
              <w:t xml:space="preserve">    </w:t>
            </w:r>
            <w:r w:rsidR="003F6041" w:rsidRPr="00C411F0">
              <w:rPr>
                <w:noProof/>
                <w:lang w:eastAsia="es-CL"/>
              </w:rPr>
              <w:drawing>
                <wp:inline distT="0" distB="0" distL="0" distR="0" wp14:anchorId="6F4087C7" wp14:editId="19A5D661">
                  <wp:extent cx="304800" cy="266700"/>
                  <wp:effectExtent l="0" t="0" r="0" b="0"/>
                  <wp:docPr id="4" name="Imagen 4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041" w:rsidRPr="003F6041">
              <w:rPr>
                <w:b/>
              </w:rPr>
              <w:t>Trabajo de ejercitación:</w:t>
            </w:r>
          </w:p>
          <w:p w:rsidR="00B7122F" w:rsidRPr="0096751B" w:rsidRDefault="00B7122F" w:rsidP="005448FB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96751B">
              <w:rPr>
                <w:rFonts w:ascii="Calibri" w:hAnsi="Calibri" w:cs="Calibri"/>
              </w:rPr>
              <w:t>Recuerda fundamentar y argumentar cada una de tus respuestas</w:t>
            </w:r>
            <w:r>
              <w:rPr>
                <w:rFonts w:ascii="Calibri" w:hAnsi="Calibri" w:cs="Calibri"/>
              </w:rPr>
              <w:t>.</w:t>
            </w:r>
            <w:r w:rsidR="003F6041">
              <w:rPr>
                <w:noProof/>
                <w:lang w:eastAsia="es-CL"/>
              </w:rPr>
              <w:t xml:space="preserve"> </w:t>
            </w:r>
            <w:r w:rsidR="007A3280">
              <w:rPr>
                <w:noProof/>
                <w:lang w:eastAsia="es-CL"/>
              </w:rPr>
              <w:t xml:space="preserve">  </w:t>
            </w:r>
          </w:p>
          <w:p w:rsidR="00B7122F" w:rsidRPr="0096751B" w:rsidRDefault="00B7122F" w:rsidP="005448F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7AEB" w:rsidRPr="0096751B" w:rsidTr="002859BC">
        <w:tc>
          <w:tcPr>
            <w:tcW w:w="10057" w:type="dxa"/>
          </w:tcPr>
          <w:p w:rsidR="000A11B9" w:rsidRDefault="000A11B9" w:rsidP="000A11B9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I. Ejemplificar</w:t>
            </w:r>
          </w:p>
          <w:p w:rsidR="000A11B9" w:rsidRDefault="000A11B9" w:rsidP="000A11B9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 w:rsidRPr="00C6116E">
              <w:rPr>
                <w:rFonts w:ascii="Calibri" w:hAnsi="Calibri" w:cs="Calibri"/>
                <w:lang w:val="es-ES"/>
              </w:rPr>
              <w:t>Elabora ejem</w:t>
            </w:r>
            <w:r>
              <w:rPr>
                <w:rFonts w:ascii="Calibri" w:hAnsi="Calibri" w:cs="Calibri"/>
                <w:lang w:val="es-ES"/>
              </w:rPr>
              <w:t xml:space="preserve">plos de tu vida personal, </w:t>
            </w:r>
            <w:r w:rsidRPr="00C6116E">
              <w:rPr>
                <w:rFonts w:ascii="Calibri" w:hAnsi="Calibri" w:cs="Calibri"/>
                <w:lang w:val="es-ES"/>
              </w:rPr>
              <w:t>de otras personas o inventados de:</w:t>
            </w:r>
          </w:p>
          <w:p w:rsidR="007A3280" w:rsidRPr="00D27AEB" w:rsidRDefault="007A3280" w:rsidP="000A11B9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AE4CC7" w:rsidRDefault="000A11B9" w:rsidP="00AE4CC7">
            <w:pPr>
              <w:pStyle w:val="Sinespaciado"/>
              <w:numPr>
                <w:ilvl w:val="0"/>
                <w:numId w:val="8"/>
              </w:numPr>
              <w:jc w:val="both"/>
            </w:pPr>
            <w:r>
              <w:t>Tres ejemplos de preguntas filosóficas.</w:t>
            </w:r>
          </w:p>
          <w:p w:rsidR="007A3280" w:rsidRDefault="007A3280" w:rsidP="007A3280">
            <w:pPr>
              <w:pStyle w:val="Sinespaciado"/>
              <w:ind w:left="720"/>
              <w:jc w:val="both"/>
            </w:pPr>
          </w:p>
          <w:p w:rsidR="009470BE" w:rsidRDefault="009470BE" w:rsidP="009470BE">
            <w:pPr>
              <w:pStyle w:val="Sinespaciado"/>
              <w:jc w:val="both"/>
            </w:pPr>
            <w:r>
              <w:t>Ejemplo 1:</w:t>
            </w:r>
            <w:r w:rsidR="007A3280">
              <w:t xml:space="preserve"> ___________________________________________________________</w:t>
            </w:r>
            <w:r w:rsidR="0051556E">
              <w:t xml:space="preserve"> </w:t>
            </w:r>
          </w:p>
          <w:p w:rsidR="009470BE" w:rsidRDefault="009470BE" w:rsidP="009470BE">
            <w:pPr>
              <w:pStyle w:val="Sinespaciado"/>
              <w:jc w:val="both"/>
            </w:pPr>
          </w:p>
          <w:p w:rsidR="009470BE" w:rsidRDefault="009470BE" w:rsidP="009470BE">
            <w:pPr>
              <w:pStyle w:val="Sinespaciado"/>
              <w:jc w:val="both"/>
            </w:pPr>
            <w:r>
              <w:t>Ejemplo 2:</w:t>
            </w:r>
            <w:r w:rsidR="007A3280">
              <w:t xml:space="preserve"> ___________________________________________________________</w:t>
            </w:r>
          </w:p>
          <w:p w:rsidR="009470BE" w:rsidRDefault="009470BE" w:rsidP="009470BE">
            <w:pPr>
              <w:pStyle w:val="Sinespaciado"/>
              <w:jc w:val="both"/>
            </w:pPr>
          </w:p>
          <w:p w:rsidR="009470BE" w:rsidRDefault="009470BE" w:rsidP="009470BE">
            <w:pPr>
              <w:pStyle w:val="Sinespaciado"/>
              <w:jc w:val="both"/>
            </w:pPr>
            <w:r>
              <w:t>Ejemplo 3:</w:t>
            </w:r>
            <w:r w:rsidR="007A3280">
              <w:t xml:space="preserve"> ___________________________________________________________</w:t>
            </w:r>
          </w:p>
          <w:p w:rsidR="009470BE" w:rsidRDefault="009470BE" w:rsidP="009470BE">
            <w:pPr>
              <w:pStyle w:val="Sinespaciado"/>
              <w:jc w:val="both"/>
            </w:pPr>
          </w:p>
          <w:p w:rsidR="009470BE" w:rsidRDefault="009470BE" w:rsidP="009470BE">
            <w:pPr>
              <w:pStyle w:val="Sinespaciado"/>
              <w:jc w:val="both"/>
            </w:pPr>
          </w:p>
          <w:p w:rsidR="000A11B9" w:rsidRDefault="000A11B9" w:rsidP="00AE4CC7">
            <w:pPr>
              <w:pStyle w:val="Sinespaciado"/>
              <w:numPr>
                <w:ilvl w:val="0"/>
                <w:numId w:val="8"/>
              </w:numPr>
              <w:jc w:val="both"/>
            </w:pPr>
            <w:r>
              <w:t>Tres ejemplos de puntos de partida del filosofar.</w:t>
            </w:r>
          </w:p>
          <w:p w:rsidR="007A3280" w:rsidRDefault="007A3280" w:rsidP="007A3280">
            <w:pPr>
              <w:pStyle w:val="Sinespaciado"/>
              <w:ind w:left="720"/>
              <w:jc w:val="both"/>
            </w:pPr>
          </w:p>
          <w:p w:rsidR="007A3280" w:rsidRDefault="009470BE" w:rsidP="009470BE">
            <w:pPr>
              <w:pStyle w:val="Sinespaciado"/>
              <w:jc w:val="both"/>
            </w:pPr>
            <w:r>
              <w:t>Ejemplo 1:</w:t>
            </w:r>
            <w:r w:rsidR="007A3280">
              <w:t xml:space="preserve"> __________________________________________________________</w:t>
            </w:r>
          </w:p>
          <w:p w:rsidR="009470BE" w:rsidRDefault="009470BE" w:rsidP="009470BE">
            <w:pPr>
              <w:pStyle w:val="Sinespaciado"/>
              <w:jc w:val="both"/>
            </w:pPr>
          </w:p>
          <w:p w:rsidR="009470BE" w:rsidRDefault="009470BE" w:rsidP="009470BE">
            <w:pPr>
              <w:pStyle w:val="Sinespaciado"/>
              <w:jc w:val="both"/>
            </w:pPr>
            <w:r>
              <w:t>Ejemplo 2:</w:t>
            </w:r>
            <w:r w:rsidR="007A3280">
              <w:t xml:space="preserve"> __________________________________________________________</w:t>
            </w:r>
          </w:p>
          <w:p w:rsidR="009470BE" w:rsidRDefault="009470BE" w:rsidP="009470BE">
            <w:pPr>
              <w:pStyle w:val="Sinespaciado"/>
              <w:jc w:val="both"/>
            </w:pPr>
          </w:p>
          <w:p w:rsidR="009470BE" w:rsidRDefault="009470BE" w:rsidP="009470BE">
            <w:pPr>
              <w:pStyle w:val="Sinespaciado"/>
              <w:jc w:val="both"/>
            </w:pPr>
            <w:r>
              <w:t>Ejemplo 3:</w:t>
            </w:r>
            <w:r w:rsidR="007A3280">
              <w:t xml:space="preserve"> __________________________________________________________</w:t>
            </w:r>
          </w:p>
          <w:p w:rsidR="00AE4CC7" w:rsidRDefault="00AE4CC7" w:rsidP="00AE4CC7">
            <w:pPr>
              <w:pStyle w:val="Sinespaciado"/>
              <w:jc w:val="both"/>
            </w:pPr>
          </w:p>
          <w:p w:rsidR="00D27AEB" w:rsidRPr="0009291D" w:rsidRDefault="00D27AEB" w:rsidP="000A11B9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D27AEB" w:rsidRPr="0096751B" w:rsidTr="002859BC">
        <w:tc>
          <w:tcPr>
            <w:tcW w:w="10057" w:type="dxa"/>
          </w:tcPr>
          <w:p w:rsidR="00D27AEB" w:rsidRDefault="00D27AEB" w:rsidP="00D27AEB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</w:t>
            </w:r>
            <w:r w:rsidR="00B74FDE">
              <w:rPr>
                <w:rFonts w:ascii="Calibri" w:hAnsi="Calibri" w:cs="Calibri"/>
                <w:b/>
                <w:lang w:val="es-ES"/>
              </w:rPr>
              <w:t>I</w:t>
            </w:r>
            <w:r>
              <w:rPr>
                <w:rFonts w:ascii="Calibri" w:hAnsi="Calibri" w:cs="Calibri"/>
                <w:b/>
                <w:lang w:val="es-ES"/>
              </w:rPr>
              <w:t>. Comprender</w:t>
            </w:r>
          </w:p>
          <w:p w:rsidR="00D27AEB" w:rsidRDefault="00D27AEB" w:rsidP="00D27AEB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Responde la pregunta sobre la comprensión</w:t>
            </w:r>
            <w:r w:rsidRPr="006336D2">
              <w:rPr>
                <w:rFonts w:ascii="Calibri" w:hAnsi="Calibri" w:cs="Calibri"/>
                <w:lang w:val="es-ES"/>
              </w:rPr>
              <w:t xml:space="preserve"> de los con</w:t>
            </w:r>
            <w:r w:rsidR="000A11B9">
              <w:rPr>
                <w:rFonts w:ascii="Calibri" w:hAnsi="Calibri" w:cs="Calibri"/>
                <w:lang w:val="es-ES"/>
              </w:rPr>
              <w:t>tenidos vistos.</w:t>
            </w:r>
          </w:p>
          <w:p w:rsidR="000A11B9" w:rsidRDefault="000A11B9" w:rsidP="00D27AEB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D27AEB" w:rsidRDefault="00D27AEB" w:rsidP="00AE4CC7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344507">
              <w:rPr>
                <w:rFonts w:ascii="Calibri" w:hAnsi="Calibri" w:cs="Calibri"/>
              </w:rPr>
              <w:t>¿Sobre qué se pregunta la filosofía</w:t>
            </w:r>
            <w:r>
              <w:rPr>
                <w:rFonts w:ascii="Calibri" w:hAnsi="Calibri" w:cs="Calibri"/>
              </w:rPr>
              <w:t>?</w:t>
            </w:r>
          </w:p>
          <w:p w:rsidR="00611D82" w:rsidRDefault="00611D82" w:rsidP="00611D82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11B9" w:rsidRPr="0096751B" w:rsidRDefault="000A11B9" w:rsidP="000A11B9">
            <w:pPr>
              <w:jc w:val="both"/>
              <w:rPr>
                <w:rFonts w:ascii="Calibri" w:hAnsi="Calibri" w:cs="Calibri"/>
              </w:rPr>
            </w:pPr>
          </w:p>
        </w:tc>
      </w:tr>
      <w:tr w:rsidR="00B7122F" w:rsidRPr="0096751B" w:rsidTr="002859BC">
        <w:tc>
          <w:tcPr>
            <w:tcW w:w="10057" w:type="dxa"/>
          </w:tcPr>
          <w:p w:rsidR="00D27AEB" w:rsidRDefault="00D27AEB" w:rsidP="00D27AEB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:rsidR="000A11B9" w:rsidRDefault="00D27AEB" w:rsidP="00D27AEB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Ítem IV: Análisis, reflexión, aplicación</w:t>
            </w:r>
          </w:p>
          <w:p w:rsidR="000A11B9" w:rsidRPr="000A11B9" w:rsidRDefault="000A11B9" w:rsidP="00D27AEB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D27AEB" w:rsidRPr="00611D82" w:rsidRDefault="00D27AEB" w:rsidP="00AE4CC7">
            <w:pPr>
              <w:pStyle w:val="Sinespaciado"/>
              <w:numPr>
                <w:ilvl w:val="0"/>
                <w:numId w:val="10"/>
              </w:numPr>
              <w:jc w:val="both"/>
            </w:pPr>
            <w:r w:rsidRPr="00344507">
              <w:rPr>
                <w:rFonts w:ascii="Calibri" w:hAnsi="Calibri" w:cs="Calibri"/>
              </w:rPr>
              <w:t>¿Qué preguntas me he hecho que me han hecho vacilar y sentir perder la estabilidad sobre cosas que antes me sentía muy seguro</w:t>
            </w:r>
            <w:r>
              <w:rPr>
                <w:rFonts w:ascii="Calibri" w:hAnsi="Calibri" w:cs="Calibri"/>
              </w:rPr>
              <w:t xml:space="preserve"> y qué respuesta filosófica me he dado</w:t>
            </w:r>
            <w:r w:rsidRPr="00344507">
              <w:rPr>
                <w:rFonts w:ascii="Calibri" w:hAnsi="Calibri" w:cs="Calibri"/>
              </w:rPr>
              <w:t>?</w:t>
            </w:r>
            <w:r w:rsidR="009470BE">
              <w:rPr>
                <w:rFonts w:ascii="Calibri" w:hAnsi="Calibri" w:cs="Calibri"/>
              </w:rPr>
              <w:t xml:space="preserve"> Recuerda fundamentar.</w:t>
            </w:r>
          </w:p>
          <w:p w:rsidR="00611D82" w:rsidRDefault="00611D82" w:rsidP="00611D82">
            <w:pPr>
              <w:pStyle w:val="Sinespaciado"/>
              <w:ind w:left="720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27AEB" w:rsidRDefault="00D27AEB" w:rsidP="00D27AEB">
            <w:pPr>
              <w:pStyle w:val="Sinespaciado"/>
              <w:jc w:val="both"/>
            </w:pPr>
          </w:p>
          <w:p w:rsidR="00B7122F" w:rsidRPr="008E7F60" w:rsidRDefault="00B7122F" w:rsidP="00D27AEB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85B89" w:rsidRDefault="00B7122F" w:rsidP="005B182F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</w:t>
      </w:r>
    </w:p>
    <w:p w:rsidR="00B7122F" w:rsidRDefault="00B7122F" w:rsidP="005B182F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¡Concentración y Sabiduría!</w:t>
      </w:r>
    </w:p>
    <w:sectPr w:rsidR="00B7122F" w:rsidSect="00F11FAD">
      <w:headerReference w:type="default" r:id="rId15"/>
      <w:footerReference w:type="default" r:id="rId16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80" w:rsidRDefault="007A3C80" w:rsidP="00EC5FE1">
      <w:pPr>
        <w:spacing w:after="0" w:line="240" w:lineRule="auto"/>
      </w:pPr>
      <w:r>
        <w:separator/>
      </w:r>
    </w:p>
  </w:endnote>
  <w:endnote w:type="continuationSeparator" w:id="0">
    <w:p w:rsidR="007A3C80" w:rsidRDefault="007A3C80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5448FB" w:rsidRDefault="00544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00" w:rsidRPr="00C90500">
          <w:rPr>
            <w:noProof/>
            <w:lang w:val="es-ES"/>
          </w:rPr>
          <w:t>1</w:t>
        </w:r>
        <w:r>
          <w:fldChar w:fldCharType="end"/>
        </w:r>
      </w:p>
    </w:sdtContent>
  </w:sdt>
  <w:p w:rsidR="005448FB" w:rsidRDefault="00544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80" w:rsidRDefault="007A3C80" w:rsidP="00EC5FE1">
      <w:pPr>
        <w:spacing w:after="0" w:line="240" w:lineRule="auto"/>
      </w:pPr>
      <w:r>
        <w:separator/>
      </w:r>
    </w:p>
  </w:footnote>
  <w:footnote w:type="continuationSeparator" w:id="0">
    <w:p w:rsidR="007A3C80" w:rsidRDefault="007A3C80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FB" w:rsidRDefault="005448FB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8FB" w:rsidRDefault="00544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21F4B"/>
    <w:rsid w:val="0002375D"/>
    <w:rsid w:val="00024DE6"/>
    <w:rsid w:val="00025620"/>
    <w:rsid w:val="00030069"/>
    <w:rsid w:val="00030976"/>
    <w:rsid w:val="000324E8"/>
    <w:rsid w:val="00041C32"/>
    <w:rsid w:val="00045CED"/>
    <w:rsid w:val="00050942"/>
    <w:rsid w:val="000514F4"/>
    <w:rsid w:val="00051678"/>
    <w:rsid w:val="000542BB"/>
    <w:rsid w:val="00057D81"/>
    <w:rsid w:val="0007524A"/>
    <w:rsid w:val="0007595B"/>
    <w:rsid w:val="00081A62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1B9"/>
    <w:rsid w:val="000A5E80"/>
    <w:rsid w:val="000A7697"/>
    <w:rsid w:val="000B05AA"/>
    <w:rsid w:val="000B171A"/>
    <w:rsid w:val="000B4C70"/>
    <w:rsid w:val="000B6800"/>
    <w:rsid w:val="000B75E3"/>
    <w:rsid w:val="000B7B3B"/>
    <w:rsid w:val="000B7F0C"/>
    <w:rsid w:val="000C683B"/>
    <w:rsid w:val="000C78FF"/>
    <w:rsid w:val="000E6505"/>
    <w:rsid w:val="000E6AE8"/>
    <w:rsid w:val="000E77C0"/>
    <w:rsid w:val="000F0C86"/>
    <w:rsid w:val="000F187E"/>
    <w:rsid w:val="000F2731"/>
    <w:rsid w:val="000F4F13"/>
    <w:rsid w:val="00110570"/>
    <w:rsid w:val="00112FAF"/>
    <w:rsid w:val="00113BC6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44453"/>
    <w:rsid w:val="0014699B"/>
    <w:rsid w:val="00153D50"/>
    <w:rsid w:val="00156D23"/>
    <w:rsid w:val="00160FD1"/>
    <w:rsid w:val="0016234D"/>
    <w:rsid w:val="0017115C"/>
    <w:rsid w:val="001718BD"/>
    <w:rsid w:val="00180A11"/>
    <w:rsid w:val="00181CC5"/>
    <w:rsid w:val="00184620"/>
    <w:rsid w:val="00184DC9"/>
    <w:rsid w:val="00185564"/>
    <w:rsid w:val="0018734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A10"/>
    <w:rsid w:val="001C384F"/>
    <w:rsid w:val="001C540B"/>
    <w:rsid w:val="001D1C15"/>
    <w:rsid w:val="001D6CE4"/>
    <w:rsid w:val="001D7253"/>
    <w:rsid w:val="001E0394"/>
    <w:rsid w:val="001E0E71"/>
    <w:rsid w:val="001E5C14"/>
    <w:rsid w:val="001F6660"/>
    <w:rsid w:val="001F7B11"/>
    <w:rsid w:val="00202408"/>
    <w:rsid w:val="00203E65"/>
    <w:rsid w:val="00205D67"/>
    <w:rsid w:val="00211C83"/>
    <w:rsid w:val="0022094F"/>
    <w:rsid w:val="00220AF0"/>
    <w:rsid w:val="00225786"/>
    <w:rsid w:val="00225C6A"/>
    <w:rsid w:val="00227B7C"/>
    <w:rsid w:val="00227BEF"/>
    <w:rsid w:val="0023218F"/>
    <w:rsid w:val="00235943"/>
    <w:rsid w:val="00237C28"/>
    <w:rsid w:val="00240BB4"/>
    <w:rsid w:val="00240C7C"/>
    <w:rsid w:val="00244AC2"/>
    <w:rsid w:val="00246276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F98"/>
    <w:rsid w:val="00294061"/>
    <w:rsid w:val="0029587F"/>
    <w:rsid w:val="002A043B"/>
    <w:rsid w:val="002A3D9B"/>
    <w:rsid w:val="002B0943"/>
    <w:rsid w:val="002B0B70"/>
    <w:rsid w:val="002C2482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81DD6"/>
    <w:rsid w:val="0038476B"/>
    <w:rsid w:val="00385B89"/>
    <w:rsid w:val="003864E6"/>
    <w:rsid w:val="00387B04"/>
    <w:rsid w:val="00390081"/>
    <w:rsid w:val="003942C5"/>
    <w:rsid w:val="00397391"/>
    <w:rsid w:val="003A3597"/>
    <w:rsid w:val="003A6585"/>
    <w:rsid w:val="003B1088"/>
    <w:rsid w:val="003B3B5A"/>
    <w:rsid w:val="003B6896"/>
    <w:rsid w:val="003C1485"/>
    <w:rsid w:val="003C3042"/>
    <w:rsid w:val="003C5CE3"/>
    <w:rsid w:val="003C5F70"/>
    <w:rsid w:val="003C6ADA"/>
    <w:rsid w:val="003C72C6"/>
    <w:rsid w:val="003D76E8"/>
    <w:rsid w:val="003E5F11"/>
    <w:rsid w:val="003F2BD3"/>
    <w:rsid w:val="003F6041"/>
    <w:rsid w:val="003F662C"/>
    <w:rsid w:val="004002B6"/>
    <w:rsid w:val="004009B5"/>
    <w:rsid w:val="00401B09"/>
    <w:rsid w:val="00402F6F"/>
    <w:rsid w:val="00403568"/>
    <w:rsid w:val="00405998"/>
    <w:rsid w:val="004062CC"/>
    <w:rsid w:val="00407885"/>
    <w:rsid w:val="00407AF2"/>
    <w:rsid w:val="004105C7"/>
    <w:rsid w:val="004115C2"/>
    <w:rsid w:val="004124B6"/>
    <w:rsid w:val="0041375A"/>
    <w:rsid w:val="00414FF7"/>
    <w:rsid w:val="00422A36"/>
    <w:rsid w:val="00424D80"/>
    <w:rsid w:val="00424E85"/>
    <w:rsid w:val="00426E04"/>
    <w:rsid w:val="004315AD"/>
    <w:rsid w:val="00435010"/>
    <w:rsid w:val="00437551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643E"/>
    <w:rsid w:val="00483776"/>
    <w:rsid w:val="0048637E"/>
    <w:rsid w:val="004918C2"/>
    <w:rsid w:val="0049277A"/>
    <w:rsid w:val="004942DC"/>
    <w:rsid w:val="004A5705"/>
    <w:rsid w:val="004B0643"/>
    <w:rsid w:val="004B2D35"/>
    <w:rsid w:val="004B599C"/>
    <w:rsid w:val="004C088A"/>
    <w:rsid w:val="004D0A2D"/>
    <w:rsid w:val="004D11C9"/>
    <w:rsid w:val="004D1ABE"/>
    <w:rsid w:val="004D2BB9"/>
    <w:rsid w:val="004D329B"/>
    <w:rsid w:val="004D350B"/>
    <w:rsid w:val="004D5BD9"/>
    <w:rsid w:val="004E0E0C"/>
    <w:rsid w:val="004E223B"/>
    <w:rsid w:val="004E3FE5"/>
    <w:rsid w:val="004E54F0"/>
    <w:rsid w:val="004F260B"/>
    <w:rsid w:val="00502F97"/>
    <w:rsid w:val="0050387E"/>
    <w:rsid w:val="00504105"/>
    <w:rsid w:val="00507017"/>
    <w:rsid w:val="00510E98"/>
    <w:rsid w:val="00512064"/>
    <w:rsid w:val="00513DCE"/>
    <w:rsid w:val="0051556E"/>
    <w:rsid w:val="00522040"/>
    <w:rsid w:val="005224E8"/>
    <w:rsid w:val="00533ABF"/>
    <w:rsid w:val="00535F87"/>
    <w:rsid w:val="005403D3"/>
    <w:rsid w:val="00540B13"/>
    <w:rsid w:val="0054123D"/>
    <w:rsid w:val="00543CE1"/>
    <w:rsid w:val="005448FB"/>
    <w:rsid w:val="00546D63"/>
    <w:rsid w:val="005541C6"/>
    <w:rsid w:val="00560AF7"/>
    <w:rsid w:val="00561788"/>
    <w:rsid w:val="0056564B"/>
    <w:rsid w:val="0056663B"/>
    <w:rsid w:val="00570542"/>
    <w:rsid w:val="005806E6"/>
    <w:rsid w:val="00582A92"/>
    <w:rsid w:val="00594EEF"/>
    <w:rsid w:val="005A0882"/>
    <w:rsid w:val="005A2221"/>
    <w:rsid w:val="005A2658"/>
    <w:rsid w:val="005A5B40"/>
    <w:rsid w:val="005A6449"/>
    <w:rsid w:val="005A6A95"/>
    <w:rsid w:val="005A6F49"/>
    <w:rsid w:val="005B182F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60185E"/>
    <w:rsid w:val="00603BFF"/>
    <w:rsid w:val="00605272"/>
    <w:rsid w:val="00607609"/>
    <w:rsid w:val="006103C0"/>
    <w:rsid w:val="00611D82"/>
    <w:rsid w:val="0061678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68ED"/>
    <w:rsid w:val="00637296"/>
    <w:rsid w:val="006424D8"/>
    <w:rsid w:val="00643491"/>
    <w:rsid w:val="00644414"/>
    <w:rsid w:val="00647E80"/>
    <w:rsid w:val="00651934"/>
    <w:rsid w:val="006545BA"/>
    <w:rsid w:val="00662F4B"/>
    <w:rsid w:val="00663F37"/>
    <w:rsid w:val="00667084"/>
    <w:rsid w:val="00672D45"/>
    <w:rsid w:val="00675A37"/>
    <w:rsid w:val="006762C5"/>
    <w:rsid w:val="00683D00"/>
    <w:rsid w:val="00687E50"/>
    <w:rsid w:val="00687E64"/>
    <w:rsid w:val="006904D5"/>
    <w:rsid w:val="006963FC"/>
    <w:rsid w:val="00696DEA"/>
    <w:rsid w:val="00696F75"/>
    <w:rsid w:val="006979CE"/>
    <w:rsid w:val="006A4783"/>
    <w:rsid w:val="006A4D3B"/>
    <w:rsid w:val="006A71B5"/>
    <w:rsid w:val="006A724C"/>
    <w:rsid w:val="006B22A9"/>
    <w:rsid w:val="006B500E"/>
    <w:rsid w:val="006B5BF7"/>
    <w:rsid w:val="006B677E"/>
    <w:rsid w:val="006C18BB"/>
    <w:rsid w:val="006C3453"/>
    <w:rsid w:val="006C39DE"/>
    <w:rsid w:val="006D219C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216D2"/>
    <w:rsid w:val="00721DA6"/>
    <w:rsid w:val="00725688"/>
    <w:rsid w:val="00727A8A"/>
    <w:rsid w:val="007309F2"/>
    <w:rsid w:val="0073363C"/>
    <w:rsid w:val="0074072F"/>
    <w:rsid w:val="00740ECF"/>
    <w:rsid w:val="00741EC3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772CE"/>
    <w:rsid w:val="00781219"/>
    <w:rsid w:val="00787456"/>
    <w:rsid w:val="00787765"/>
    <w:rsid w:val="007907DE"/>
    <w:rsid w:val="00792B10"/>
    <w:rsid w:val="00795992"/>
    <w:rsid w:val="00797D7A"/>
    <w:rsid w:val="007A10C4"/>
    <w:rsid w:val="007A3280"/>
    <w:rsid w:val="007A3C80"/>
    <w:rsid w:val="007A41E2"/>
    <w:rsid w:val="007A497C"/>
    <w:rsid w:val="007A6258"/>
    <w:rsid w:val="007A6C02"/>
    <w:rsid w:val="007B025A"/>
    <w:rsid w:val="007B3EF0"/>
    <w:rsid w:val="007B3FDA"/>
    <w:rsid w:val="007B40C8"/>
    <w:rsid w:val="007C266D"/>
    <w:rsid w:val="007C3AE8"/>
    <w:rsid w:val="007C4586"/>
    <w:rsid w:val="007D023D"/>
    <w:rsid w:val="007D3B57"/>
    <w:rsid w:val="007D48A9"/>
    <w:rsid w:val="007E4654"/>
    <w:rsid w:val="007E7825"/>
    <w:rsid w:val="007F3A64"/>
    <w:rsid w:val="007F78E0"/>
    <w:rsid w:val="00804922"/>
    <w:rsid w:val="0080698A"/>
    <w:rsid w:val="00810D48"/>
    <w:rsid w:val="00813B1F"/>
    <w:rsid w:val="00814519"/>
    <w:rsid w:val="00814F15"/>
    <w:rsid w:val="00816DDD"/>
    <w:rsid w:val="00817DAC"/>
    <w:rsid w:val="00817F6D"/>
    <w:rsid w:val="00820697"/>
    <w:rsid w:val="0082075C"/>
    <w:rsid w:val="00824B11"/>
    <w:rsid w:val="00830232"/>
    <w:rsid w:val="00832AD9"/>
    <w:rsid w:val="008343A9"/>
    <w:rsid w:val="00835CDF"/>
    <w:rsid w:val="00846BFE"/>
    <w:rsid w:val="00855499"/>
    <w:rsid w:val="00855FED"/>
    <w:rsid w:val="00860136"/>
    <w:rsid w:val="008679EB"/>
    <w:rsid w:val="00867E26"/>
    <w:rsid w:val="00877561"/>
    <w:rsid w:val="0088056F"/>
    <w:rsid w:val="00882043"/>
    <w:rsid w:val="008824DB"/>
    <w:rsid w:val="008830DB"/>
    <w:rsid w:val="00884E4B"/>
    <w:rsid w:val="008860CB"/>
    <w:rsid w:val="0089493D"/>
    <w:rsid w:val="008A0D31"/>
    <w:rsid w:val="008A580D"/>
    <w:rsid w:val="008A6A23"/>
    <w:rsid w:val="008B16CB"/>
    <w:rsid w:val="008B4A18"/>
    <w:rsid w:val="008C1FEF"/>
    <w:rsid w:val="008C22A4"/>
    <w:rsid w:val="008C3A3F"/>
    <w:rsid w:val="008C6D81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6230"/>
    <w:rsid w:val="009165B7"/>
    <w:rsid w:val="00916CE0"/>
    <w:rsid w:val="00923AC0"/>
    <w:rsid w:val="0093255F"/>
    <w:rsid w:val="00933FEC"/>
    <w:rsid w:val="00934421"/>
    <w:rsid w:val="00934C81"/>
    <w:rsid w:val="00936BAB"/>
    <w:rsid w:val="0093772A"/>
    <w:rsid w:val="00944445"/>
    <w:rsid w:val="00944C4A"/>
    <w:rsid w:val="009470BE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80966"/>
    <w:rsid w:val="00982494"/>
    <w:rsid w:val="00984476"/>
    <w:rsid w:val="009906A6"/>
    <w:rsid w:val="0099338C"/>
    <w:rsid w:val="009939B4"/>
    <w:rsid w:val="00994D8F"/>
    <w:rsid w:val="009A2716"/>
    <w:rsid w:val="009A319C"/>
    <w:rsid w:val="009A7852"/>
    <w:rsid w:val="009B19E1"/>
    <w:rsid w:val="009B2A26"/>
    <w:rsid w:val="009B381E"/>
    <w:rsid w:val="009C6D7D"/>
    <w:rsid w:val="009D1E6C"/>
    <w:rsid w:val="009E1BF5"/>
    <w:rsid w:val="009E40CE"/>
    <w:rsid w:val="009E55C6"/>
    <w:rsid w:val="009F1859"/>
    <w:rsid w:val="009F2608"/>
    <w:rsid w:val="009F46AD"/>
    <w:rsid w:val="009F4D70"/>
    <w:rsid w:val="00A048B9"/>
    <w:rsid w:val="00A066F6"/>
    <w:rsid w:val="00A07BD5"/>
    <w:rsid w:val="00A1145F"/>
    <w:rsid w:val="00A1180E"/>
    <w:rsid w:val="00A128D4"/>
    <w:rsid w:val="00A14336"/>
    <w:rsid w:val="00A17545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11EA"/>
    <w:rsid w:val="00A52F31"/>
    <w:rsid w:val="00A54389"/>
    <w:rsid w:val="00A57E34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6A65"/>
    <w:rsid w:val="00AC3A01"/>
    <w:rsid w:val="00AD02F6"/>
    <w:rsid w:val="00AD2D97"/>
    <w:rsid w:val="00AD4E67"/>
    <w:rsid w:val="00AD5626"/>
    <w:rsid w:val="00AD7062"/>
    <w:rsid w:val="00AE06B6"/>
    <w:rsid w:val="00AE4CC7"/>
    <w:rsid w:val="00AE657B"/>
    <w:rsid w:val="00AF367D"/>
    <w:rsid w:val="00B00CE4"/>
    <w:rsid w:val="00B030A2"/>
    <w:rsid w:val="00B037AC"/>
    <w:rsid w:val="00B05729"/>
    <w:rsid w:val="00B105F4"/>
    <w:rsid w:val="00B108C5"/>
    <w:rsid w:val="00B14E35"/>
    <w:rsid w:val="00B15500"/>
    <w:rsid w:val="00B17554"/>
    <w:rsid w:val="00B17A11"/>
    <w:rsid w:val="00B21F09"/>
    <w:rsid w:val="00B2414D"/>
    <w:rsid w:val="00B27CA6"/>
    <w:rsid w:val="00B31307"/>
    <w:rsid w:val="00B34973"/>
    <w:rsid w:val="00B35045"/>
    <w:rsid w:val="00B36ECC"/>
    <w:rsid w:val="00B427EA"/>
    <w:rsid w:val="00B43EAF"/>
    <w:rsid w:val="00B51ACF"/>
    <w:rsid w:val="00B53314"/>
    <w:rsid w:val="00B551B7"/>
    <w:rsid w:val="00B60A79"/>
    <w:rsid w:val="00B63CA5"/>
    <w:rsid w:val="00B646A2"/>
    <w:rsid w:val="00B653DD"/>
    <w:rsid w:val="00B65D25"/>
    <w:rsid w:val="00B66BE4"/>
    <w:rsid w:val="00B70838"/>
    <w:rsid w:val="00B7122F"/>
    <w:rsid w:val="00B72426"/>
    <w:rsid w:val="00B73C8F"/>
    <w:rsid w:val="00B74FDE"/>
    <w:rsid w:val="00B75235"/>
    <w:rsid w:val="00B77327"/>
    <w:rsid w:val="00B81691"/>
    <w:rsid w:val="00B83AFA"/>
    <w:rsid w:val="00B8495C"/>
    <w:rsid w:val="00B96165"/>
    <w:rsid w:val="00B96E4A"/>
    <w:rsid w:val="00BA48C8"/>
    <w:rsid w:val="00BA6099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2590"/>
    <w:rsid w:val="00C340BD"/>
    <w:rsid w:val="00C34AD9"/>
    <w:rsid w:val="00C37B9F"/>
    <w:rsid w:val="00C411F0"/>
    <w:rsid w:val="00C414DD"/>
    <w:rsid w:val="00C41D66"/>
    <w:rsid w:val="00C53A12"/>
    <w:rsid w:val="00C55DCD"/>
    <w:rsid w:val="00C5630C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90500"/>
    <w:rsid w:val="00C96145"/>
    <w:rsid w:val="00C9637E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D087F"/>
    <w:rsid w:val="00CD08FB"/>
    <w:rsid w:val="00CD4555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03F03"/>
    <w:rsid w:val="00D14BDE"/>
    <w:rsid w:val="00D167BD"/>
    <w:rsid w:val="00D211BB"/>
    <w:rsid w:val="00D21BF4"/>
    <w:rsid w:val="00D2449C"/>
    <w:rsid w:val="00D27AEB"/>
    <w:rsid w:val="00D32AF2"/>
    <w:rsid w:val="00D356FD"/>
    <w:rsid w:val="00D36A63"/>
    <w:rsid w:val="00D37E29"/>
    <w:rsid w:val="00D40C50"/>
    <w:rsid w:val="00D4133A"/>
    <w:rsid w:val="00D42873"/>
    <w:rsid w:val="00D44E80"/>
    <w:rsid w:val="00D46E65"/>
    <w:rsid w:val="00D5064B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5BA8"/>
    <w:rsid w:val="00DA7B79"/>
    <w:rsid w:val="00DB1228"/>
    <w:rsid w:val="00DB15C1"/>
    <w:rsid w:val="00DC1B6E"/>
    <w:rsid w:val="00DC28C6"/>
    <w:rsid w:val="00DC62DA"/>
    <w:rsid w:val="00DC7563"/>
    <w:rsid w:val="00DD1769"/>
    <w:rsid w:val="00DD193D"/>
    <w:rsid w:val="00DD3F45"/>
    <w:rsid w:val="00DD5661"/>
    <w:rsid w:val="00DE631F"/>
    <w:rsid w:val="00DE69F2"/>
    <w:rsid w:val="00DF15B4"/>
    <w:rsid w:val="00E00950"/>
    <w:rsid w:val="00E054B4"/>
    <w:rsid w:val="00E24F54"/>
    <w:rsid w:val="00E27E00"/>
    <w:rsid w:val="00E30696"/>
    <w:rsid w:val="00E306EF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2F7"/>
    <w:rsid w:val="00E50C83"/>
    <w:rsid w:val="00E5607D"/>
    <w:rsid w:val="00E643A5"/>
    <w:rsid w:val="00E66355"/>
    <w:rsid w:val="00E676D6"/>
    <w:rsid w:val="00E716B8"/>
    <w:rsid w:val="00E72747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B3B37"/>
    <w:rsid w:val="00EB4BC2"/>
    <w:rsid w:val="00EB53BD"/>
    <w:rsid w:val="00EC0A3A"/>
    <w:rsid w:val="00EC24BC"/>
    <w:rsid w:val="00EC520D"/>
    <w:rsid w:val="00EC5FE1"/>
    <w:rsid w:val="00EC7EDF"/>
    <w:rsid w:val="00EE277D"/>
    <w:rsid w:val="00EE29EA"/>
    <w:rsid w:val="00EE49D8"/>
    <w:rsid w:val="00EF1909"/>
    <w:rsid w:val="00EF24FB"/>
    <w:rsid w:val="00EF2844"/>
    <w:rsid w:val="00EF5F68"/>
    <w:rsid w:val="00EF6F9E"/>
    <w:rsid w:val="00F03220"/>
    <w:rsid w:val="00F03BDD"/>
    <w:rsid w:val="00F0502E"/>
    <w:rsid w:val="00F10B44"/>
    <w:rsid w:val="00F11FAD"/>
    <w:rsid w:val="00F1702C"/>
    <w:rsid w:val="00F174FE"/>
    <w:rsid w:val="00F268BC"/>
    <w:rsid w:val="00F26DD5"/>
    <w:rsid w:val="00F325AF"/>
    <w:rsid w:val="00F441A3"/>
    <w:rsid w:val="00F4722D"/>
    <w:rsid w:val="00F53B14"/>
    <w:rsid w:val="00F56386"/>
    <w:rsid w:val="00F63221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3672"/>
    <w:rsid w:val="00FC7E18"/>
    <w:rsid w:val="00FE24DB"/>
    <w:rsid w:val="00FE2F05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5CD8A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3medio.smm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SFRJN795A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3medio.smm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5BC018-2826-42D9-A17C-DE426C96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29</cp:revision>
  <cp:lastPrinted>2020-05-18T16:35:00Z</cp:lastPrinted>
  <dcterms:created xsi:type="dcterms:W3CDTF">2020-05-28T18:42:00Z</dcterms:created>
  <dcterms:modified xsi:type="dcterms:W3CDTF">2020-06-01T00:32:00Z</dcterms:modified>
</cp:coreProperties>
</file>