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3" w:rsidRPr="00544342" w:rsidRDefault="00743F9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N°8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  DE AUTOAPRENDIZAJE DE FILOSOFÍA </w:t>
      </w:r>
    </w:p>
    <w:p w:rsidR="00470C63" w:rsidRPr="00544342" w:rsidRDefault="00743F9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CUARTO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470C63" w:rsidRPr="00544342" w:rsidRDefault="001E6091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SEGUNDO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4942DC">
        <w:rPr>
          <w:rFonts w:ascii="Times New Roman" w:eastAsia="Calibri" w:hAnsi="Times New Roman" w:cs="Times New Roman"/>
          <w:b/>
          <w:bCs/>
          <w:u w:val="single"/>
        </w:rPr>
        <w:t>TRI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>MESTRE</w:t>
      </w: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70C63" w:rsidRPr="00E054B4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2F10DD">
        <w:rPr>
          <w:rFonts w:ascii="Calibri" w:eastAsia="Times New Roman" w:hAnsi="Calibri" w:cs="Calibri"/>
          <w:lang w:eastAsia="es-ES"/>
        </w:rPr>
        <w:t>Curso IV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470C63" w:rsidRPr="00E054B4" w:rsidRDefault="00470C63" w:rsidP="00470C6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470C63" w:rsidRPr="00BC095E" w:rsidRDefault="00470C63" w:rsidP="00470C63">
      <w:pPr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04E7" wp14:editId="7104F725">
                <wp:simplePos x="0" y="0"/>
                <wp:positionH relativeFrom="column">
                  <wp:posOffset>161925</wp:posOffset>
                </wp:positionH>
                <wp:positionV relativeFrom="paragraph">
                  <wp:posOffset>31116</wp:posOffset>
                </wp:positionV>
                <wp:extent cx="6048375" cy="230505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63" w:rsidRPr="0084629D" w:rsidRDefault="00470C63" w:rsidP="00470C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E73C9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Complete los datos solicitados: </w:t>
                            </w:r>
                            <w:r w:rsidRPr="00912A16">
                              <w:rPr>
                                <w:b/>
                                <w:lang w:val="es-MX"/>
                              </w:rPr>
                              <w:t>nombre, curso, fecha</w:t>
                            </w:r>
                            <w:r w:rsidRPr="00912A1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Utiliza un tiempo prudente para responder la guía, consulta los apuntes y links correspondientes. Revisa posteriormente tus actividades con la retroalimentación.</w:t>
                            </w:r>
                          </w:p>
                          <w:p w:rsidR="00470C63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En caso de consultas o dudas escribir al mail: </w:t>
                            </w:r>
                            <w:hyperlink r:id="rId8" w:history="1">
                              <w:r w:rsidR="00743F93" w:rsidRPr="00F337C0">
                                <w:rPr>
                                  <w:rStyle w:val="Hipervnculo"/>
                                  <w:bCs/>
                                </w:rPr>
                                <w:t>filosofia.4medio.smm@gmail.com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70C63" w:rsidRPr="00912A16" w:rsidRDefault="00470C63" w:rsidP="00470C63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bCs/>
                              </w:rPr>
                              <w:t xml:space="preserve">El horario de atención a consultas es de lunes a jueves de 15°° a 17°° </w:t>
                            </w:r>
                            <w:proofErr w:type="spellStart"/>
                            <w:r w:rsidRPr="00912A16">
                              <w:rPr>
                                <w:bCs/>
                              </w:rPr>
                              <w:t>hrs</w:t>
                            </w:r>
                            <w:proofErr w:type="spellEnd"/>
                            <w:r w:rsidRPr="00912A16">
                              <w:rPr>
                                <w:bCs/>
                              </w:rPr>
                              <w:t>.</w:t>
                            </w:r>
                          </w:p>
                          <w:p w:rsidR="00470C63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rFonts w:ascii="Calibri" w:hAnsi="Calibri" w:cs="Calibri"/>
                                <w:bCs/>
                              </w:rPr>
                              <w:t>El desarrollo de las guías de autoaprendizaje puedes imprimirlas y archivarlas en una carpeta por asignatura o puedes solo guardarlas digitalmente y responderlas en tu cuaderno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F37438" w:rsidRPr="00F37438" w:rsidRDefault="00470C63" w:rsidP="00F37438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</w:pPr>
                            <w:r w:rsidRPr="00470C6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Objetivo de aprendizaje: </w:t>
                            </w:r>
                          </w:p>
                          <w:p w:rsidR="00F37438" w:rsidRPr="00F37438" w:rsidRDefault="00F37438" w:rsidP="00F37438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F37438"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  <w:t xml:space="preserve">OA Distinguir las preguntas filosóficas de las empíricas y de las formales. </w:t>
                            </w:r>
                          </w:p>
                          <w:p w:rsidR="00F37438" w:rsidRPr="00F37438" w:rsidRDefault="00F37438" w:rsidP="00F37438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F37438">
                              <w:rPr>
                                <w:rFonts w:ascii="Calibri" w:hAnsi="Calibri" w:cs="Calibri"/>
                                <w:bCs/>
                              </w:rPr>
                              <w:t>OA Comprender qué es la filosofía y su origen como acto del filosofar</w:t>
                            </w:r>
                            <w:r w:rsidR="00DE3DA3"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F37438" w:rsidRPr="006A71B5" w:rsidRDefault="00F37438" w:rsidP="00F37438">
                            <w:pPr>
                              <w:pStyle w:val="Sinespaciado"/>
                              <w:ind w:left="643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04E7" id="Rectángulo 1" o:spid="_x0000_s1026" style="position:absolute;left:0;text-align:left;margin-left:12.75pt;margin-top:2.45pt;width:476.2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">
                <v:textbox>
                  <w:txbxContent>
                    <w:p w:rsidR="00470C63" w:rsidRPr="0084629D" w:rsidRDefault="00470C63" w:rsidP="00470C63">
                      <w:pPr>
                        <w:spacing w:after="0" w:line="240" w:lineRule="auto"/>
                        <w:rPr>
                          <w:b/>
                          <w:bCs/>
                          <w:lang w:val="es-MX"/>
                        </w:rPr>
                      </w:pPr>
                      <w:r w:rsidRPr="002E73C9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Complete los datos solicitados: </w:t>
                      </w:r>
                      <w:r w:rsidRPr="00912A16">
                        <w:rPr>
                          <w:b/>
                          <w:lang w:val="es-MX"/>
                        </w:rPr>
                        <w:t>nombre, curso, fecha</w:t>
                      </w:r>
                      <w:r w:rsidRPr="00912A16">
                        <w:rPr>
                          <w:lang w:val="es-MX"/>
                        </w:rPr>
                        <w:t>.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Utiliza un tiempo prudente para responder la guía, consulta los apuntes y links correspondientes. Revisa posteriormente tus actividades con la retroalimentación.</w:t>
                      </w:r>
                    </w:p>
                    <w:p w:rsidR="00470C63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En caso de consultas o dudas escribir al mail: </w:t>
                      </w:r>
                      <w:hyperlink r:id="rId9" w:history="1">
                        <w:r w:rsidR="00743F93" w:rsidRPr="00F337C0">
                          <w:rPr>
                            <w:rStyle w:val="Hipervnculo"/>
                            <w:bCs/>
                          </w:rPr>
                          <w:t>filosofia.4medio.smm@gmail.com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470C63" w:rsidRPr="00912A16" w:rsidRDefault="00470C63" w:rsidP="00470C63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bCs/>
                        </w:rPr>
                        <w:t>El horario de atención a consultas es de lunes a jueves de 15°° a 17°° hrs.</w:t>
                      </w:r>
                    </w:p>
                    <w:p w:rsidR="00470C63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rFonts w:ascii="Calibri" w:hAnsi="Calibri" w:cs="Calibri"/>
                          <w:bCs/>
                        </w:rPr>
                        <w:t>El desarrollo de las guías de autoaprendizaje puedes imprimirlas y archivarlas en una carpeta por asignatura o puedes solo guardarlas digitalmente y responderlas en tu cuaderno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F37438" w:rsidRPr="00F37438" w:rsidRDefault="00470C63" w:rsidP="00F37438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</w:pPr>
                      <w:r w:rsidRPr="00470C63">
                        <w:rPr>
                          <w:rFonts w:ascii="Calibri" w:hAnsi="Calibri" w:cs="Calibri"/>
                          <w:b/>
                          <w:bCs/>
                        </w:rPr>
                        <w:t xml:space="preserve">Objetivo de aprendizaje: </w:t>
                      </w:r>
                    </w:p>
                    <w:p w:rsidR="00F37438" w:rsidRPr="00F37438" w:rsidRDefault="00F37438" w:rsidP="00F37438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F37438">
                        <w:rPr>
                          <w:rFonts w:ascii="Calibri" w:hAnsi="Calibri" w:cs="Calibri"/>
                          <w:bCs/>
                          <w:lang w:val="es-ES"/>
                        </w:rPr>
                        <w:t xml:space="preserve">OA Distinguir las preguntas filosóficas de las empíricas y de las formales. </w:t>
                      </w:r>
                    </w:p>
                    <w:p w:rsidR="00F37438" w:rsidRPr="00F37438" w:rsidRDefault="00F37438" w:rsidP="00F37438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F37438">
                        <w:rPr>
                          <w:rFonts w:ascii="Calibri" w:hAnsi="Calibri" w:cs="Calibri"/>
                          <w:bCs/>
                        </w:rPr>
                        <w:t>OA Comprender qué es la filosofía y su origen como acto del filosofar</w:t>
                      </w:r>
                      <w:r w:rsidR="00DE3DA3"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F37438" w:rsidRPr="006A71B5" w:rsidRDefault="00F37438" w:rsidP="00F37438">
                      <w:pPr>
                        <w:pStyle w:val="Sinespaciado"/>
                        <w:ind w:left="643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  <w:bookmarkStart w:id="0" w:name="_GoBack"/>
      <w:bookmarkEnd w:id="0"/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0876A7" w:rsidRPr="006E7CED" w:rsidRDefault="000876A7" w:rsidP="000876A7">
      <w:pPr>
        <w:pStyle w:val="Sinespaciado"/>
        <w:jc w:val="both"/>
        <w:rPr>
          <w:b/>
          <w:u w:val="single"/>
          <w:lang w:val="es-ES_tradnl" w:eastAsia="es-ES"/>
        </w:rPr>
      </w:pPr>
      <w:r w:rsidRPr="006E7CED">
        <w:rPr>
          <w:b/>
          <w:u w:val="single"/>
          <w:lang w:val="es-ES_tradnl" w:eastAsia="es-ES"/>
        </w:rPr>
        <w:t>Introducción:</w:t>
      </w:r>
    </w:p>
    <w:p w:rsidR="000876A7" w:rsidRDefault="000876A7" w:rsidP="000876A7">
      <w:pPr>
        <w:pStyle w:val="Sinespaciado"/>
        <w:jc w:val="both"/>
        <w:rPr>
          <w:lang w:val="es-ES_tradnl" w:eastAsia="es-ES"/>
        </w:rPr>
      </w:pPr>
    </w:p>
    <w:p w:rsidR="000C1EE5" w:rsidRDefault="00270204" w:rsidP="00270204">
      <w:pPr>
        <w:pStyle w:val="Sinespaciado"/>
        <w:jc w:val="both"/>
        <w:rPr>
          <w:lang w:val="es-ES"/>
        </w:rPr>
      </w:pPr>
      <w:r w:rsidRPr="000762AB">
        <w:rPr>
          <w:lang w:val="es-ES_tradnl" w:eastAsia="es-ES"/>
        </w:rPr>
        <w:t xml:space="preserve">En la </w:t>
      </w:r>
      <w:r>
        <w:rPr>
          <w:lang w:val="es-ES"/>
        </w:rPr>
        <w:t>c</w:t>
      </w:r>
      <w:r w:rsidRPr="000762AB">
        <w:rPr>
          <w:lang w:val="es-ES"/>
        </w:rPr>
        <w:t>l</w:t>
      </w:r>
      <w:r w:rsidR="000C1EE5">
        <w:rPr>
          <w:lang w:val="es-ES"/>
        </w:rPr>
        <w:t>ase de hoy, para trabajarlos los</w:t>
      </w:r>
      <w:r>
        <w:rPr>
          <w:lang w:val="es-ES"/>
        </w:rPr>
        <w:t xml:space="preserve"> objetivo</w:t>
      </w:r>
      <w:r w:rsidR="000C1EE5">
        <w:rPr>
          <w:lang w:val="es-ES"/>
        </w:rPr>
        <w:t>s</w:t>
      </w:r>
      <w:r>
        <w:rPr>
          <w:lang w:val="es-ES"/>
        </w:rPr>
        <w:t xml:space="preserve">, </w:t>
      </w:r>
      <w:r w:rsidR="000C1EE5">
        <w:rPr>
          <w:lang w:val="es-ES"/>
        </w:rPr>
        <w:t>repasaremos</w:t>
      </w:r>
      <w:r w:rsidR="00115737">
        <w:rPr>
          <w:lang w:val="es-ES"/>
        </w:rPr>
        <w:t xml:space="preserve"> la primera parte de</w:t>
      </w:r>
      <w:r w:rsidR="000C1EE5">
        <w:rPr>
          <w:lang w:val="es-ES"/>
        </w:rPr>
        <w:t xml:space="preserve"> los aprendizajes que hemos visto de la unidad 1: La filosofía.</w:t>
      </w:r>
    </w:p>
    <w:p w:rsidR="00EE29EA" w:rsidRDefault="00787456" w:rsidP="00270204">
      <w:pPr>
        <w:pStyle w:val="Sinespaciado"/>
        <w:jc w:val="both"/>
        <w:rPr>
          <w:rFonts w:ascii="Calibri" w:hAnsi="Calibri" w:cs="Calibri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4445</wp:posOffset>
            </wp:positionV>
            <wp:extent cx="2047875" cy="124079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787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841"/>
      </w:tblGrid>
      <w:tr w:rsidR="00C41D66" w:rsidTr="003B6896">
        <w:trPr>
          <w:trHeight w:val="532"/>
        </w:trPr>
        <w:tc>
          <w:tcPr>
            <w:tcW w:w="5841" w:type="dxa"/>
          </w:tcPr>
          <w:p w:rsidR="00C41D66" w:rsidRDefault="00C41D66" w:rsidP="000876A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"/>
              </w:rPr>
              <w:t>Observa el apoyo audiovisual de la profesora en este link:</w:t>
            </w:r>
          </w:p>
          <w:p w:rsidR="00927290" w:rsidRDefault="005224D2" w:rsidP="00115737">
            <w:pPr>
              <w:tabs>
                <w:tab w:val="left" w:pos="4080"/>
              </w:tabs>
              <w:jc w:val="both"/>
            </w:pPr>
            <w:hyperlink r:id="rId11" w:history="1">
              <w:r w:rsidRPr="00014787">
                <w:rPr>
                  <w:rStyle w:val="Hipervnculo"/>
                </w:rPr>
                <w:t>https://youtu.be/WxL_vjRtmxM</w:t>
              </w:r>
            </w:hyperlink>
            <w:r>
              <w:t xml:space="preserve"> </w:t>
            </w:r>
          </w:p>
          <w:p w:rsidR="00115737" w:rsidRDefault="00115737" w:rsidP="0011573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:rsidR="00B36ECC" w:rsidRPr="005B182F" w:rsidRDefault="00787456" w:rsidP="00546D63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EB53DE" w:rsidRPr="008E2F1B" w:rsidRDefault="00EB53DE" w:rsidP="00EB53DE">
      <w:pPr>
        <w:pStyle w:val="Sinespaciado"/>
        <w:jc w:val="both"/>
        <w:rPr>
          <w:color w:val="000000" w:themeColor="text1"/>
        </w:rPr>
      </w:pP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30317D" wp14:editId="66E74720">
                <wp:simplePos x="0" y="0"/>
                <wp:positionH relativeFrom="margin">
                  <wp:align>center</wp:align>
                </wp:positionH>
                <wp:positionV relativeFrom="paragraph">
                  <wp:posOffset>3046730</wp:posOffset>
                </wp:positionV>
                <wp:extent cx="1914525" cy="819150"/>
                <wp:effectExtent l="0" t="0" r="28575" b="1905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927290" w:rsidRDefault="00EB53DE" w:rsidP="00EB53DE">
                            <w:pPr>
                              <w:pStyle w:val="Sinespaciad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El origen filosófico</w:t>
                            </w:r>
                            <w:r w:rsidRPr="00927290">
                              <w:rPr>
                                <w:bCs/>
                              </w:rPr>
                              <w:t xml:space="preserve"> es por distintas causas: asombro, admiración, duda, situaciones límites y por la comunicación.</w:t>
                            </w:r>
                          </w:p>
                          <w:p w:rsidR="00EB53DE" w:rsidRDefault="00EB53DE" w:rsidP="00EB5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31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239.9pt;width:150.75pt;height:64.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" strokecolor="window">
                <v:textbox>
                  <w:txbxContent>
                    <w:p w:rsidR="00EB53DE" w:rsidRPr="00927290" w:rsidRDefault="00EB53DE" w:rsidP="00EB53DE">
                      <w:pPr>
                        <w:pStyle w:val="Sinespaciad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El origen filosófico</w:t>
                      </w:r>
                      <w:r w:rsidRPr="00927290">
                        <w:rPr>
                          <w:bCs/>
                        </w:rPr>
                        <w:t xml:space="preserve"> es por distintas causas: asombro, admiración, duda, situaciones límites y por la comunicación.</w:t>
                      </w:r>
                    </w:p>
                    <w:p w:rsidR="00EB53DE" w:rsidRDefault="00EB53DE" w:rsidP="00EB53DE"/>
                  </w:txbxContent>
                </v:textbox>
                <w10:wrap type="square" anchorx="margin"/>
              </v:shape>
            </w:pict>
          </mc:Fallback>
        </mc:AlternateContent>
      </w: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A071BD" wp14:editId="133834B5">
                <wp:simplePos x="0" y="0"/>
                <wp:positionH relativeFrom="margin">
                  <wp:align>center</wp:align>
                </wp:positionH>
                <wp:positionV relativeFrom="paragraph">
                  <wp:posOffset>913130</wp:posOffset>
                </wp:positionV>
                <wp:extent cx="1933575" cy="66675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B608B2" w:rsidRDefault="00EB53DE" w:rsidP="00EB53DE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B608B2">
                              <w:rPr>
                                <w:bCs/>
                                <w:color w:val="000000" w:themeColor="text1"/>
                              </w:rPr>
                              <w:t>Filosofía es etimo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lógicamente amor a la sabiduría.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71BD" id="_x0000_s1028" type="#_x0000_t202" style="position:absolute;left:0;text-align:left;margin-left:0;margin-top:71.9pt;width:152.25pt;height:52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" strokecolor="window">
                <v:textbox>
                  <w:txbxContent>
                    <w:p w:rsidR="00EB53DE" w:rsidRPr="00B608B2" w:rsidRDefault="00EB53DE" w:rsidP="00EB53DE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B608B2">
                        <w:rPr>
                          <w:bCs/>
                          <w:color w:val="000000" w:themeColor="text1"/>
                        </w:rPr>
                        <w:t>Filosofía es etimo</w:t>
                      </w:r>
                      <w:r>
                        <w:rPr>
                          <w:bCs/>
                          <w:color w:val="000000" w:themeColor="text1"/>
                        </w:rPr>
                        <w:t>lógicamente amor a la sabiduría.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4ABD72" wp14:editId="4452B95F">
                <wp:simplePos x="0" y="0"/>
                <wp:positionH relativeFrom="column">
                  <wp:posOffset>-361950</wp:posOffset>
                </wp:positionH>
                <wp:positionV relativeFrom="paragraph">
                  <wp:posOffset>770255</wp:posOffset>
                </wp:positionV>
                <wp:extent cx="2039620" cy="1066800"/>
                <wp:effectExtent l="0" t="0" r="1778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784E84" w:rsidRDefault="00EB53DE" w:rsidP="00EB53D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784E84">
                              <w:rPr>
                                <w:bCs/>
                              </w:rPr>
                              <w:t>Las preguntas empíricas son de datos de los sentidos, las formales, datos de la razón abstracta y las filos</w:t>
                            </w:r>
                            <w:r w:rsidR="00406003">
                              <w:rPr>
                                <w:bCs/>
                              </w:rPr>
                              <w:t>óficas la razón que cuestiona todo.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BD72" id="_x0000_s1029" type="#_x0000_t202" style="position:absolute;left:0;text-align:left;margin-left:-28.5pt;margin-top:60.65pt;width:160.6pt;height:8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" strokecolor="window">
                <v:textbox>
                  <w:txbxContent>
                    <w:p w:rsidR="00EB53DE" w:rsidRPr="00784E84" w:rsidRDefault="00EB53DE" w:rsidP="00EB53DE">
                      <w:pPr>
                        <w:jc w:val="center"/>
                        <w:rPr>
                          <w:bCs/>
                        </w:rPr>
                      </w:pPr>
                      <w:r w:rsidRPr="00784E84">
                        <w:rPr>
                          <w:bCs/>
                        </w:rPr>
                        <w:t>Las preguntas empíricas son de datos de los sentidos, las formales, datos de la razón abstracta y las filos</w:t>
                      </w:r>
                      <w:r w:rsidR="00406003">
                        <w:rPr>
                          <w:bCs/>
                        </w:rPr>
                        <w:t>óficas la razón que cuestiona todo.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E4E33" wp14:editId="382AC874">
                <wp:simplePos x="0" y="0"/>
                <wp:positionH relativeFrom="column">
                  <wp:posOffset>-485775</wp:posOffset>
                </wp:positionH>
                <wp:positionV relativeFrom="paragraph">
                  <wp:posOffset>694054</wp:posOffset>
                </wp:positionV>
                <wp:extent cx="2232025" cy="1171575"/>
                <wp:effectExtent l="0" t="0" r="15875" b="28575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171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2E78" id="Rectángulo 9" o:spid="_x0000_s1026" style="position:absolute;margin-left:-38.25pt;margin-top:54.65pt;width:175.7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" filled="f" strokecolor="windowText" strokeweight="2pt">
                <w10:wrap type="square"/>
              </v:rect>
            </w:pict>
          </mc:Fallback>
        </mc:AlternateContent>
      </w: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58E062" wp14:editId="58A4EC10">
                <wp:simplePos x="0" y="0"/>
                <wp:positionH relativeFrom="column">
                  <wp:posOffset>-342900</wp:posOffset>
                </wp:positionH>
                <wp:positionV relativeFrom="paragraph">
                  <wp:posOffset>2818130</wp:posOffset>
                </wp:positionV>
                <wp:extent cx="2000250" cy="74295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784E84" w:rsidRDefault="00EB53DE" w:rsidP="00EB53D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784E84">
                              <w:rPr>
                                <w:bCs/>
                              </w:rPr>
                              <w:t>Los tipos de preguntas son empíricas, filosóficas y formales.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E062" id="_x0000_s1030" type="#_x0000_t202" style="position:absolute;left:0;text-align:left;margin-left:-27pt;margin-top:221.9pt;width:157.5pt;height:5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" strokecolor="window">
                <v:textbox>
                  <w:txbxContent>
                    <w:p w:rsidR="00EB53DE" w:rsidRPr="00784E84" w:rsidRDefault="00EB53DE" w:rsidP="00EB53DE">
                      <w:pPr>
                        <w:jc w:val="center"/>
                        <w:rPr>
                          <w:bCs/>
                        </w:rPr>
                      </w:pPr>
                      <w:r w:rsidRPr="00784E84">
                        <w:rPr>
                          <w:bCs/>
                        </w:rPr>
                        <w:t>Los tipos de preguntas son empíricas, filosóficas y formales.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010132" wp14:editId="2397BDC6">
                <wp:simplePos x="0" y="0"/>
                <wp:positionH relativeFrom="column">
                  <wp:posOffset>4762500</wp:posOffset>
                </wp:positionH>
                <wp:positionV relativeFrom="paragraph">
                  <wp:posOffset>741680</wp:posOffset>
                </wp:positionV>
                <wp:extent cx="1771650" cy="85725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1032D9" w:rsidRDefault="00EB53DE" w:rsidP="00EB53DE">
                            <w:pPr>
                              <w:jc w:val="center"/>
                              <w:rPr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27290">
                              <w:rPr>
                                <w:bCs/>
                                <w:lang w:val="es-ES"/>
                              </w:rPr>
                              <w:t xml:space="preserve">La filosofía es esencialmente preguntar,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cuestionarse, es amor a las preguntas.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0132" id="_x0000_s1031" type="#_x0000_t202" style="position:absolute;left:0;text-align:left;margin-left:375pt;margin-top:58.4pt;width:139.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" strokecolor="window">
                <v:textbox>
                  <w:txbxContent>
                    <w:p w:rsidR="00EB53DE" w:rsidRPr="001032D9" w:rsidRDefault="00EB53DE" w:rsidP="00EB53DE">
                      <w:pPr>
                        <w:jc w:val="center"/>
                        <w:rPr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927290">
                        <w:rPr>
                          <w:bCs/>
                          <w:lang w:val="es-ES"/>
                        </w:rPr>
                        <w:t xml:space="preserve">La filosofía es esencialmente preguntar, </w:t>
                      </w:r>
                      <w:r>
                        <w:rPr>
                          <w:bCs/>
                          <w:lang w:val="es-ES"/>
                        </w:rPr>
                        <w:t>cuestionarse, es amor a las preguntas.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809E8" wp14:editId="3F80CCDE">
                <wp:simplePos x="0" y="0"/>
                <wp:positionH relativeFrom="column">
                  <wp:posOffset>2124075</wp:posOffset>
                </wp:positionH>
                <wp:positionV relativeFrom="paragraph">
                  <wp:posOffset>751205</wp:posOffset>
                </wp:positionV>
                <wp:extent cx="2047875" cy="914400"/>
                <wp:effectExtent l="0" t="0" r="28575" b="1905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29264" id="Rectángulo 4" o:spid="_x0000_s1026" style="position:absolute;margin-left:167.25pt;margin-top:59.15pt;width:161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" filled="f" strokecolor="windowText" strokeweight="2pt">
                <w10:wrap type="square"/>
              </v:rect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03458" wp14:editId="7924E9AF">
                <wp:simplePos x="0" y="0"/>
                <wp:positionH relativeFrom="column">
                  <wp:posOffset>4600575</wp:posOffset>
                </wp:positionH>
                <wp:positionV relativeFrom="paragraph">
                  <wp:posOffset>715645</wp:posOffset>
                </wp:positionV>
                <wp:extent cx="2095500" cy="962025"/>
                <wp:effectExtent l="0" t="0" r="19050" b="28575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62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E592" id="Rectángulo 2" o:spid="_x0000_s1026" style="position:absolute;margin-left:362.25pt;margin-top:56.35pt;width:16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" filled="f" strokecolor="windowText" strokeweight="2pt">
                <w10:wrap type="square"/>
              </v:rect>
            </w:pict>
          </mc:Fallback>
        </mc:AlternateContent>
      </w:r>
      <w:r w:rsidRPr="009244E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5D6FD" wp14:editId="7EB5577C">
                <wp:simplePos x="0" y="0"/>
                <wp:positionH relativeFrom="column">
                  <wp:posOffset>4314825</wp:posOffset>
                </wp:positionH>
                <wp:positionV relativeFrom="paragraph">
                  <wp:posOffset>2611120</wp:posOffset>
                </wp:positionV>
                <wp:extent cx="36195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7801F" id="Conector recto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5.6pt" to="368.2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" strokeweight="1.75pt"/>
            </w:pict>
          </mc:Fallback>
        </mc:AlternateContent>
      </w: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EA3D5D" wp14:editId="6E40E270">
                <wp:simplePos x="0" y="0"/>
                <wp:positionH relativeFrom="column">
                  <wp:posOffset>4781550</wp:posOffset>
                </wp:positionH>
                <wp:positionV relativeFrom="paragraph">
                  <wp:posOffset>2725420</wp:posOffset>
                </wp:positionV>
                <wp:extent cx="2039620" cy="838200"/>
                <wp:effectExtent l="0" t="0" r="1778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0A0EC8" w:rsidRDefault="00EB53DE" w:rsidP="00EB53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</w:rPr>
                              <w:t>La filosofía e</w:t>
                            </w:r>
                            <w:r w:rsidRPr="00927290">
                              <w:rPr>
                                <w:bCs/>
                              </w:rPr>
                              <w:t>s el arte de pensar, reflexionar, es esencialmente preguntar el porqué de las cosas y buscar una respuesta racional,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3D5D" id="_x0000_s1032" type="#_x0000_t202" style="position:absolute;left:0;text-align:left;margin-left:376.5pt;margin-top:214.6pt;width:160.6pt;height:6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" strokecolor="window">
                <v:textbox>
                  <w:txbxContent>
                    <w:p w:rsidR="00EB53DE" w:rsidRPr="000A0EC8" w:rsidRDefault="00EB53DE" w:rsidP="00EB53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</w:rPr>
                        <w:t>La filosofía e</w:t>
                      </w:r>
                      <w:r w:rsidRPr="00927290">
                        <w:rPr>
                          <w:bCs/>
                        </w:rPr>
                        <w:t>s el arte de pensar, reflexionar, es esencialmente preguntar el porqué de las cosas y buscar una respuesta racional,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276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BD1BB" wp14:editId="73E9D443">
                <wp:simplePos x="0" y="0"/>
                <wp:positionH relativeFrom="column">
                  <wp:posOffset>4676775</wp:posOffset>
                </wp:positionH>
                <wp:positionV relativeFrom="paragraph">
                  <wp:posOffset>2669540</wp:posOffset>
                </wp:positionV>
                <wp:extent cx="2222500" cy="952500"/>
                <wp:effectExtent l="0" t="0" r="25400" b="19050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9588" id="Rectángulo 10" o:spid="_x0000_s1026" style="position:absolute;margin-left:368.25pt;margin-top:210.2pt;width:17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" filled="f" strokecolor="windowText" strokeweight="2pt">
                <w10:wrap type="square"/>
              </v:rect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FFF90" wp14:editId="52BBFAE6">
                <wp:simplePos x="0" y="0"/>
                <wp:positionH relativeFrom="margin">
                  <wp:posOffset>2094865</wp:posOffset>
                </wp:positionH>
                <wp:positionV relativeFrom="paragraph">
                  <wp:posOffset>2906395</wp:posOffset>
                </wp:positionV>
                <wp:extent cx="2238375" cy="1114425"/>
                <wp:effectExtent l="0" t="0" r="28575" b="28575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14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7C5C1" id="Rectángulo 13" o:spid="_x0000_s1026" style="position:absolute;margin-left:164.95pt;margin-top:228.85pt;width:176.2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" filled="f" strokecolor="windowText" strokeweight="2pt">
                <w10:wrap type="square" anchorx="margin"/>
              </v:rect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51D41" wp14:editId="438FF5F8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0" cy="290439"/>
                <wp:effectExtent l="0" t="0" r="19050" b="336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5366" id="Conector recto 15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5.35pt" to="0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q1wEAAKcDAAAOAAAAZHJzL2Uyb0RvYy54bWysU8lu2zAQvRfoPxC815LduK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BFD25" wp14:editId="068B23F3">
                <wp:simplePos x="0" y="0"/>
                <wp:positionH relativeFrom="column">
                  <wp:posOffset>1774190</wp:posOffset>
                </wp:positionH>
                <wp:positionV relativeFrom="paragraph">
                  <wp:posOffset>1466215</wp:posOffset>
                </wp:positionV>
                <wp:extent cx="323215" cy="1012874"/>
                <wp:effectExtent l="0" t="0" r="19685" b="349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01287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E91AB" id="Conector rec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15.45pt" to="165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" strokeweight="1.75pt"/>
            </w:pict>
          </mc:Fallback>
        </mc:AlternateContent>
      </w:r>
      <w:r w:rsidRPr="009244E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EDAE6" wp14:editId="4050772E">
                <wp:simplePos x="0" y="0"/>
                <wp:positionH relativeFrom="column">
                  <wp:posOffset>1767840</wp:posOffset>
                </wp:positionH>
                <wp:positionV relativeFrom="paragraph">
                  <wp:posOffset>2626360</wp:posOffset>
                </wp:positionV>
                <wp:extent cx="323411" cy="991479"/>
                <wp:effectExtent l="0" t="0" r="19685" b="184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11" cy="991479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D66BD" id="Conector recto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206.8pt" to="1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" strokeweight="1.75pt"/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90071" wp14:editId="1092DC00">
                <wp:simplePos x="0" y="0"/>
                <wp:positionH relativeFrom="column">
                  <wp:posOffset>4333240</wp:posOffset>
                </wp:positionH>
                <wp:positionV relativeFrom="paragraph">
                  <wp:posOffset>1487170</wp:posOffset>
                </wp:positionV>
                <wp:extent cx="266065" cy="666750"/>
                <wp:effectExtent l="0" t="0" r="1968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6667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E3A28" id="Conector recto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117.1pt" to="362.1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" strokeweight="1.75pt"/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0EA385" wp14:editId="65A41602">
                <wp:simplePos x="0" y="0"/>
                <wp:positionH relativeFrom="margin">
                  <wp:align>center</wp:align>
                </wp:positionH>
                <wp:positionV relativeFrom="paragraph">
                  <wp:posOffset>1673225</wp:posOffset>
                </wp:positionV>
                <wp:extent cx="0" cy="290439"/>
                <wp:effectExtent l="0" t="0" r="1905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1E670" id="Conector recto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75pt" to="0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i1wEAAKcDAAAOAAAAZHJzL2Uyb0RvYy54bWysU8lu2zAQvRfoPxC815Jdp6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ED2BC2" wp14:editId="3FB493EF">
                <wp:simplePos x="0" y="0"/>
                <wp:positionH relativeFrom="margin">
                  <wp:posOffset>2171700</wp:posOffset>
                </wp:positionH>
                <wp:positionV relativeFrom="paragraph">
                  <wp:posOffset>2011045</wp:posOffset>
                </wp:positionV>
                <wp:extent cx="2000250" cy="5238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8E2F1B" w:rsidRDefault="00EB53DE" w:rsidP="00EB53DE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F1B">
                              <w:rPr>
                                <w:b/>
                                <w:sz w:val="28"/>
                                <w:szCs w:val="28"/>
                              </w:rPr>
                              <w:t>Síntesis</w:t>
                            </w:r>
                          </w:p>
                          <w:p w:rsidR="00EB53DE" w:rsidRPr="008E2F1B" w:rsidRDefault="00EB53DE" w:rsidP="00EB53DE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F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2BC2" id="_x0000_s1033" type="#_x0000_t202" style="position:absolute;left:0;text-align:left;margin-left:171pt;margin-top:158.35pt;width:157.5pt;height:4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" strokecolor="window">
                <v:textbox>
                  <w:txbxContent>
                    <w:p w:rsidR="00EB53DE" w:rsidRPr="008E2F1B" w:rsidRDefault="00EB53DE" w:rsidP="00EB53DE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2F1B">
                        <w:rPr>
                          <w:b/>
                          <w:sz w:val="28"/>
                          <w:szCs w:val="28"/>
                        </w:rPr>
                        <w:t>Síntesis</w:t>
                      </w:r>
                    </w:p>
                    <w:p w:rsidR="00EB53DE" w:rsidRPr="008E2F1B" w:rsidRDefault="00EB53DE" w:rsidP="00EB53DE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2F1B">
                        <w:rPr>
                          <w:b/>
                          <w:sz w:val="28"/>
                          <w:szCs w:val="28"/>
                        </w:rPr>
                        <w:t xml:space="preserve"> de la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C053B" wp14:editId="35814DE6">
                <wp:simplePos x="0" y="0"/>
                <wp:positionH relativeFrom="column">
                  <wp:posOffset>2095500</wp:posOffset>
                </wp:positionH>
                <wp:positionV relativeFrom="paragraph">
                  <wp:posOffset>1991360</wp:posOffset>
                </wp:positionV>
                <wp:extent cx="2222500" cy="619125"/>
                <wp:effectExtent l="0" t="0" r="25400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55BE2" id="Rectángulo 12" o:spid="_x0000_s1026" style="position:absolute;margin-left:165pt;margin-top:156.8pt;width:175pt;height:4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</w:p>
    <w:p w:rsidR="000A11B9" w:rsidRDefault="000A11B9" w:rsidP="007F78E0">
      <w:pPr>
        <w:pStyle w:val="Sinespaciado"/>
        <w:jc w:val="both"/>
      </w:pPr>
    </w:p>
    <w:p w:rsidR="000A11B9" w:rsidRDefault="000A11B9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406003" w:rsidP="007F78E0">
      <w:pPr>
        <w:pStyle w:val="Sinespaciado"/>
        <w:jc w:val="both"/>
      </w:pPr>
      <w:r w:rsidRPr="004C7276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10CAB" wp14:editId="2DCFDF8D">
                <wp:simplePos x="0" y="0"/>
                <wp:positionH relativeFrom="column">
                  <wp:posOffset>-466725</wp:posOffset>
                </wp:positionH>
                <wp:positionV relativeFrom="paragraph">
                  <wp:posOffset>215265</wp:posOffset>
                </wp:positionV>
                <wp:extent cx="2212975" cy="1190625"/>
                <wp:effectExtent l="0" t="0" r="15875" b="28575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6E61" id="Rectángulo 11" o:spid="_x0000_s1026" style="position:absolute;margin-left:-36.75pt;margin-top:16.95pt;width:174.2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" filled="f" strokecolor="windowText" strokeweight="2pt">
                <w10:wrap type="square"/>
              </v:rect>
            </w:pict>
          </mc:Fallback>
        </mc:AlternateContent>
      </w: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tbl>
      <w:tblPr>
        <w:tblStyle w:val="Tablaconcuadrcula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0A11B9" w:rsidRPr="0096751B" w:rsidTr="000A11B9">
        <w:tc>
          <w:tcPr>
            <w:tcW w:w="10057" w:type="dxa"/>
          </w:tcPr>
          <w:p w:rsidR="000A11B9" w:rsidRDefault="000A11B9" w:rsidP="00193305">
            <w:pPr>
              <w:pStyle w:val="Sinespaciado"/>
              <w:jc w:val="both"/>
              <w:rPr>
                <w:b/>
              </w:rPr>
            </w:pPr>
            <w:r w:rsidRPr="0009291D">
              <w:rPr>
                <w:rFonts w:ascii="Calibri" w:hAnsi="Calibri" w:cs="Calibri"/>
                <w:noProof/>
                <w:lang w:eastAsia="es-CL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AAD3BE6" wp14:editId="32DF9C94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1F0">
              <w:rPr>
                <w:noProof/>
                <w:lang w:eastAsia="es-CL"/>
              </w:rPr>
              <w:drawing>
                <wp:inline distT="0" distB="0" distL="0" distR="0" wp14:anchorId="4786B22E" wp14:editId="156E7571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</w:t>
            </w:r>
            <w:r w:rsidRPr="00546D63">
              <w:rPr>
                <w:b/>
              </w:rPr>
              <w:t>Trabajo de ejercitación:</w:t>
            </w:r>
          </w:p>
          <w:p w:rsidR="000A11B9" w:rsidRPr="00D27AEB" w:rsidRDefault="000A11B9" w:rsidP="00193305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>A partir del video explicativo de resumen de la profesora realiza las siguientes actividades de ejercitación.</w:t>
            </w:r>
          </w:p>
          <w:p w:rsidR="000A11B9" w:rsidRPr="000A11B9" w:rsidRDefault="000A11B9" w:rsidP="00193305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96751B">
              <w:rPr>
                <w:rFonts w:ascii="Calibri" w:hAnsi="Calibri" w:cs="Calibri"/>
              </w:rPr>
              <w:t>Recuerda fundamentar y argumentar cada una de tus respuestas</w:t>
            </w:r>
            <w:r>
              <w:rPr>
                <w:rFonts w:ascii="Calibri" w:hAnsi="Calibri" w:cs="Calibri"/>
              </w:rPr>
              <w:t>.</w:t>
            </w:r>
          </w:p>
          <w:p w:rsidR="000A11B9" w:rsidRPr="0096751B" w:rsidRDefault="000A11B9" w:rsidP="0019330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A11B9" w:rsidRPr="0096751B" w:rsidTr="000A11B9">
        <w:tc>
          <w:tcPr>
            <w:tcW w:w="10057" w:type="dxa"/>
          </w:tcPr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 xml:space="preserve">Ítem I: V </w:t>
            </w:r>
            <w:r w:rsidRPr="00D27AEB">
              <w:rPr>
                <w:rFonts w:ascii="Calibri" w:hAnsi="Calibri" w:cs="Calibri"/>
                <w:b/>
                <w:lang w:val="es-ES"/>
              </w:rPr>
              <w:t>o F. Justificar</w:t>
            </w:r>
          </w:p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725688">
              <w:rPr>
                <w:rFonts w:ascii="Calibri" w:hAnsi="Calibri" w:cs="Calibri"/>
                <w:lang w:val="es-ES"/>
              </w:rPr>
              <w:t>Contesta con V</w:t>
            </w:r>
            <w:r>
              <w:rPr>
                <w:rFonts w:ascii="Calibri" w:hAnsi="Calibri" w:cs="Calibri"/>
                <w:lang w:val="es-ES"/>
              </w:rPr>
              <w:t xml:space="preserve"> si es verdadero</w:t>
            </w:r>
            <w:r w:rsidRPr="00725688">
              <w:rPr>
                <w:rFonts w:ascii="Calibri" w:hAnsi="Calibri" w:cs="Calibri"/>
                <w:lang w:val="es-ES"/>
              </w:rPr>
              <w:t xml:space="preserve"> o</w:t>
            </w:r>
            <w:r>
              <w:rPr>
                <w:rFonts w:ascii="Calibri" w:hAnsi="Calibri" w:cs="Calibri"/>
                <w:lang w:val="es-ES"/>
              </w:rPr>
              <w:t xml:space="preserve"> con</w:t>
            </w:r>
            <w:r w:rsidRPr="00725688">
              <w:rPr>
                <w:rFonts w:ascii="Calibri" w:hAnsi="Calibri" w:cs="Calibri"/>
                <w:lang w:val="es-ES"/>
              </w:rPr>
              <w:t xml:space="preserve"> F</w:t>
            </w:r>
            <w:r>
              <w:rPr>
                <w:rFonts w:ascii="Calibri" w:hAnsi="Calibri" w:cs="Calibri"/>
                <w:lang w:val="es-ES"/>
              </w:rPr>
              <w:t xml:space="preserve"> si es falso,</w:t>
            </w:r>
            <w:r w:rsidR="00CA10A4">
              <w:rPr>
                <w:rFonts w:ascii="Calibri" w:hAnsi="Calibri" w:cs="Calibri"/>
                <w:lang w:val="es-ES"/>
              </w:rPr>
              <w:t xml:space="preserve"> las siguientes afirmaciones</w:t>
            </w:r>
            <w:r w:rsidR="00115737">
              <w:rPr>
                <w:rFonts w:ascii="Calibri" w:hAnsi="Calibri" w:cs="Calibri"/>
                <w:lang w:val="es-ES"/>
              </w:rPr>
              <w:t>. Recuerda justificar las falsas.</w:t>
            </w:r>
          </w:p>
          <w:p w:rsidR="00137FBE" w:rsidRPr="00725688" w:rsidRDefault="00137FBE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__</w:t>
            </w:r>
            <w:r>
              <w:rPr>
                <w:rFonts w:ascii="Calibri" w:hAnsi="Calibri" w:cs="Calibri"/>
                <w:lang w:val="es-ES"/>
              </w:rPr>
              <w:t xml:space="preserve"> La depresión podría como situación límite ser el origen del filosofar un origen del filosofar.</w:t>
            </w: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 xml:space="preserve">_ El origen de la filosofía es para el autor </w:t>
            </w:r>
            <w:r w:rsidRPr="001B225A">
              <w:rPr>
                <w:rFonts w:cstheme="minorHAnsi"/>
              </w:rPr>
              <w:t>Karl Jaspers</w:t>
            </w:r>
            <w:r>
              <w:rPr>
                <w:rFonts w:cstheme="minorHAnsi"/>
              </w:rPr>
              <w:t>, la voluntad de comunicación.</w:t>
            </w: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>_ La muerte de una mascota, el fracaso, una crisis existencial, son ejemplos de situaciones límites.</w:t>
            </w: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 xml:space="preserve">_ De las percepciones sensibles de nuestros órganos sensoriales   nace o surge la duda. </w:t>
            </w:r>
          </w:p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___ La filosofía significa etimológicamente amor a las ciencias. </w:t>
            </w:r>
          </w:p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Pr="0009291D" w:rsidRDefault="000A11B9" w:rsidP="00193305">
            <w:pPr>
              <w:ind w:left="720"/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927290" w:rsidRPr="0009291D" w:rsidTr="00AD60B0">
        <w:tc>
          <w:tcPr>
            <w:tcW w:w="10057" w:type="dxa"/>
          </w:tcPr>
          <w:p w:rsidR="00927290" w:rsidRDefault="00927290" w:rsidP="00AD60B0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I. Clasificar y aplicar</w:t>
            </w:r>
          </w:p>
          <w:p w:rsidR="00927290" w:rsidRDefault="00927290" w:rsidP="00AD60B0">
            <w:pPr>
              <w:pStyle w:val="Sinespaciado"/>
              <w:jc w:val="both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3600" behindDoc="1" locked="0" layoutInCell="1" allowOverlap="1" wp14:anchorId="1E755A11" wp14:editId="170D11CC">
                  <wp:simplePos x="0" y="0"/>
                  <wp:positionH relativeFrom="column">
                    <wp:posOffset>4468495</wp:posOffset>
                  </wp:positionH>
                  <wp:positionV relativeFrom="paragraph">
                    <wp:posOffset>13970</wp:posOffset>
                  </wp:positionV>
                  <wp:extent cx="1511935" cy="118872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0C51">
              <w:t>Clasifica las diferentes preguntas en empíricas, formales o filosóficas.</w:t>
            </w:r>
          </w:p>
          <w:p w:rsidR="00927290" w:rsidRPr="00DE0C51" w:rsidRDefault="00927290" w:rsidP="00AD60B0">
            <w:pPr>
              <w:pStyle w:val="Sinespaciado"/>
              <w:jc w:val="both"/>
            </w:pPr>
          </w:p>
          <w:p w:rsidR="00927290" w:rsidRDefault="00927290" w:rsidP="00AD60B0">
            <w:pPr>
              <w:pStyle w:val="Sinespaciado"/>
              <w:jc w:val="both"/>
            </w:pPr>
            <w:r>
              <w:t>______________ ¿Cuál es la razón de la creación?</w:t>
            </w:r>
          </w:p>
          <w:p w:rsidR="00927290" w:rsidRDefault="00927290" w:rsidP="00AD60B0">
            <w:pPr>
              <w:pStyle w:val="Sinespaciado"/>
              <w:jc w:val="both"/>
            </w:pPr>
          </w:p>
          <w:p w:rsidR="00927290" w:rsidRDefault="00927290" w:rsidP="00AD60B0">
            <w:pPr>
              <w:pStyle w:val="Sinespaciado"/>
              <w:jc w:val="both"/>
            </w:pPr>
            <w:r>
              <w:t>______________ ¿Cuál es la suma de 5 más cuatro?</w:t>
            </w:r>
          </w:p>
          <w:p w:rsidR="00927290" w:rsidRDefault="00927290" w:rsidP="00AD60B0">
            <w:pPr>
              <w:pStyle w:val="Sinespaciado"/>
              <w:jc w:val="both"/>
            </w:pPr>
          </w:p>
          <w:p w:rsidR="00927290" w:rsidRDefault="00927290" w:rsidP="00AD60B0">
            <w:pPr>
              <w:pStyle w:val="Sinespaciado"/>
              <w:jc w:val="both"/>
            </w:pPr>
            <w:r>
              <w:t>______________ ¿De qué color es el vestido que lleva puesto María?</w:t>
            </w:r>
          </w:p>
          <w:p w:rsidR="00927290" w:rsidRDefault="00927290" w:rsidP="00AD60B0">
            <w:pPr>
              <w:pStyle w:val="Sinespaciado"/>
              <w:jc w:val="both"/>
            </w:pPr>
          </w:p>
          <w:p w:rsidR="00927290" w:rsidRDefault="00927290" w:rsidP="00AD60B0">
            <w:pPr>
              <w:pStyle w:val="Sinespaciado"/>
              <w:jc w:val="both"/>
            </w:pPr>
            <w:r>
              <w:t>______________ ¿Qué es la libertad?</w:t>
            </w:r>
          </w:p>
          <w:p w:rsidR="00927290" w:rsidRDefault="00927290" w:rsidP="00AD60B0">
            <w:pPr>
              <w:pStyle w:val="Sinespaciado"/>
              <w:jc w:val="both"/>
            </w:pPr>
          </w:p>
          <w:p w:rsidR="00927290" w:rsidRDefault="00927290" w:rsidP="00AD60B0">
            <w:pPr>
              <w:pStyle w:val="Sinespaciado"/>
              <w:jc w:val="both"/>
            </w:pPr>
            <w:r>
              <w:t>______________ ¿Está cantando tu hermano hoy en Santiago de Chile?</w:t>
            </w:r>
          </w:p>
          <w:p w:rsidR="00927290" w:rsidRDefault="00927290" w:rsidP="00AD60B0">
            <w:pPr>
              <w:pStyle w:val="Sinespaciado"/>
              <w:jc w:val="both"/>
            </w:pPr>
          </w:p>
          <w:p w:rsidR="00927290" w:rsidRPr="0009291D" w:rsidRDefault="00927290" w:rsidP="00AD60B0">
            <w:pPr>
              <w:pStyle w:val="Sinespaciado"/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927290" w:rsidRPr="0096751B" w:rsidTr="00AD60B0">
        <w:tc>
          <w:tcPr>
            <w:tcW w:w="10057" w:type="dxa"/>
          </w:tcPr>
          <w:p w:rsidR="00927290" w:rsidRDefault="00927290" w:rsidP="00AD60B0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 w:rsidR="0008061A">
              <w:rPr>
                <w:rFonts w:ascii="Calibri" w:hAnsi="Calibri" w:cs="Calibri"/>
                <w:b/>
                <w:lang w:val="es-ES"/>
              </w:rPr>
              <w:t>I</w:t>
            </w:r>
            <w:r>
              <w:rPr>
                <w:rFonts w:ascii="Calibri" w:hAnsi="Calibri" w:cs="Calibri"/>
                <w:b/>
                <w:lang w:val="es-ES"/>
              </w:rPr>
              <w:t>I. Sintetizar</w:t>
            </w:r>
          </w:p>
          <w:p w:rsidR="00927290" w:rsidRDefault="00927290" w:rsidP="00AD60B0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Según lo explicado:</w:t>
            </w:r>
          </w:p>
          <w:p w:rsidR="00927290" w:rsidRDefault="00927290" w:rsidP="00AD60B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BC095E">
              <w:rPr>
                <w:rFonts w:ascii="Calibri" w:hAnsi="Calibri" w:cs="Calibri"/>
              </w:rPr>
              <w:t xml:space="preserve">Realice una síntesis de todos los aspectos que originan </w:t>
            </w:r>
            <w:r>
              <w:rPr>
                <w:rFonts w:ascii="Calibri" w:hAnsi="Calibri" w:cs="Calibri"/>
              </w:rPr>
              <w:t>el filosofar explicados en la clase.</w:t>
            </w:r>
          </w:p>
          <w:p w:rsidR="00927290" w:rsidRDefault="00927290" w:rsidP="00AD60B0">
            <w:pPr>
              <w:pStyle w:val="Sinespaciado"/>
              <w:ind w:left="76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290" w:rsidRDefault="00927290" w:rsidP="00AD60B0">
            <w:pPr>
              <w:ind w:left="720"/>
              <w:jc w:val="both"/>
              <w:rPr>
                <w:rFonts w:ascii="Calibri" w:hAnsi="Calibri" w:cs="Calibri"/>
              </w:rPr>
            </w:pPr>
          </w:p>
          <w:p w:rsidR="00927290" w:rsidRPr="0096751B" w:rsidRDefault="00927290" w:rsidP="00AD60B0">
            <w:pPr>
              <w:jc w:val="both"/>
              <w:rPr>
                <w:rFonts w:ascii="Calibri" w:hAnsi="Calibri" w:cs="Calibri"/>
              </w:rPr>
            </w:pPr>
          </w:p>
        </w:tc>
      </w:tr>
      <w:tr w:rsidR="00927290" w:rsidRPr="008E7F60" w:rsidTr="00AD60B0">
        <w:tc>
          <w:tcPr>
            <w:tcW w:w="10057" w:type="dxa"/>
          </w:tcPr>
          <w:p w:rsidR="00927290" w:rsidRDefault="00927290" w:rsidP="00AD60B0">
            <w:pPr>
              <w:pStyle w:val="Sinespaciado"/>
              <w:jc w:val="both"/>
              <w:rPr>
                <w:rFonts w:ascii="Calibri" w:hAnsi="Calibri" w:cs="Calibri"/>
              </w:rPr>
            </w:pPr>
          </w:p>
          <w:p w:rsidR="00927290" w:rsidRDefault="00927290" w:rsidP="00AD60B0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Ítem IV: Análisis, reflexión, aplicación</w:t>
            </w:r>
          </w:p>
          <w:p w:rsidR="00927290" w:rsidRPr="000A11B9" w:rsidRDefault="00927290" w:rsidP="00AD60B0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927290" w:rsidRPr="00C430E7" w:rsidRDefault="00927290" w:rsidP="00AD60B0">
            <w:pPr>
              <w:pStyle w:val="Sinespaciado"/>
              <w:numPr>
                <w:ilvl w:val="0"/>
                <w:numId w:val="10"/>
              </w:numPr>
              <w:jc w:val="both"/>
            </w:pPr>
            <w:r>
              <w:rPr>
                <w:rFonts w:ascii="Calibri" w:hAnsi="Calibri" w:cs="Calibri"/>
              </w:rPr>
              <w:t>Relata una experiencia en la que uno de estos orígenes del filosofar te haya llevado hacerte una pregunta filosófica, escribe cuál fue tu pregunta y a qué reflexión te llevo.</w:t>
            </w:r>
          </w:p>
          <w:p w:rsidR="00927290" w:rsidRDefault="00927290" w:rsidP="00AD60B0">
            <w:pPr>
              <w:pStyle w:val="Sinespaciado"/>
              <w:ind w:left="76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290" w:rsidRDefault="00927290" w:rsidP="00AD60B0">
            <w:pPr>
              <w:ind w:left="720"/>
              <w:jc w:val="both"/>
              <w:rPr>
                <w:rFonts w:ascii="Calibri" w:hAnsi="Calibri" w:cs="Calibri"/>
              </w:rPr>
            </w:pPr>
          </w:p>
          <w:p w:rsidR="00927290" w:rsidRPr="008E7F60" w:rsidRDefault="00927290" w:rsidP="00AD60B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A11B9" w:rsidRDefault="000A11B9" w:rsidP="00927290">
      <w:pPr>
        <w:pStyle w:val="Sinespaciado"/>
        <w:jc w:val="right"/>
        <w:rPr>
          <w:lang w:val="es-ES"/>
        </w:rPr>
      </w:pPr>
    </w:p>
    <w:p w:rsidR="00B7122F" w:rsidRDefault="00B7122F" w:rsidP="00927290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¡Concentración y Sabiduría!</w:t>
      </w:r>
    </w:p>
    <w:sectPr w:rsidR="00B7122F" w:rsidSect="00F11FAD">
      <w:headerReference w:type="default" r:id="rId15"/>
      <w:footerReference w:type="default" r:id="rId16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EA" w:rsidRDefault="008014EA" w:rsidP="00EC5FE1">
      <w:pPr>
        <w:spacing w:after="0" w:line="240" w:lineRule="auto"/>
      </w:pPr>
      <w:r>
        <w:separator/>
      </w:r>
    </w:p>
  </w:endnote>
  <w:endnote w:type="continuationSeparator" w:id="0">
    <w:p w:rsidR="008014EA" w:rsidRDefault="008014EA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91" w:rsidRPr="001E6091">
          <w:rPr>
            <w:noProof/>
            <w:lang w:val="es-ES"/>
          </w:rPr>
          <w:t>2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EA" w:rsidRDefault="008014EA" w:rsidP="00EC5FE1">
      <w:pPr>
        <w:spacing w:after="0" w:line="240" w:lineRule="auto"/>
      </w:pPr>
      <w:r>
        <w:separator/>
      </w:r>
    </w:p>
  </w:footnote>
  <w:footnote w:type="continuationSeparator" w:id="0">
    <w:p w:rsidR="008014EA" w:rsidRDefault="008014EA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728D"/>
    <w:multiLevelType w:val="hybridMultilevel"/>
    <w:tmpl w:val="91804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2012"/>
    <w:multiLevelType w:val="hybridMultilevel"/>
    <w:tmpl w:val="FF02A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82C14"/>
    <w:multiLevelType w:val="hybridMultilevel"/>
    <w:tmpl w:val="C0C26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1247F"/>
    <w:rsid w:val="00021F4B"/>
    <w:rsid w:val="0002375D"/>
    <w:rsid w:val="00024DE6"/>
    <w:rsid w:val="00025620"/>
    <w:rsid w:val="00030069"/>
    <w:rsid w:val="00030976"/>
    <w:rsid w:val="000324E8"/>
    <w:rsid w:val="00034022"/>
    <w:rsid w:val="00041C32"/>
    <w:rsid w:val="00045CED"/>
    <w:rsid w:val="00050942"/>
    <w:rsid w:val="000514F4"/>
    <w:rsid w:val="00051678"/>
    <w:rsid w:val="000542BB"/>
    <w:rsid w:val="00057D81"/>
    <w:rsid w:val="00066F5D"/>
    <w:rsid w:val="0007524A"/>
    <w:rsid w:val="0007595B"/>
    <w:rsid w:val="0008061A"/>
    <w:rsid w:val="00081A62"/>
    <w:rsid w:val="00083E1F"/>
    <w:rsid w:val="0008403E"/>
    <w:rsid w:val="0008451D"/>
    <w:rsid w:val="000860A8"/>
    <w:rsid w:val="00086964"/>
    <w:rsid w:val="000876A7"/>
    <w:rsid w:val="00087F3A"/>
    <w:rsid w:val="000907D9"/>
    <w:rsid w:val="000922B8"/>
    <w:rsid w:val="0009291D"/>
    <w:rsid w:val="00092B41"/>
    <w:rsid w:val="00092F05"/>
    <w:rsid w:val="000945F9"/>
    <w:rsid w:val="000A11B9"/>
    <w:rsid w:val="000A5E80"/>
    <w:rsid w:val="000A7697"/>
    <w:rsid w:val="000B0550"/>
    <w:rsid w:val="000B05AA"/>
    <w:rsid w:val="000B4C70"/>
    <w:rsid w:val="000B6800"/>
    <w:rsid w:val="000B7B3B"/>
    <w:rsid w:val="000B7F0C"/>
    <w:rsid w:val="000C1EE5"/>
    <w:rsid w:val="000C683B"/>
    <w:rsid w:val="000C78FF"/>
    <w:rsid w:val="000E6505"/>
    <w:rsid w:val="000E6AE8"/>
    <w:rsid w:val="000E77C0"/>
    <w:rsid w:val="000F0C86"/>
    <w:rsid w:val="000F2731"/>
    <w:rsid w:val="000F4F13"/>
    <w:rsid w:val="00103482"/>
    <w:rsid w:val="00110570"/>
    <w:rsid w:val="00112FAF"/>
    <w:rsid w:val="00113BC6"/>
    <w:rsid w:val="00115737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37FBE"/>
    <w:rsid w:val="00144453"/>
    <w:rsid w:val="0014699B"/>
    <w:rsid w:val="00153D50"/>
    <w:rsid w:val="00156D23"/>
    <w:rsid w:val="00160FD1"/>
    <w:rsid w:val="0016234D"/>
    <w:rsid w:val="0017115C"/>
    <w:rsid w:val="001718BD"/>
    <w:rsid w:val="00180A11"/>
    <w:rsid w:val="00181CC5"/>
    <w:rsid w:val="00184620"/>
    <w:rsid w:val="00184DC9"/>
    <w:rsid w:val="00185564"/>
    <w:rsid w:val="00187345"/>
    <w:rsid w:val="00193305"/>
    <w:rsid w:val="00195801"/>
    <w:rsid w:val="001A0420"/>
    <w:rsid w:val="001A0783"/>
    <w:rsid w:val="001A1F85"/>
    <w:rsid w:val="001A223B"/>
    <w:rsid w:val="001A3C7E"/>
    <w:rsid w:val="001A3F25"/>
    <w:rsid w:val="001A5768"/>
    <w:rsid w:val="001A6F15"/>
    <w:rsid w:val="001B225A"/>
    <w:rsid w:val="001B30F9"/>
    <w:rsid w:val="001B760B"/>
    <w:rsid w:val="001B7A10"/>
    <w:rsid w:val="001C384F"/>
    <w:rsid w:val="001C540B"/>
    <w:rsid w:val="001D1C15"/>
    <w:rsid w:val="001D6CE4"/>
    <w:rsid w:val="001D7253"/>
    <w:rsid w:val="001E0394"/>
    <w:rsid w:val="001E0E71"/>
    <w:rsid w:val="001E5C14"/>
    <w:rsid w:val="001E5F9B"/>
    <w:rsid w:val="001E6091"/>
    <w:rsid w:val="001F6660"/>
    <w:rsid w:val="001F7B11"/>
    <w:rsid w:val="00202408"/>
    <w:rsid w:val="00203E65"/>
    <w:rsid w:val="00205D67"/>
    <w:rsid w:val="00211C83"/>
    <w:rsid w:val="0022094F"/>
    <w:rsid w:val="00220AF0"/>
    <w:rsid w:val="00225786"/>
    <w:rsid w:val="00225C6A"/>
    <w:rsid w:val="00227B7C"/>
    <w:rsid w:val="00227BEF"/>
    <w:rsid w:val="0023218F"/>
    <w:rsid w:val="00235943"/>
    <w:rsid w:val="00237C28"/>
    <w:rsid w:val="00240BB4"/>
    <w:rsid w:val="00240C7C"/>
    <w:rsid w:val="00244AC2"/>
    <w:rsid w:val="00246276"/>
    <w:rsid w:val="00263CFC"/>
    <w:rsid w:val="002647DD"/>
    <w:rsid w:val="00265F72"/>
    <w:rsid w:val="00266A45"/>
    <w:rsid w:val="00270204"/>
    <w:rsid w:val="002705F4"/>
    <w:rsid w:val="00275A11"/>
    <w:rsid w:val="00277959"/>
    <w:rsid w:val="00281D50"/>
    <w:rsid w:val="00281F99"/>
    <w:rsid w:val="00282569"/>
    <w:rsid w:val="002859BC"/>
    <w:rsid w:val="00287D10"/>
    <w:rsid w:val="00290F98"/>
    <w:rsid w:val="00294061"/>
    <w:rsid w:val="0029587F"/>
    <w:rsid w:val="002A043B"/>
    <w:rsid w:val="002A3D9B"/>
    <w:rsid w:val="002B0943"/>
    <w:rsid w:val="002B0B70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0DD"/>
    <w:rsid w:val="002F121C"/>
    <w:rsid w:val="002F6DED"/>
    <w:rsid w:val="00301C68"/>
    <w:rsid w:val="0030542D"/>
    <w:rsid w:val="00310D64"/>
    <w:rsid w:val="00312839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21B"/>
    <w:rsid w:val="00344419"/>
    <w:rsid w:val="003455D1"/>
    <w:rsid w:val="003467CA"/>
    <w:rsid w:val="003477F5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2841"/>
    <w:rsid w:val="003759E1"/>
    <w:rsid w:val="00376C51"/>
    <w:rsid w:val="00377258"/>
    <w:rsid w:val="00381DD6"/>
    <w:rsid w:val="0038476B"/>
    <w:rsid w:val="00385B89"/>
    <w:rsid w:val="003864E6"/>
    <w:rsid w:val="00387B04"/>
    <w:rsid w:val="00390081"/>
    <w:rsid w:val="003942C5"/>
    <w:rsid w:val="00397391"/>
    <w:rsid w:val="003A3597"/>
    <w:rsid w:val="003A6585"/>
    <w:rsid w:val="003B1088"/>
    <w:rsid w:val="003B3B5A"/>
    <w:rsid w:val="003B6896"/>
    <w:rsid w:val="003C1485"/>
    <w:rsid w:val="003C3042"/>
    <w:rsid w:val="003C5CE3"/>
    <w:rsid w:val="003C5F70"/>
    <w:rsid w:val="003C6ADA"/>
    <w:rsid w:val="003C72C6"/>
    <w:rsid w:val="003E5F11"/>
    <w:rsid w:val="003F2BD3"/>
    <w:rsid w:val="003F662C"/>
    <w:rsid w:val="004002B6"/>
    <w:rsid w:val="004009B5"/>
    <w:rsid w:val="00401B09"/>
    <w:rsid w:val="00402F6F"/>
    <w:rsid w:val="00405998"/>
    <w:rsid w:val="00406003"/>
    <w:rsid w:val="004062CC"/>
    <w:rsid w:val="00407885"/>
    <w:rsid w:val="00407AF2"/>
    <w:rsid w:val="004105C7"/>
    <w:rsid w:val="004115C2"/>
    <w:rsid w:val="004124B6"/>
    <w:rsid w:val="0041375A"/>
    <w:rsid w:val="00414FF7"/>
    <w:rsid w:val="00422A36"/>
    <w:rsid w:val="00424D80"/>
    <w:rsid w:val="00424E85"/>
    <w:rsid w:val="00426E04"/>
    <w:rsid w:val="00435010"/>
    <w:rsid w:val="00437551"/>
    <w:rsid w:val="00446AB4"/>
    <w:rsid w:val="004470CA"/>
    <w:rsid w:val="00447C4E"/>
    <w:rsid w:val="00450BDD"/>
    <w:rsid w:val="0045361A"/>
    <w:rsid w:val="00456301"/>
    <w:rsid w:val="0045716E"/>
    <w:rsid w:val="00457707"/>
    <w:rsid w:val="00457B2D"/>
    <w:rsid w:val="0046531D"/>
    <w:rsid w:val="004655C9"/>
    <w:rsid w:val="004702A6"/>
    <w:rsid w:val="00470C63"/>
    <w:rsid w:val="00473A48"/>
    <w:rsid w:val="0047643E"/>
    <w:rsid w:val="00483776"/>
    <w:rsid w:val="0048637E"/>
    <w:rsid w:val="004918C2"/>
    <w:rsid w:val="0049277A"/>
    <w:rsid w:val="004942DC"/>
    <w:rsid w:val="004A5705"/>
    <w:rsid w:val="004B0643"/>
    <w:rsid w:val="004B2D35"/>
    <w:rsid w:val="004B599C"/>
    <w:rsid w:val="004C088A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502F97"/>
    <w:rsid w:val="0050387E"/>
    <w:rsid w:val="00504105"/>
    <w:rsid w:val="00507017"/>
    <w:rsid w:val="00510E98"/>
    <w:rsid w:val="00512064"/>
    <w:rsid w:val="00513DCE"/>
    <w:rsid w:val="00522040"/>
    <w:rsid w:val="005224D2"/>
    <w:rsid w:val="005224E8"/>
    <w:rsid w:val="00533ABF"/>
    <w:rsid w:val="00535F87"/>
    <w:rsid w:val="005403D3"/>
    <w:rsid w:val="00540B13"/>
    <w:rsid w:val="0054123D"/>
    <w:rsid w:val="00543CE1"/>
    <w:rsid w:val="00546D63"/>
    <w:rsid w:val="005541C6"/>
    <w:rsid w:val="00561788"/>
    <w:rsid w:val="0056564B"/>
    <w:rsid w:val="0056663B"/>
    <w:rsid w:val="00570542"/>
    <w:rsid w:val="005806E6"/>
    <w:rsid w:val="00582A92"/>
    <w:rsid w:val="00594EEF"/>
    <w:rsid w:val="005A0882"/>
    <w:rsid w:val="005A2658"/>
    <w:rsid w:val="005A5B40"/>
    <w:rsid w:val="005A6449"/>
    <w:rsid w:val="005A6A95"/>
    <w:rsid w:val="005A6F49"/>
    <w:rsid w:val="005B182F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60185E"/>
    <w:rsid w:val="00603BFF"/>
    <w:rsid w:val="00605272"/>
    <w:rsid w:val="006103C0"/>
    <w:rsid w:val="00616785"/>
    <w:rsid w:val="00621DD9"/>
    <w:rsid w:val="006227D7"/>
    <w:rsid w:val="00625E74"/>
    <w:rsid w:val="00626D09"/>
    <w:rsid w:val="006272AB"/>
    <w:rsid w:val="0063082D"/>
    <w:rsid w:val="00632EA0"/>
    <w:rsid w:val="006336D2"/>
    <w:rsid w:val="00633E27"/>
    <w:rsid w:val="006368ED"/>
    <w:rsid w:val="00637296"/>
    <w:rsid w:val="006424D8"/>
    <w:rsid w:val="00643491"/>
    <w:rsid w:val="00644414"/>
    <w:rsid w:val="00647E80"/>
    <w:rsid w:val="00650162"/>
    <w:rsid w:val="00651934"/>
    <w:rsid w:val="006545BA"/>
    <w:rsid w:val="00662F4B"/>
    <w:rsid w:val="00663F37"/>
    <w:rsid w:val="00667084"/>
    <w:rsid w:val="00672D45"/>
    <w:rsid w:val="00675A37"/>
    <w:rsid w:val="006762C5"/>
    <w:rsid w:val="00676502"/>
    <w:rsid w:val="00687E50"/>
    <w:rsid w:val="00687E64"/>
    <w:rsid w:val="006904D5"/>
    <w:rsid w:val="006963FC"/>
    <w:rsid w:val="00696DEA"/>
    <w:rsid w:val="00696F75"/>
    <w:rsid w:val="006979CE"/>
    <w:rsid w:val="006A4783"/>
    <w:rsid w:val="006A4D3B"/>
    <w:rsid w:val="006A71B5"/>
    <w:rsid w:val="006A724C"/>
    <w:rsid w:val="006B22A9"/>
    <w:rsid w:val="006B500E"/>
    <w:rsid w:val="006B5BF7"/>
    <w:rsid w:val="006B677E"/>
    <w:rsid w:val="006C18BB"/>
    <w:rsid w:val="006C3453"/>
    <w:rsid w:val="006C39DE"/>
    <w:rsid w:val="006D219C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B0A"/>
    <w:rsid w:val="007216D2"/>
    <w:rsid w:val="00721DA6"/>
    <w:rsid w:val="00725688"/>
    <w:rsid w:val="00727A8A"/>
    <w:rsid w:val="007309F2"/>
    <w:rsid w:val="0073363C"/>
    <w:rsid w:val="0074072F"/>
    <w:rsid w:val="00740ECF"/>
    <w:rsid w:val="00741EC3"/>
    <w:rsid w:val="00743F93"/>
    <w:rsid w:val="00750A1A"/>
    <w:rsid w:val="00752D6F"/>
    <w:rsid w:val="00757D25"/>
    <w:rsid w:val="0076183B"/>
    <w:rsid w:val="007629A6"/>
    <w:rsid w:val="00764693"/>
    <w:rsid w:val="00765F10"/>
    <w:rsid w:val="00766F6C"/>
    <w:rsid w:val="007670B9"/>
    <w:rsid w:val="00767C5A"/>
    <w:rsid w:val="00771498"/>
    <w:rsid w:val="00774167"/>
    <w:rsid w:val="00774D75"/>
    <w:rsid w:val="00775111"/>
    <w:rsid w:val="00781219"/>
    <w:rsid w:val="00787456"/>
    <w:rsid w:val="00787765"/>
    <w:rsid w:val="007907DE"/>
    <w:rsid w:val="00792B10"/>
    <w:rsid w:val="00795992"/>
    <w:rsid w:val="00797D7A"/>
    <w:rsid w:val="007A10C4"/>
    <w:rsid w:val="007A41E2"/>
    <w:rsid w:val="007A497C"/>
    <w:rsid w:val="007A6258"/>
    <w:rsid w:val="007A6C02"/>
    <w:rsid w:val="007B025A"/>
    <w:rsid w:val="007B3EF0"/>
    <w:rsid w:val="007B3FDA"/>
    <w:rsid w:val="007B40C8"/>
    <w:rsid w:val="007C3AE8"/>
    <w:rsid w:val="007C4586"/>
    <w:rsid w:val="007D023D"/>
    <w:rsid w:val="007D3B57"/>
    <w:rsid w:val="007D48A9"/>
    <w:rsid w:val="007E4654"/>
    <w:rsid w:val="007E7825"/>
    <w:rsid w:val="007F3A64"/>
    <w:rsid w:val="007F78E0"/>
    <w:rsid w:val="008014EA"/>
    <w:rsid w:val="00804922"/>
    <w:rsid w:val="0080698A"/>
    <w:rsid w:val="00810D48"/>
    <w:rsid w:val="00813B1F"/>
    <w:rsid w:val="00814519"/>
    <w:rsid w:val="00814F15"/>
    <w:rsid w:val="00816DDD"/>
    <w:rsid w:val="00817DAC"/>
    <w:rsid w:val="00817F6D"/>
    <w:rsid w:val="00820697"/>
    <w:rsid w:val="0082075C"/>
    <w:rsid w:val="00824B11"/>
    <w:rsid w:val="00830232"/>
    <w:rsid w:val="00832AD9"/>
    <w:rsid w:val="008343A9"/>
    <w:rsid w:val="00835CDF"/>
    <w:rsid w:val="00846BFE"/>
    <w:rsid w:val="00855499"/>
    <w:rsid w:val="00855FED"/>
    <w:rsid w:val="00860136"/>
    <w:rsid w:val="008679EB"/>
    <w:rsid w:val="00867E26"/>
    <w:rsid w:val="00877561"/>
    <w:rsid w:val="0088056F"/>
    <w:rsid w:val="00882043"/>
    <w:rsid w:val="008824DB"/>
    <w:rsid w:val="008830DB"/>
    <w:rsid w:val="00884E4B"/>
    <w:rsid w:val="008860CB"/>
    <w:rsid w:val="0089493D"/>
    <w:rsid w:val="008A0D31"/>
    <w:rsid w:val="008A6A23"/>
    <w:rsid w:val="008B16CB"/>
    <w:rsid w:val="008B4A18"/>
    <w:rsid w:val="008C1FEF"/>
    <w:rsid w:val="008C22A4"/>
    <w:rsid w:val="008C3A3F"/>
    <w:rsid w:val="008D2384"/>
    <w:rsid w:val="008D3FCD"/>
    <w:rsid w:val="008D5176"/>
    <w:rsid w:val="008D7AEC"/>
    <w:rsid w:val="008E00D8"/>
    <w:rsid w:val="008E4010"/>
    <w:rsid w:val="008E5372"/>
    <w:rsid w:val="008E7BE5"/>
    <w:rsid w:val="008F6605"/>
    <w:rsid w:val="00902981"/>
    <w:rsid w:val="00903D99"/>
    <w:rsid w:val="0090773B"/>
    <w:rsid w:val="00907BA9"/>
    <w:rsid w:val="0091373D"/>
    <w:rsid w:val="00916230"/>
    <w:rsid w:val="009165B7"/>
    <w:rsid w:val="00916CE0"/>
    <w:rsid w:val="00923AC0"/>
    <w:rsid w:val="00927290"/>
    <w:rsid w:val="0093255F"/>
    <w:rsid w:val="00933FEC"/>
    <w:rsid w:val="00934421"/>
    <w:rsid w:val="00934C81"/>
    <w:rsid w:val="00936BAB"/>
    <w:rsid w:val="0093772A"/>
    <w:rsid w:val="00944445"/>
    <w:rsid w:val="00944C4A"/>
    <w:rsid w:val="00950F69"/>
    <w:rsid w:val="009535B3"/>
    <w:rsid w:val="00965E71"/>
    <w:rsid w:val="0096751B"/>
    <w:rsid w:val="0097041A"/>
    <w:rsid w:val="00971BFF"/>
    <w:rsid w:val="009732D3"/>
    <w:rsid w:val="009744DC"/>
    <w:rsid w:val="00974F1D"/>
    <w:rsid w:val="00975E4E"/>
    <w:rsid w:val="00980966"/>
    <w:rsid w:val="00982494"/>
    <w:rsid w:val="00982B12"/>
    <w:rsid w:val="00984476"/>
    <w:rsid w:val="009906A6"/>
    <w:rsid w:val="0099338C"/>
    <w:rsid w:val="009939B4"/>
    <w:rsid w:val="00994D8F"/>
    <w:rsid w:val="009A2716"/>
    <w:rsid w:val="009A319C"/>
    <w:rsid w:val="009A7852"/>
    <w:rsid w:val="009B19E1"/>
    <w:rsid w:val="009B2A26"/>
    <w:rsid w:val="009B381E"/>
    <w:rsid w:val="009C35DD"/>
    <w:rsid w:val="009C6D7D"/>
    <w:rsid w:val="009D1E6C"/>
    <w:rsid w:val="009E1BF5"/>
    <w:rsid w:val="009E55C6"/>
    <w:rsid w:val="009F1859"/>
    <w:rsid w:val="009F2608"/>
    <w:rsid w:val="009F46AD"/>
    <w:rsid w:val="009F4D70"/>
    <w:rsid w:val="00A048B9"/>
    <w:rsid w:val="00A066F6"/>
    <w:rsid w:val="00A07BD5"/>
    <w:rsid w:val="00A1145F"/>
    <w:rsid w:val="00A1180E"/>
    <w:rsid w:val="00A128D4"/>
    <w:rsid w:val="00A14336"/>
    <w:rsid w:val="00A17545"/>
    <w:rsid w:val="00A23CF4"/>
    <w:rsid w:val="00A243C5"/>
    <w:rsid w:val="00A31BAA"/>
    <w:rsid w:val="00A40F17"/>
    <w:rsid w:val="00A4224E"/>
    <w:rsid w:val="00A422B6"/>
    <w:rsid w:val="00A42569"/>
    <w:rsid w:val="00A43950"/>
    <w:rsid w:val="00A46836"/>
    <w:rsid w:val="00A52F31"/>
    <w:rsid w:val="00A54389"/>
    <w:rsid w:val="00A57E34"/>
    <w:rsid w:val="00A62A69"/>
    <w:rsid w:val="00A828B7"/>
    <w:rsid w:val="00A830C2"/>
    <w:rsid w:val="00A8403B"/>
    <w:rsid w:val="00A86980"/>
    <w:rsid w:val="00A90731"/>
    <w:rsid w:val="00A92065"/>
    <w:rsid w:val="00A92CBD"/>
    <w:rsid w:val="00A94319"/>
    <w:rsid w:val="00A94571"/>
    <w:rsid w:val="00A94725"/>
    <w:rsid w:val="00A9601C"/>
    <w:rsid w:val="00A96F84"/>
    <w:rsid w:val="00AA02F1"/>
    <w:rsid w:val="00AA0824"/>
    <w:rsid w:val="00AA1A40"/>
    <w:rsid w:val="00AA1A70"/>
    <w:rsid w:val="00AA231E"/>
    <w:rsid w:val="00AA3789"/>
    <w:rsid w:val="00AA3A6A"/>
    <w:rsid w:val="00AA3B18"/>
    <w:rsid w:val="00AA3FCF"/>
    <w:rsid w:val="00AA4914"/>
    <w:rsid w:val="00AA6D27"/>
    <w:rsid w:val="00AB0BF1"/>
    <w:rsid w:val="00AB1A86"/>
    <w:rsid w:val="00AB6A65"/>
    <w:rsid w:val="00AC3A01"/>
    <w:rsid w:val="00AD02F6"/>
    <w:rsid w:val="00AD2D97"/>
    <w:rsid w:val="00AD4E67"/>
    <w:rsid w:val="00AD5626"/>
    <w:rsid w:val="00AD7062"/>
    <w:rsid w:val="00AE06B6"/>
    <w:rsid w:val="00AE4CC7"/>
    <w:rsid w:val="00AE657B"/>
    <w:rsid w:val="00AF367D"/>
    <w:rsid w:val="00B00CE4"/>
    <w:rsid w:val="00B030A2"/>
    <w:rsid w:val="00B037AC"/>
    <w:rsid w:val="00B05729"/>
    <w:rsid w:val="00B105F4"/>
    <w:rsid w:val="00B108C5"/>
    <w:rsid w:val="00B14E35"/>
    <w:rsid w:val="00B15500"/>
    <w:rsid w:val="00B17554"/>
    <w:rsid w:val="00B17A11"/>
    <w:rsid w:val="00B21F09"/>
    <w:rsid w:val="00B2414D"/>
    <w:rsid w:val="00B27CA6"/>
    <w:rsid w:val="00B31307"/>
    <w:rsid w:val="00B34973"/>
    <w:rsid w:val="00B35045"/>
    <w:rsid w:val="00B36ECC"/>
    <w:rsid w:val="00B43EAF"/>
    <w:rsid w:val="00B51ACF"/>
    <w:rsid w:val="00B53314"/>
    <w:rsid w:val="00B60A79"/>
    <w:rsid w:val="00B63CA5"/>
    <w:rsid w:val="00B653DD"/>
    <w:rsid w:val="00B65D25"/>
    <w:rsid w:val="00B66BE4"/>
    <w:rsid w:val="00B70838"/>
    <w:rsid w:val="00B7122F"/>
    <w:rsid w:val="00B72426"/>
    <w:rsid w:val="00B73C8F"/>
    <w:rsid w:val="00B75235"/>
    <w:rsid w:val="00B77327"/>
    <w:rsid w:val="00B81691"/>
    <w:rsid w:val="00B83AFA"/>
    <w:rsid w:val="00B8495C"/>
    <w:rsid w:val="00B96165"/>
    <w:rsid w:val="00B96E4A"/>
    <w:rsid w:val="00BA48C8"/>
    <w:rsid w:val="00BA4DC1"/>
    <w:rsid w:val="00BA6099"/>
    <w:rsid w:val="00BB2175"/>
    <w:rsid w:val="00BB540C"/>
    <w:rsid w:val="00BB6F0E"/>
    <w:rsid w:val="00BB7B6F"/>
    <w:rsid w:val="00BC095E"/>
    <w:rsid w:val="00BC5BAD"/>
    <w:rsid w:val="00BC5E80"/>
    <w:rsid w:val="00BD17B5"/>
    <w:rsid w:val="00BD2C63"/>
    <w:rsid w:val="00BE1510"/>
    <w:rsid w:val="00BE3D30"/>
    <w:rsid w:val="00BE4AB7"/>
    <w:rsid w:val="00BE4FDC"/>
    <w:rsid w:val="00BF2BBC"/>
    <w:rsid w:val="00C04AA3"/>
    <w:rsid w:val="00C065DB"/>
    <w:rsid w:val="00C07533"/>
    <w:rsid w:val="00C07ACC"/>
    <w:rsid w:val="00C106DA"/>
    <w:rsid w:val="00C13A15"/>
    <w:rsid w:val="00C21759"/>
    <w:rsid w:val="00C222F6"/>
    <w:rsid w:val="00C27127"/>
    <w:rsid w:val="00C32590"/>
    <w:rsid w:val="00C340BD"/>
    <w:rsid w:val="00C34AD9"/>
    <w:rsid w:val="00C37B9F"/>
    <w:rsid w:val="00C411F0"/>
    <w:rsid w:val="00C414DD"/>
    <w:rsid w:val="00C41D66"/>
    <w:rsid w:val="00C430E7"/>
    <w:rsid w:val="00C53A12"/>
    <w:rsid w:val="00C55DCD"/>
    <w:rsid w:val="00C5630C"/>
    <w:rsid w:val="00C6116E"/>
    <w:rsid w:val="00C61D50"/>
    <w:rsid w:val="00C64275"/>
    <w:rsid w:val="00C6574E"/>
    <w:rsid w:val="00C67895"/>
    <w:rsid w:val="00C724CC"/>
    <w:rsid w:val="00C73629"/>
    <w:rsid w:val="00C75C7A"/>
    <w:rsid w:val="00C82AC8"/>
    <w:rsid w:val="00C96145"/>
    <w:rsid w:val="00C9637E"/>
    <w:rsid w:val="00CA10A4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C082F"/>
    <w:rsid w:val="00CC1DAB"/>
    <w:rsid w:val="00CD087F"/>
    <w:rsid w:val="00CD08FB"/>
    <w:rsid w:val="00CD4555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03F03"/>
    <w:rsid w:val="00D14BDE"/>
    <w:rsid w:val="00D167BD"/>
    <w:rsid w:val="00D211BB"/>
    <w:rsid w:val="00D21BF4"/>
    <w:rsid w:val="00D2449C"/>
    <w:rsid w:val="00D27AEB"/>
    <w:rsid w:val="00D32AF2"/>
    <w:rsid w:val="00D356FD"/>
    <w:rsid w:val="00D37E29"/>
    <w:rsid w:val="00D40C50"/>
    <w:rsid w:val="00D4133A"/>
    <w:rsid w:val="00D42873"/>
    <w:rsid w:val="00D44E80"/>
    <w:rsid w:val="00D46E65"/>
    <w:rsid w:val="00D52705"/>
    <w:rsid w:val="00D54640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5BA8"/>
    <w:rsid w:val="00DA7B79"/>
    <w:rsid w:val="00DB1228"/>
    <w:rsid w:val="00DC1B6E"/>
    <w:rsid w:val="00DC28C6"/>
    <w:rsid w:val="00DC62DA"/>
    <w:rsid w:val="00DC7563"/>
    <w:rsid w:val="00DD1769"/>
    <w:rsid w:val="00DD193D"/>
    <w:rsid w:val="00DD5661"/>
    <w:rsid w:val="00DE3DA3"/>
    <w:rsid w:val="00DE631F"/>
    <w:rsid w:val="00DE69F2"/>
    <w:rsid w:val="00DF15B4"/>
    <w:rsid w:val="00E00950"/>
    <w:rsid w:val="00E054B4"/>
    <w:rsid w:val="00E24F54"/>
    <w:rsid w:val="00E27E00"/>
    <w:rsid w:val="00E30696"/>
    <w:rsid w:val="00E306EF"/>
    <w:rsid w:val="00E313E0"/>
    <w:rsid w:val="00E32D51"/>
    <w:rsid w:val="00E34210"/>
    <w:rsid w:val="00E35E46"/>
    <w:rsid w:val="00E36CD7"/>
    <w:rsid w:val="00E37DBC"/>
    <w:rsid w:val="00E40AAA"/>
    <w:rsid w:val="00E44895"/>
    <w:rsid w:val="00E4734C"/>
    <w:rsid w:val="00E502F7"/>
    <w:rsid w:val="00E50C83"/>
    <w:rsid w:val="00E5607D"/>
    <w:rsid w:val="00E643A5"/>
    <w:rsid w:val="00E66355"/>
    <w:rsid w:val="00E676D6"/>
    <w:rsid w:val="00E716B8"/>
    <w:rsid w:val="00E72747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95ABC"/>
    <w:rsid w:val="00EA1C55"/>
    <w:rsid w:val="00EB3B37"/>
    <w:rsid w:val="00EB53BD"/>
    <w:rsid w:val="00EB53DE"/>
    <w:rsid w:val="00EC0A3A"/>
    <w:rsid w:val="00EC24BC"/>
    <w:rsid w:val="00EC520D"/>
    <w:rsid w:val="00EC5FE1"/>
    <w:rsid w:val="00EE277D"/>
    <w:rsid w:val="00EE29EA"/>
    <w:rsid w:val="00EE49D8"/>
    <w:rsid w:val="00EF1909"/>
    <w:rsid w:val="00EF24FB"/>
    <w:rsid w:val="00EF2844"/>
    <w:rsid w:val="00EF5B1A"/>
    <w:rsid w:val="00EF5F68"/>
    <w:rsid w:val="00EF6F9E"/>
    <w:rsid w:val="00F03220"/>
    <w:rsid w:val="00F03BDD"/>
    <w:rsid w:val="00F0502E"/>
    <w:rsid w:val="00F11FAD"/>
    <w:rsid w:val="00F1702C"/>
    <w:rsid w:val="00F174FE"/>
    <w:rsid w:val="00F25D00"/>
    <w:rsid w:val="00F268BC"/>
    <w:rsid w:val="00F26DD5"/>
    <w:rsid w:val="00F325AF"/>
    <w:rsid w:val="00F37438"/>
    <w:rsid w:val="00F441A3"/>
    <w:rsid w:val="00F4722D"/>
    <w:rsid w:val="00F53B14"/>
    <w:rsid w:val="00F56386"/>
    <w:rsid w:val="00F63221"/>
    <w:rsid w:val="00F65BC0"/>
    <w:rsid w:val="00F719EB"/>
    <w:rsid w:val="00F732E8"/>
    <w:rsid w:val="00F75B53"/>
    <w:rsid w:val="00F776AD"/>
    <w:rsid w:val="00F86C0C"/>
    <w:rsid w:val="00F8778A"/>
    <w:rsid w:val="00F906B2"/>
    <w:rsid w:val="00F909F4"/>
    <w:rsid w:val="00F9118A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3672"/>
    <w:rsid w:val="00FC7E18"/>
    <w:rsid w:val="00FE2F05"/>
    <w:rsid w:val="00FE38FA"/>
    <w:rsid w:val="00FE3A10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C095"/>
  <w15:docId w15:val="{D6C685EA-68D1-4EC0-AEE1-FCA6374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iPriority w:val="99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4medio.smm@g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xL_vjRtmx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osofia.4medio.smm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6FD4F2-D4A5-4213-9EF4-E93AC7DB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Natalia</cp:lastModifiedBy>
  <cp:revision>12</cp:revision>
  <cp:lastPrinted>2020-06-01T00:11:00Z</cp:lastPrinted>
  <dcterms:created xsi:type="dcterms:W3CDTF">2020-05-28T21:03:00Z</dcterms:created>
  <dcterms:modified xsi:type="dcterms:W3CDTF">2020-06-01T00:19:00Z</dcterms:modified>
</cp:coreProperties>
</file>