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63" w:rsidRPr="00544342" w:rsidRDefault="00CB7DDE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GUÍA N°9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  DE AUTOAPRENDIZAJE DE FILOSOFÍA </w:t>
      </w:r>
    </w:p>
    <w:p w:rsidR="00470C63" w:rsidRPr="00544342" w:rsidRDefault="00675A37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b/>
          <w:bCs/>
          <w:u w:val="single"/>
        </w:rPr>
        <w:t>TERCERO</w:t>
      </w:r>
      <w:r w:rsidR="00470C63" w:rsidRPr="00544342">
        <w:rPr>
          <w:rFonts w:ascii="Times New Roman" w:eastAsia="Calibri" w:hAnsi="Times New Roman" w:cs="Times New Roman"/>
          <w:b/>
          <w:bCs/>
          <w:u w:val="single"/>
        </w:rPr>
        <w:t xml:space="preserve"> MEDIO</w:t>
      </w:r>
    </w:p>
    <w:p w:rsidR="00470C63" w:rsidRPr="00544342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544342">
        <w:rPr>
          <w:rFonts w:ascii="Times New Roman" w:eastAsia="Calibri" w:hAnsi="Times New Roman" w:cs="Times New Roman"/>
          <w:b/>
          <w:bCs/>
          <w:u w:val="single"/>
        </w:rPr>
        <w:t xml:space="preserve">PRIMER </w:t>
      </w:r>
      <w:r w:rsidR="000B0DD7">
        <w:rPr>
          <w:rFonts w:ascii="Times New Roman" w:eastAsia="Calibri" w:hAnsi="Times New Roman" w:cs="Times New Roman"/>
          <w:b/>
          <w:bCs/>
          <w:u w:val="single"/>
        </w:rPr>
        <w:t>SE</w:t>
      </w:r>
      <w:r w:rsidRPr="00544342">
        <w:rPr>
          <w:rFonts w:ascii="Times New Roman" w:eastAsia="Calibri" w:hAnsi="Times New Roman" w:cs="Times New Roman"/>
          <w:b/>
          <w:bCs/>
          <w:u w:val="single"/>
        </w:rPr>
        <w:t>MESTRE</w:t>
      </w: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470C63" w:rsidRPr="00E054B4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BC095E">
        <w:rPr>
          <w:rFonts w:ascii="Calibri" w:eastAsia="Times New Roman" w:hAnsi="Calibri" w:cs="Calibri"/>
          <w:lang w:eastAsia="es-ES"/>
        </w:rPr>
        <w:t>Nombre _________________________________________</w:t>
      </w:r>
      <w:r>
        <w:rPr>
          <w:rFonts w:ascii="Calibri" w:eastAsia="Times New Roman" w:hAnsi="Calibri" w:cs="Calibri"/>
          <w:lang w:eastAsia="es-ES"/>
        </w:rPr>
        <w:t>__________</w:t>
      </w:r>
      <w:r w:rsidRPr="00BC095E">
        <w:rPr>
          <w:rFonts w:ascii="Calibri" w:eastAsia="Times New Roman" w:hAnsi="Calibri" w:cs="Calibri"/>
          <w:lang w:eastAsia="es-ES"/>
        </w:rPr>
        <w:t xml:space="preserve"> </w:t>
      </w:r>
      <w:r w:rsidR="00795992">
        <w:rPr>
          <w:rFonts w:ascii="Calibri" w:eastAsia="Times New Roman" w:hAnsi="Calibri" w:cs="Calibri"/>
          <w:lang w:eastAsia="es-ES"/>
        </w:rPr>
        <w:t xml:space="preserve">Curso </w:t>
      </w:r>
      <w:proofErr w:type="spellStart"/>
      <w:r w:rsidR="00795992">
        <w:rPr>
          <w:rFonts w:ascii="Calibri" w:eastAsia="Times New Roman" w:hAnsi="Calibri" w:cs="Calibri"/>
          <w:lang w:eastAsia="es-ES"/>
        </w:rPr>
        <w:t>III</w:t>
      </w:r>
      <w:r w:rsidRPr="00BC095E">
        <w:rPr>
          <w:rFonts w:ascii="Calibri" w:eastAsia="Times New Roman" w:hAnsi="Calibri" w:cs="Calibri"/>
          <w:u w:val="single"/>
          <w:lang w:eastAsia="es-ES"/>
        </w:rPr>
        <w:t>°</w:t>
      </w:r>
      <w:proofErr w:type="spellEnd"/>
      <w:r w:rsidRPr="00BC095E">
        <w:rPr>
          <w:rFonts w:ascii="Calibri" w:eastAsia="Times New Roman" w:hAnsi="Calibri" w:cs="Calibri"/>
          <w:lang w:eastAsia="es-ES"/>
        </w:rPr>
        <w:t>____ Fecha ____/_____/</w:t>
      </w:r>
      <w:r w:rsidRPr="00BC095E">
        <w:rPr>
          <w:rFonts w:ascii="Calibri" w:eastAsia="Times New Roman" w:hAnsi="Calibri" w:cs="Calibri"/>
          <w:u w:val="single"/>
          <w:lang w:eastAsia="es-ES"/>
        </w:rPr>
        <w:t>2020.</w:t>
      </w:r>
    </w:p>
    <w:p w:rsidR="00470C63" w:rsidRPr="00E054B4" w:rsidRDefault="00470C63" w:rsidP="00470C63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E054B4">
        <w:rPr>
          <w:rFonts w:ascii="Times New Roman" w:eastAsia="Calibri" w:hAnsi="Times New Roman" w:cs="Times New Roman"/>
          <w:b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</w:p>
    <w:p w:rsidR="00470C63" w:rsidRPr="00BC095E" w:rsidRDefault="00470C63" w:rsidP="00470C63">
      <w:pPr>
        <w:jc w:val="both"/>
        <w:rPr>
          <w:rFonts w:ascii="Calibri" w:hAnsi="Calibri" w:cs="Calibri"/>
          <w:b/>
          <w:color w:val="000000" w:themeColor="text1"/>
          <w:lang w:eastAsia="es-ES"/>
        </w:rPr>
      </w:pPr>
      <w:r w:rsidRPr="00E054B4">
        <w:rPr>
          <w:rFonts w:ascii="Times New Roman" w:eastAsia="Calibri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04E7" wp14:editId="7104F725">
                <wp:simplePos x="0" y="0"/>
                <wp:positionH relativeFrom="column">
                  <wp:posOffset>161925</wp:posOffset>
                </wp:positionH>
                <wp:positionV relativeFrom="paragraph">
                  <wp:posOffset>31115</wp:posOffset>
                </wp:positionV>
                <wp:extent cx="6048375" cy="2733675"/>
                <wp:effectExtent l="0" t="0" r="28575" b="2857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FB" w:rsidRPr="0084629D" w:rsidRDefault="005448FB" w:rsidP="00470C63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2E73C9">
                              <w:rPr>
                                <w:b/>
                                <w:bCs/>
                                <w:lang w:val="es-MX"/>
                              </w:rPr>
                              <w:t>Instrucciones: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Complete los datos solicitados: </w:t>
                            </w:r>
                            <w:r w:rsidRPr="00912A16">
                              <w:rPr>
                                <w:b/>
                                <w:lang w:val="es-MX"/>
                              </w:rPr>
                              <w:t>nombre, curso, fecha</w:t>
                            </w:r>
                            <w:r w:rsidRPr="00912A16">
                              <w:rPr>
                                <w:lang w:val="es-MX"/>
                              </w:rPr>
                              <w:t>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Lee cuidadosamente los contenidos de la guía y responde las actividades propuestas.</w:t>
                            </w:r>
                          </w:p>
                          <w:p w:rsidR="005448FB" w:rsidRPr="00912A16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es-MX"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>Utiliza un tiempo prudente para responder la guía, consulta los apuntes y links correspondientes. Revisa posteriormente tus actividades con la retroalimentación.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lang w:val="es-MX"/>
                              </w:rPr>
                              <w:t xml:space="preserve">En caso de consultas o dudas escribir al mail: </w:t>
                            </w:r>
                            <w:hyperlink r:id="rId8" w:history="1">
                              <w:r w:rsidRPr="00FC43EE">
                                <w:rPr>
                                  <w:rStyle w:val="Hipervnculo"/>
                                  <w:bCs/>
                                </w:rPr>
                                <w:t>filosofia.3medio.smm@gmail.com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5448FB" w:rsidRPr="00912A16" w:rsidRDefault="005448FB" w:rsidP="00470C63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bCs/>
                              </w:rPr>
                              <w:t xml:space="preserve">El horario de atención a consultas es de lunes a jueves de 15°° a 17°° </w:t>
                            </w:r>
                            <w:proofErr w:type="spellStart"/>
                            <w:r w:rsidRPr="00912A16">
                              <w:rPr>
                                <w:bCs/>
                              </w:rPr>
                              <w:t>hrs</w:t>
                            </w:r>
                            <w:proofErr w:type="spellEnd"/>
                            <w:r w:rsidRPr="00912A16">
                              <w:rPr>
                                <w:bCs/>
                              </w:rPr>
                              <w:t>.</w:t>
                            </w:r>
                          </w:p>
                          <w:p w:rsidR="005448FB" w:rsidRDefault="005448FB" w:rsidP="00BF2BBC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Cs/>
                              </w:rPr>
                            </w:pPr>
                            <w:r w:rsidRPr="00912A16">
                              <w:rPr>
                                <w:rFonts w:ascii="Calibri" w:hAnsi="Calibri" w:cs="Calibri"/>
                                <w:bCs/>
                              </w:rPr>
                              <w:t>El desarrollo de las guías de autoaprendizaje puedes imprimirlas y archivarlas en una carpeta por asignatura o puedes solo guardarlas digitalmente y responderlas en tu cuaderno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.</w:t>
                            </w:r>
                          </w:p>
                          <w:p w:rsidR="008847FD" w:rsidRDefault="005448FB" w:rsidP="008847FD">
                            <w:pPr>
                              <w:pStyle w:val="Sinespaciad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 w:rsidRPr="00470C63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Objetivo de aprendizaje: </w:t>
                            </w:r>
                          </w:p>
                          <w:p w:rsidR="008847FD" w:rsidRPr="008847FD" w:rsidRDefault="008847FD" w:rsidP="008847FD">
                            <w:pPr>
                              <w:pStyle w:val="Sinespaciado"/>
                              <w:ind w:left="643"/>
                              <w:jc w:val="both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8847FD">
                              <w:rPr>
                                <w:rFonts w:ascii="Calibri" w:hAnsi="Calibri" w:cs="Calibri"/>
                                <w:bCs/>
                              </w:rPr>
                              <w:t xml:space="preserve">OA d Elaborar visiones personales respecto de temas o problemas filosóficos a partir de las perspectivas de diversos filósofos, siendo capaces tanto de reconstruir sus fundamentos como de cuestionarlos y plantear nuevos puntos de vista. </w:t>
                            </w:r>
                          </w:p>
                          <w:p w:rsidR="005448FB" w:rsidRPr="008847FD" w:rsidRDefault="008847FD" w:rsidP="008847FD">
                            <w:pPr>
                              <w:pStyle w:val="Sinespaciado"/>
                              <w:ind w:left="643"/>
                              <w:jc w:val="both"/>
                              <w:rPr>
                                <w:bCs/>
                              </w:rPr>
                            </w:pPr>
                            <w:r w:rsidRPr="008847FD">
                              <w:rPr>
                                <w:rFonts w:ascii="Calibri" w:hAnsi="Calibri" w:cs="Calibri"/>
                                <w:bCs/>
                              </w:rPr>
                              <w:t>OA b Analizar y fundamentar problemas presentes en textos filosóficos, considerando sus supuestos, conceptos, métodos de razonamiento e implicancias en la vida cotidiana.</w:t>
                            </w:r>
                          </w:p>
                          <w:p w:rsidR="008847FD" w:rsidRPr="006A71B5" w:rsidRDefault="008847FD" w:rsidP="008847FD">
                            <w:pPr>
                              <w:pStyle w:val="Sinespaciado"/>
                              <w:ind w:left="643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04E7" id="Rectángulo 1" o:spid="_x0000_s1026" style="position:absolute;left:0;text-align:left;margin-left:12.75pt;margin-top:2.45pt;width:476.2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">
                <v:textbox>
                  <w:txbxContent>
                    <w:p w:rsidR="005448FB" w:rsidRPr="0084629D" w:rsidRDefault="005448FB" w:rsidP="00470C63">
                      <w:pPr>
                        <w:spacing w:after="0" w:line="240" w:lineRule="auto"/>
                        <w:rPr>
                          <w:b/>
                          <w:bCs/>
                          <w:lang w:val="es-MX"/>
                        </w:rPr>
                      </w:pPr>
                      <w:r w:rsidRPr="002E73C9">
                        <w:rPr>
                          <w:b/>
                          <w:bCs/>
                          <w:lang w:val="es-MX"/>
                        </w:rPr>
                        <w:t>Instrucciones: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Complete los datos solicitados: </w:t>
                      </w:r>
                      <w:r w:rsidRPr="00912A16">
                        <w:rPr>
                          <w:b/>
                          <w:lang w:val="es-MX"/>
                        </w:rPr>
                        <w:t>nombre, curso, fecha</w:t>
                      </w:r>
                      <w:r w:rsidRPr="00912A16">
                        <w:rPr>
                          <w:lang w:val="es-MX"/>
                        </w:rPr>
                        <w:t>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Lee cuidadosamente los contenidos de la guía y responde las actividades propuestas.</w:t>
                      </w:r>
                    </w:p>
                    <w:p w:rsidR="005448FB" w:rsidRPr="00912A16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es-MX"/>
                        </w:rPr>
                      </w:pPr>
                      <w:r w:rsidRPr="00912A16">
                        <w:rPr>
                          <w:lang w:val="es-MX"/>
                        </w:rPr>
                        <w:t>Utiliza un tiempo prudente para responder la guía, consulta los apuntes y links correspondientes. Revisa posteriormente tus actividades con la retroalimentación.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lang w:val="es-MX"/>
                        </w:rPr>
                        <w:t xml:space="preserve">En caso de consultas o dudas escribir al mail: </w:t>
                      </w:r>
                      <w:hyperlink r:id="rId9" w:history="1">
                        <w:r w:rsidRPr="00FC43EE">
                          <w:rPr>
                            <w:rStyle w:val="Hipervnculo"/>
                            <w:bCs/>
                          </w:rPr>
                          <w:t>filosofia.3medio.smm@gmail.com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5448FB" w:rsidRPr="00912A16" w:rsidRDefault="005448FB" w:rsidP="00470C63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bCs/>
                        </w:rPr>
                        <w:t xml:space="preserve">El horario de atención a consultas es de lunes a jueves de 15°° a 17°° </w:t>
                      </w:r>
                      <w:proofErr w:type="spellStart"/>
                      <w:r w:rsidRPr="00912A16">
                        <w:rPr>
                          <w:bCs/>
                        </w:rPr>
                        <w:t>hrs</w:t>
                      </w:r>
                      <w:proofErr w:type="spellEnd"/>
                      <w:r w:rsidRPr="00912A16">
                        <w:rPr>
                          <w:bCs/>
                        </w:rPr>
                        <w:t>.</w:t>
                      </w:r>
                    </w:p>
                    <w:p w:rsidR="005448FB" w:rsidRDefault="005448FB" w:rsidP="00BF2BBC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bCs/>
                        </w:rPr>
                      </w:pPr>
                      <w:r w:rsidRPr="00912A16">
                        <w:rPr>
                          <w:rFonts w:ascii="Calibri" w:hAnsi="Calibri" w:cs="Calibri"/>
                          <w:bCs/>
                        </w:rPr>
                        <w:t>El desarrollo de las guías de autoaprendizaje puedes imprimirlas y archivarlas en una carpeta por asignatura o puedes solo guardarlas digitalmente y responderlas en tu cuaderno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.</w:t>
                      </w:r>
                    </w:p>
                    <w:p w:rsidR="008847FD" w:rsidRDefault="005448FB" w:rsidP="008847FD">
                      <w:pPr>
                        <w:pStyle w:val="Sinespaciad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 w:rsidRPr="00470C63">
                        <w:rPr>
                          <w:rFonts w:ascii="Calibri" w:hAnsi="Calibri" w:cs="Calibri"/>
                          <w:b/>
                          <w:bCs/>
                        </w:rPr>
                        <w:t xml:space="preserve">Objetivo de aprendizaje: </w:t>
                      </w:r>
                    </w:p>
                    <w:p w:rsidR="008847FD" w:rsidRPr="008847FD" w:rsidRDefault="008847FD" w:rsidP="008847FD">
                      <w:pPr>
                        <w:pStyle w:val="Sinespaciado"/>
                        <w:ind w:left="643"/>
                        <w:jc w:val="both"/>
                        <w:rPr>
                          <w:rFonts w:ascii="Calibri" w:hAnsi="Calibri" w:cs="Calibri"/>
                          <w:bCs/>
                        </w:rPr>
                      </w:pPr>
                      <w:r w:rsidRPr="008847FD">
                        <w:rPr>
                          <w:rFonts w:ascii="Calibri" w:hAnsi="Calibri" w:cs="Calibri"/>
                          <w:bCs/>
                        </w:rPr>
                        <w:t xml:space="preserve">OA d Elaborar visiones personales respecto de temas o problemas filosóficos a partir de las perspectivas de diversos filósofos, siendo capaces tanto de reconstruir sus fundamentos como de cuestionarlos y plantear nuevos puntos de vista. </w:t>
                      </w:r>
                    </w:p>
                    <w:p w:rsidR="005448FB" w:rsidRPr="008847FD" w:rsidRDefault="008847FD" w:rsidP="008847FD">
                      <w:pPr>
                        <w:pStyle w:val="Sinespaciado"/>
                        <w:ind w:left="643"/>
                        <w:jc w:val="both"/>
                        <w:rPr>
                          <w:bCs/>
                        </w:rPr>
                      </w:pPr>
                      <w:r w:rsidRPr="008847FD">
                        <w:rPr>
                          <w:rFonts w:ascii="Calibri" w:hAnsi="Calibri" w:cs="Calibri"/>
                          <w:bCs/>
                        </w:rPr>
                        <w:t>OA b Analizar y fundamentar problemas presentes en textos filosóficos, considerando sus supuestos, conceptos, métodos de razonamiento e implicancias en la vida cotidiana.</w:t>
                      </w:r>
                    </w:p>
                    <w:p w:rsidR="008847FD" w:rsidRPr="006A71B5" w:rsidRDefault="008847FD" w:rsidP="008847FD">
                      <w:pPr>
                        <w:pStyle w:val="Sinespaciado"/>
                        <w:ind w:left="643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pStyle w:val="Sinespaciado"/>
        <w:jc w:val="both"/>
        <w:rPr>
          <w:rFonts w:ascii="Calibri" w:hAnsi="Calibri" w:cs="Calibri"/>
          <w:b/>
          <w:color w:val="000000" w:themeColor="text1"/>
          <w:lang w:eastAsia="es-ES"/>
        </w:rPr>
      </w:pPr>
    </w:p>
    <w:p w:rsidR="00470C63" w:rsidRDefault="00470C63" w:rsidP="00470C63">
      <w:pPr>
        <w:spacing w:after="0"/>
        <w:jc w:val="center"/>
        <w:rPr>
          <w:rFonts w:ascii="Times New Roman" w:eastAsia="Calibri" w:hAnsi="Times New Roman" w:cs="Times New Roman"/>
          <w:b/>
          <w:bCs/>
          <w:u w:val="single"/>
        </w:rPr>
      </w:pPr>
    </w:p>
    <w:p w:rsidR="00867E26" w:rsidRDefault="00867E26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867E26" w:rsidRDefault="00867E26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867E26" w:rsidRDefault="00867E26" w:rsidP="000876A7">
      <w:pPr>
        <w:pStyle w:val="Sinespaciado"/>
        <w:jc w:val="both"/>
        <w:rPr>
          <w:b/>
          <w:u w:val="single"/>
          <w:lang w:val="es-ES_tradnl" w:eastAsia="es-ES"/>
        </w:rPr>
      </w:pPr>
    </w:p>
    <w:p w:rsidR="000876A7" w:rsidRPr="006E7CED" w:rsidRDefault="000876A7" w:rsidP="000876A7">
      <w:pPr>
        <w:pStyle w:val="Sinespaciado"/>
        <w:jc w:val="both"/>
        <w:rPr>
          <w:b/>
          <w:u w:val="single"/>
          <w:lang w:val="es-ES_tradnl" w:eastAsia="es-ES"/>
        </w:rPr>
      </w:pPr>
      <w:r w:rsidRPr="006E7CED">
        <w:rPr>
          <w:b/>
          <w:u w:val="single"/>
          <w:lang w:val="es-ES_tradnl" w:eastAsia="es-ES"/>
        </w:rPr>
        <w:t>Introducción:</w:t>
      </w:r>
    </w:p>
    <w:p w:rsidR="000876A7" w:rsidRDefault="000876A7" w:rsidP="000876A7">
      <w:pPr>
        <w:pStyle w:val="Sinespaciado"/>
        <w:jc w:val="both"/>
        <w:rPr>
          <w:lang w:val="es-ES_tradnl" w:eastAsia="es-ES"/>
        </w:rPr>
      </w:pPr>
    </w:p>
    <w:p w:rsidR="004D0A2D" w:rsidRDefault="00270204" w:rsidP="004D0A2D">
      <w:pPr>
        <w:pStyle w:val="Sinespaciado"/>
        <w:jc w:val="both"/>
        <w:rPr>
          <w:bCs/>
        </w:rPr>
      </w:pPr>
      <w:r w:rsidRPr="000762AB">
        <w:rPr>
          <w:lang w:val="es-ES_tradnl" w:eastAsia="es-ES"/>
        </w:rPr>
        <w:t xml:space="preserve">En la </w:t>
      </w:r>
      <w:r>
        <w:rPr>
          <w:lang w:val="es-ES"/>
        </w:rPr>
        <w:t>c</w:t>
      </w:r>
      <w:r w:rsidRPr="000762AB">
        <w:rPr>
          <w:lang w:val="es-ES"/>
        </w:rPr>
        <w:t>l</w:t>
      </w:r>
      <w:r w:rsidR="004D0A2D">
        <w:rPr>
          <w:lang w:val="es-ES"/>
        </w:rPr>
        <w:t xml:space="preserve">ase de hoy, para trabajar los objetivos haremos un </w:t>
      </w:r>
      <w:r w:rsidR="001318D9">
        <w:rPr>
          <w:lang w:val="es-ES"/>
        </w:rPr>
        <w:t>repaso de la segunda</w:t>
      </w:r>
      <w:r w:rsidR="004D0A2D">
        <w:rPr>
          <w:lang w:val="es-ES"/>
        </w:rPr>
        <w:t xml:space="preserve"> parte de la unidad 1:</w:t>
      </w:r>
      <w:r w:rsidR="004D0A2D" w:rsidRPr="004D0A2D">
        <w:rPr>
          <w:rFonts w:eastAsia="Times New Roman" w:cstheme="minorHAnsi"/>
          <w:b/>
          <w:bCs/>
          <w:color w:val="000000"/>
          <w:lang w:eastAsia="es-CL"/>
        </w:rPr>
        <w:t xml:space="preserve"> </w:t>
      </w:r>
      <w:r w:rsidR="004D0A2D" w:rsidRPr="004D0A2D">
        <w:rPr>
          <w:bCs/>
        </w:rPr>
        <w:t>La filosofía nos permite cuestionar rigurosamente la realidad y a nosotros</w:t>
      </w:r>
      <w:r w:rsidR="004D0A2D">
        <w:rPr>
          <w:bCs/>
        </w:rPr>
        <w:t>, para así consolidar el aprendizaje.</w:t>
      </w:r>
    </w:p>
    <w:p w:rsidR="00EE29EA" w:rsidRPr="004D0A2D" w:rsidRDefault="00787456" w:rsidP="00270204">
      <w:pPr>
        <w:pStyle w:val="Sinespaciado"/>
        <w:jc w:val="both"/>
        <w:rPr>
          <w:lang w:val="es-ES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3924299</wp:posOffset>
            </wp:positionH>
            <wp:positionV relativeFrom="paragraph">
              <wp:posOffset>7620</wp:posOffset>
            </wp:positionV>
            <wp:extent cx="2047875" cy="115252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3"/>
                    <a:stretch/>
                  </pic:blipFill>
                  <pic:spPr bwMode="auto">
                    <a:xfrm flipH="1">
                      <a:off x="0" y="0"/>
                      <a:ext cx="2047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5841"/>
      </w:tblGrid>
      <w:tr w:rsidR="00C41D66" w:rsidTr="003B6896">
        <w:trPr>
          <w:trHeight w:val="532"/>
        </w:trPr>
        <w:tc>
          <w:tcPr>
            <w:tcW w:w="5841" w:type="dxa"/>
          </w:tcPr>
          <w:p w:rsidR="00C41D66" w:rsidRDefault="00C41D66" w:rsidP="000876A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b/>
                <w:lang w:val="es-ES_tradnl" w:eastAsia="es-ES"/>
              </w:rPr>
              <w:t>Observa el apoyo audiovisual de la profesora en este link:</w:t>
            </w:r>
          </w:p>
          <w:p w:rsidR="00A82805" w:rsidRDefault="00393439" w:rsidP="000B0DD7">
            <w:pPr>
              <w:tabs>
                <w:tab w:val="left" w:pos="4080"/>
              </w:tabs>
              <w:jc w:val="both"/>
            </w:pPr>
            <w:hyperlink r:id="rId11" w:tgtFrame="_blank" w:history="1">
              <w:r w:rsidRPr="00393439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4F4F4"/>
                </w:rPr>
                <w:t>https://youtu.be/V2vRWpZtoGs</w:t>
              </w:r>
            </w:hyperlink>
          </w:p>
          <w:p w:rsidR="00393439" w:rsidRPr="00A82805" w:rsidRDefault="00393439" w:rsidP="000B0DD7">
            <w:pPr>
              <w:tabs>
                <w:tab w:val="left" w:pos="4080"/>
              </w:tabs>
              <w:jc w:val="both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bookmarkStart w:id="0" w:name="_GoBack"/>
            <w:bookmarkEnd w:id="0"/>
          </w:p>
        </w:tc>
      </w:tr>
    </w:tbl>
    <w:p w:rsidR="005448FB" w:rsidRPr="001318D9" w:rsidRDefault="00DD3F45" w:rsidP="001318D9">
      <w:pPr>
        <w:pStyle w:val="Sinespaciado"/>
        <w:jc w:val="both"/>
        <w:rPr>
          <w:lang w:val="es-ES"/>
        </w:rPr>
      </w:pP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337D06" wp14:editId="1D503BD4">
                <wp:simplePos x="0" y="0"/>
                <wp:positionH relativeFrom="column">
                  <wp:posOffset>4314825</wp:posOffset>
                </wp:positionH>
                <wp:positionV relativeFrom="paragraph">
                  <wp:posOffset>2611120</wp:posOffset>
                </wp:positionV>
                <wp:extent cx="361950" cy="552450"/>
                <wp:effectExtent l="0" t="0" r="1905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52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24196" id="Conector recto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05.6pt" to="368.25pt,2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A0726" wp14:editId="355109FB">
                <wp:simplePos x="0" y="0"/>
                <wp:positionH relativeFrom="margin">
                  <wp:align>center</wp:align>
                </wp:positionH>
                <wp:positionV relativeFrom="paragraph">
                  <wp:posOffset>2607945</wp:posOffset>
                </wp:positionV>
                <wp:extent cx="0" cy="290439"/>
                <wp:effectExtent l="0" t="0" r="19050" b="3365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C3954" id="Conector recto 15" o:spid="_x0000_s1026" style="position:absolute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5.35pt" to="0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Jq1wEAAKcDAAAOAAAAZHJzL2Uyb0RvYy54bWysU8lu2zAQvRfoPxC815LduK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8BF79" wp14:editId="61D63DE7">
                <wp:simplePos x="0" y="0"/>
                <wp:positionH relativeFrom="column">
                  <wp:posOffset>1774190</wp:posOffset>
                </wp:positionH>
                <wp:positionV relativeFrom="paragraph">
                  <wp:posOffset>1466215</wp:posOffset>
                </wp:positionV>
                <wp:extent cx="323215" cy="1012874"/>
                <wp:effectExtent l="0" t="0" r="19685" b="3492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215" cy="1012874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C556" id="Conector recto 1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7pt,115.45pt" to="165.1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6AB8DC" wp14:editId="2A429D66">
                <wp:simplePos x="0" y="0"/>
                <wp:positionH relativeFrom="column">
                  <wp:posOffset>4333240</wp:posOffset>
                </wp:positionH>
                <wp:positionV relativeFrom="paragraph">
                  <wp:posOffset>1487170</wp:posOffset>
                </wp:positionV>
                <wp:extent cx="266065" cy="666750"/>
                <wp:effectExtent l="0" t="0" r="1968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5" cy="6667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D074B" id="Conector recto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117.1pt" to="362.1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" strokeweight="1.75pt"/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9D24D9" wp14:editId="1F9B8E06">
                <wp:simplePos x="0" y="0"/>
                <wp:positionH relativeFrom="margin">
                  <wp:align>center</wp:align>
                </wp:positionH>
                <wp:positionV relativeFrom="paragraph">
                  <wp:posOffset>1673225</wp:posOffset>
                </wp:positionV>
                <wp:extent cx="0" cy="290439"/>
                <wp:effectExtent l="0" t="0" r="19050" b="3365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4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D5EBE" id="Conector recto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1.75pt" to="0,1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" strokeweight="2pt">
                <w10:wrap anchorx="margin"/>
              </v:lin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DA432F4" wp14:editId="0F438C04">
                <wp:simplePos x="0" y="0"/>
                <wp:positionH relativeFrom="margin">
                  <wp:posOffset>2171700</wp:posOffset>
                </wp:positionH>
                <wp:positionV relativeFrom="paragraph">
                  <wp:posOffset>2011045</wp:posOffset>
                </wp:positionV>
                <wp:extent cx="2000250" cy="523875"/>
                <wp:effectExtent l="0" t="0" r="19050" b="2857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F1003F" w:rsidRDefault="00DD3F45" w:rsidP="00DD3F4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0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Síntesis</w:t>
                            </w:r>
                          </w:p>
                          <w:p w:rsidR="00DD3F45" w:rsidRPr="00F1003F" w:rsidRDefault="00DD3F45" w:rsidP="00DD3F45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1003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de la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32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71pt;margin-top:158.35pt;width:157.5pt;height:41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" strokecolor="window">
                <v:textbox>
                  <w:txbxContent>
                    <w:p w:rsidR="00DD3F45" w:rsidRPr="00F1003F" w:rsidRDefault="00DD3F45" w:rsidP="00DD3F45">
                      <w:pPr>
                        <w:pStyle w:val="Sinespaciad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1003F">
                        <w:rPr>
                          <w:b/>
                          <w:color w:val="FF0000"/>
                          <w:sz w:val="28"/>
                          <w:szCs w:val="28"/>
                        </w:rPr>
                        <w:t>Síntesis</w:t>
                      </w:r>
                    </w:p>
                    <w:p w:rsidR="00DD3F45" w:rsidRPr="00F1003F" w:rsidRDefault="00DD3F45" w:rsidP="00DD3F45">
                      <w:pPr>
                        <w:pStyle w:val="Sinespaciad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1003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de la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5F32F9" wp14:editId="383332CE">
                <wp:simplePos x="0" y="0"/>
                <wp:positionH relativeFrom="column">
                  <wp:posOffset>2095500</wp:posOffset>
                </wp:positionH>
                <wp:positionV relativeFrom="paragraph">
                  <wp:posOffset>1991360</wp:posOffset>
                </wp:positionV>
                <wp:extent cx="2222500" cy="619125"/>
                <wp:effectExtent l="0" t="0" r="25400" b="28575"/>
                <wp:wrapSquare wrapText="bothSides"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9FAC5" id="Rectángulo 12" o:spid="_x0000_s1026" style="position:absolute;margin-left:165pt;margin-top:156.8pt;width:175pt;height:4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" filled="f" strokecolor="windowText" strokeweight="2pt">
                <w10:wrap type="square"/>
              </v:rect>
            </w:pict>
          </mc:Fallback>
        </mc:AlternateContent>
      </w:r>
    </w:p>
    <w:p w:rsidR="000A11B9" w:rsidRDefault="00A658F7" w:rsidP="007F78E0">
      <w:pPr>
        <w:pStyle w:val="Sinespaciado"/>
        <w:jc w:val="both"/>
      </w:pP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4CF0B8E" wp14:editId="75FB2FB5">
                <wp:simplePos x="0" y="0"/>
                <wp:positionH relativeFrom="column">
                  <wp:posOffset>-361950</wp:posOffset>
                </wp:positionH>
                <wp:positionV relativeFrom="paragraph">
                  <wp:posOffset>602615</wp:posOffset>
                </wp:positionV>
                <wp:extent cx="2039620" cy="1123950"/>
                <wp:effectExtent l="0" t="0" r="17780" b="190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03F" w:rsidRPr="00376AFB" w:rsidRDefault="00F1003F" w:rsidP="00F1003F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376AFB">
                              <w:rPr>
                                <w:bCs/>
                                <w:color w:val="000000" w:themeColor="text1"/>
                              </w:rPr>
                              <w:t>Las reflexiones que nos brinda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n las preguntas filosóficas es</w:t>
                            </w:r>
                            <w:r w:rsidRPr="00376AFB">
                              <w:rPr>
                                <w:bCs/>
                                <w:color w:val="000000" w:themeColor="text1"/>
                              </w:rPr>
                              <w:t xml:space="preserve"> empujar nues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tra comprensión de lo que es</w:t>
                            </w:r>
                            <w:r w:rsidRPr="00376AFB">
                              <w:rPr>
                                <w:bCs/>
                                <w:color w:val="000000" w:themeColor="text1"/>
                              </w:rPr>
                              <w:t xml:space="preserve"> la vida, el mundo y nosotros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mismos.</w:t>
                            </w:r>
                          </w:p>
                          <w:p w:rsidR="00DD3F45" w:rsidRPr="000A0EC8" w:rsidRDefault="00DD3F45" w:rsidP="00DD3F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0B8E" id="_x0000_s1028" type="#_x0000_t202" style="position:absolute;left:0;text-align:left;margin-left:-28.5pt;margin-top:47.45pt;width:160.6pt;height:8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" strokecolor="window">
                <v:textbox>
                  <w:txbxContent>
                    <w:p w:rsidR="00F1003F" w:rsidRPr="00376AFB" w:rsidRDefault="00F1003F" w:rsidP="00F1003F">
                      <w:pPr>
                        <w:jc w:val="center"/>
                        <w:rPr>
                          <w:bCs/>
                          <w:color w:val="000000" w:themeColor="text1"/>
                        </w:rPr>
                      </w:pPr>
                      <w:r w:rsidRPr="00376AFB">
                        <w:rPr>
                          <w:bCs/>
                          <w:color w:val="000000" w:themeColor="text1"/>
                        </w:rPr>
                        <w:t>Las reflexiones que nos brinda</w:t>
                      </w:r>
                      <w:r>
                        <w:rPr>
                          <w:bCs/>
                          <w:color w:val="000000" w:themeColor="text1"/>
                        </w:rPr>
                        <w:t>n las preguntas filosóficas es</w:t>
                      </w:r>
                      <w:r w:rsidRPr="00376AFB">
                        <w:rPr>
                          <w:bCs/>
                          <w:color w:val="000000" w:themeColor="text1"/>
                        </w:rPr>
                        <w:t xml:space="preserve"> empujar nues</w:t>
                      </w:r>
                      <w:r>
                        <w:rPr>
                          <w:bCs/>
                          <w:color w:val="000000" w:themeColor="text1"/>
                        </w:rPr>
                        <w:t>tra comprensión de lo que es</w:t>
                      </w:r>
                      <w:r w:rsidRPr="00376AFB">
                        <w:rPr>
                          <w:bCs/>
                          <w:color w:val="000000" w:themeColor="text1"/>
                        </w:rPr>
                        <w:t xml:space="preserve"> la vida, el mundo y nosotros </w:t>
                      </w:r>
                      <w:r>
                        <w:rPr>
                          <w:bCs/>
                          <w:color w:val="000000" w:themeColor="text1"/>
                        </w:rPr>
                        <w:t>mismos.</w:t>
                      </w:r>
                    </w:p>
                    <w:p w:rsidR="00DD3F45" w:rsidRPr="000A0EC8" w:rsidRDefault="00DD3F45" w:rsidP="00DD3F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22CE3" wp14:editId="1160DD4E">
                <wp:simplePos x="0" y="0"/>
                <wp:positionH relativeFrom="column">
                  <wp:posOffset>-448310</wp:posOffset>
                </wp:positionH>
                <wp:positionV relativeFrom="paragraph">
                  <wp:posOffset>526415</wp:posOffset>
                </wp:positionV>
                <wp:extent cx="2193925" cy="1257300"/>
                <wp:effectExtent l="0" t="0" r="15875" b="19050"/>
                <wp:wrapSquare wrapText="bothSides"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1257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595E1" id="Rectángulo 9" o:spid="_x0000_s1026" style="position:absolute;margin-left:-35.3pt;margin-top:41.45pt;width:172.7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" filled="f" strokecolor="windowText" strokeweight="2pt">
                <w10:wrap type="square"/>
              </v:rect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1A28E" wp14:editId="06960C83">
                <wp:simplePos x="0" y="0"/>
                <wp:positionH relativeFrom="column">
                  <wp:posOffset>1828800</wp:posOffset>
                </wp:positionH>
                <wp:positionV relativeFrom="paragraph">
                  <wp:posOffset>2381885</wp:posOffset>
                </wp:positionV>
                <wp:extent cx="238125" cy="800735"/>
                <wp:effectExtent l="0" t="0" r="28575" b="1841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800735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00CD" id="Conector recto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87.55pt" to="162.7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" strokeweight="1.75pt"/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16AED6" wp14:editId="1D3E15BF">
                <wp:simplePos x="0" y="0"/>
                <wp:positionH relativeFrom="column">
                  <wp:posOffset>-322580</wp:posOffset>
                </wp:positionH>
                <wp:positionV relativeFrom="paragraph">
                  <wp:posOffset>2154555</wp:posOffset>
                </wp:positionV>
                <wp:extent cx="2000250" cy="1104900"/>
                <wp:effectExtent l="0" t="0" r="19050" b="190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A5" w:rsidRPr="00B50C49" w:rsidRDefault="00B20CA5" w:rsidP="00B20CA5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7836">
                              <w:rPr>
                                <w:bCs/>
                                <w:color w:val="000000" w:themeColor="text1"/>
                              </w:rPr>
                              <w:t>Cualquier pers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>ona puede entender de filosofía</w:t>
                            </w:r>
                            <w:r w:rsidR="00A658F7">
                              <w:rPr>
                                <w:bCs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 porque</w:t>
                            </w:r>
                            <w:r w:rsidRPr="00B50C49">
                              <w:rPr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 hace simplemente haciendo preguntas, argumentando.</w:t>
                            </w:r>
                          </w:p>
                          <w:p w:rsidR="00DD3F45" w:rsidRPr="001032D9" w:rsidRDefault="00DD3F45" w:rsidP="00DD3F45">
                            <w:pPr>
                              <w:jc w:val="center"/>
                              <w:rPr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AED6" id="_x0000_s1029" type="#_x0000_t202" style="position:absolute;left:0;text-align:left;margin-left:-25.4pt;margin-top:169.65pt;width:157.5pt;height:8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" strokecolor="window">
                <v:textbox>
                  <w:txbxContent>
                    <w:p w:rsidR="00B20CA5" w:rsidRPr="00B50C49" w:rsidRDefault="00B20CA5" w:rsidP="00B20CA5">
                      <w:pPr>
                        <w:jc w:val="center"/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77836">
                        <w:rPr>
                          <w:bCs/>
                          <w:color w:val="000000" w:themeColor="text1"/>
                        </w:rPr>
                        <w:t>Cualquier pers</w:t>
                      </w:r>
                      <w:r>
                        <w:rPr>
                          <w:bCs/>
                          <w:color w:val="000000" w:themeColor="text1"/>
                        </w:rPr>
                        <w:t>ona puede entender de filosofía</w:t>
                      </w:r>
                      <w:r w:rsidR="00A658F7">
                        <w:rPr>
                          <w:bCs/>
                          <w:color w:val="000000" w:themeColor="text1"/>
                        </w:rPr>
                        <w:t>,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 porque</w:t>
                      </w:r>
                      <w:r w:rsidRPr="00B50C49">
                        <w:rPr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se hace simplemente haciendo preguntas, argumentando.</w:t>
                      </w:r>
                    </w:p>
                    <w:p w:rsidR="00DD3F45" w:rsidRPr="001032D9" w:rsidRDefault="00DD3F45" w:rsidP="00DD3F45">
                      <w:pPr>
                        <w:jc w:val="center"/>
                        <w:rPr>
                          <w:bCs/>
                          <w:color w:val="7030A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4F73B" wp14:editId="121D9124">
                <wp:simplePos x="0" y="0"/>
                <wp:positionH relativeFrom="column">
                  <wp:posOffset>-419100</wp:posOffset>
                </wp:positionH>
                <wp:positionV relativeFrom="paragraph">
                  <wp:posOffset>2106930</wp:posOffset>
                </wp:positionV>
                <wp:extent cx="2212975" cy="1190625"/>
                <wp:effectExtent l="0" t="0" r="15875" b="28575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190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1D162" id="Rectángulo 11" o:spid="_x0000_s1026" style="position:absolute;margin-left:-33pt;margin-top:165.9pt;width:174.25pt;height:9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" filled="f" strokecolor="windowText" strokeweight="2pt">
                <w10:wrap type="square"/>
              </v:rect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AA184" wp14:editId="40E32353">
                <wp:simplePos x="0" y="0"/>
                <wp:positionH relativeFrom="column">
                  <wp:posOffset>2133600</wp:posOffset>
                </wp:positionH>
                <wp:positionV relativeFrom="paragraph">
                  <wp:posOffset>458470</wp:posOffset>
                </wp:positionV>
                <wp:extent cx="2028825" cy="1038225"/>
                <wp:effectExtent l="0" t="0" r="28575" b="28575"/>
                <wp:wrapSquare wrapText="bothSides"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9573" id="Rectángulo 33" o:spid="_x0000_s1026" style="position:absolute;margin-left:168pt;margin-top:36.1pt;width:159.7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" filled="f" strokecolor="windowText" strokeweight="2pt">
                <w10:wrap type="square"/>
              </v:rect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5B3428" wp14:editId="22EC8081">
                <wp:simplePos x="0" y="0"/>
                <wp:positionH relativeFrom="margin">
                  <wp:align>center</wp:align>
                </wp:positionH>
                <wp:positionV relativeFrom="paragraph">
                  <wp:posOffset>496570</wp:posOffset>
                </wp:positionV>
                <wp:extent cx="1924050" cy="962025"/>
                <wp:effectExtent l="0" t="0" r="19050" b="2857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9334C1" w:rsidRDefault="00B20CA5" w:rsidP="00DD3F4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1003F">
                              <w:rPr>
                                <w:bCs/>
                                <w:sz w:val="24"/>
                                <w:szCs w:val="24"/>
                              </w:rPr>
                              <w:t>El modo propio de pensar en filosofía el pensamiento interrogativo: que pregunta una y otra vez.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3428" id="_x0000_s1030" type="#_x0000_t202" style="position:absolute;left:0;text-align:left;margin-left:0;margin-top:39.1pt;width:151.5pt;height:75.75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" strokecolor="window">
                <v:textbox>
                  <w:txbxContent>
                    <w:p w:rsidR="00DD3F45" w:rsidRPr="009334C1" w:rsidRDefault="00B20CA5" w:rsidP="00DD3F45">
                      <w:pPr>
                        <w:jc w:val="center"/>
                        <w:rPr>
                          <w:bCs/>
                        </w:rPr>
                      </w:pPr>
                      <w:r w:rsidRPr="00F1003F">
                        <w:rPr>
                          <w:bCs/>
                          <w:sz w:val="24"/>
                          <w:szCs w:val="24"/>
                        </w:rPr>
                        <w:t>El modo propio de pensar en filosofía el pensamiento interrogativo: que pregunta una y otra vez.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B9397" wp14:editId="6A19F865">
                <wp:simplePos x="0" y="0"/>
                <wp:positionH relativeFrom="column">
                  <wp:posOffset>4695825</wp:posOffset>
                </wp:positionH>
                <wp:positionV relativeFrom="paragraph">
                  <wp:posOffset>2496820</wp:posOffset>
                </wp:positionV>
                <wp:extent cx="1971675" cy="790575"/>
                <wp:effectExtent l="0" t="0" r="28575" b="28575"/>
                <wp:wrapSquare wrapText="bothSides"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905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703F8" id="Rectángulo 31" o:spid="_x0000_s1026" style="position:absolute;margin-left:369.75pt;margin-top:196.6pt;width:155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" filled="f" strokecolor="windowText" strokeweight="2pt">
                <w10:wrap type="square"/>
              </v:rect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A13F607" wp14:editId="5AD2455B">
                <wp:simplePos x="0" y="0"/>
                <wp:positionH relativeFrom="column">
                  <wp:posOffset>4781550</wp:posOffset>
                </wp:positionH>
                <wp:positionV relativeFrom="paragraph">
                  <wp:posOffset>2553970</wp:posOffset>
                </wp:positionV>
                <wp:extent cx="1866900" cy="657225"/>
                <wp:effectExtent l="0" t="0" r="19050" b="28575"/>
                <wp:wrapSquare wrapText="bothSides"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45" w:rsidRPr="00F1003F" w:rsidRDefault="00B20CA5" w:rsidP="00DD3F45">
                            <w:pPr>
                              <w:jc w:val="center"/>
                            </w:pPr>
                            <w:r>
                              <w:t>El punto de apoyo de la pregunta filosófica es</w:t>
                            </w:r>
                            <w:r w:rsidR="00F15EFC">
                              <w:t xml:space="preserve"> la</w:t>
                            </w:r>
                            <w:r>
                              <w:t xml:space="preserve"> experiencia personal.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F607" id="_x0000_s1031" type="#_x0000_t202" style="position:absolute;left:0;text-align:left;margin-left:376.5pt;margin-top:201.1pt;width:147pt;height:5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" strokecolor="window">
                <v:textbox>
                  <w:txbxContent>
                    <w:p w:rsidR="00DD3F45" w:rsidRPr="00F1003F" w:rsidRDefault="00B20CA5" w:rsidP="00DD3F45">
                      <w:pPr>
                        <w:jc w:val="center"/>
                      </w:pPr>
                      <w:r>
                        <w:t>El punto de apoyo de la pregunta filosófica es</w:t>
                      </w:r>
                      <w:r w:rsidR="00F15EFC">
                        <w:t xml:space="preserve"> la</w:t>
                      </w:r>
                      <w:r>
                        <w:t xml:space="preserve"> experiencia personal.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5CB8D" wp14:editId="5D6E9FE9">
                <wp:simplePos x="0" y="0"/>
                <wp:positionH relativeFrom="margin">
                  <wp:posOffset>2162175</wp:posOffset>
                </wp:positionH>
                <wp:positionV relativeFrom="paragraph">
                  <wp:posOffset>2734945</wp:posOffset>
                </wp:positionV>
                <wp:extent cx="2228850" cy="952500"/>
                <wp:effectExtent l="0" t="0" r="19050" b="19050"/>
                <wp:wrapSquare wrapText="bothSides"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FED2" id="Rectángulo 13" o:spid="_x0000_s1026" style="position:absolute;margin-left:170.25pt;margin-top:215.35pt;width:175.5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" filled="f" strokecolor="windowText" strokeweight="2pt">
                <w10:wrap type="square" anchorx="margin"/>
              </v:rect>
            </w:pict>
          </mc:Fallback>
        </mc:AlternateContent>
      </w:r>
      <w:r w:rsidR="00B20CA5"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F9969E" wp14:editId="3D141798">
                <wp:simplePos x="0" y="0"/>
                <wp:positionH relativeFrom="margin">
                  <wp:posOffset>2228850</wp:posOffset>
                </wp:positionH>
                <wp:positionV relativeFrom="paragraph">
                  <wp:posOffset>2773045</wp:posOffset>
                </wp:positionV>
                <wp:extent cx="1914525" cy="885825"/>
                <wp:effectExtent l="0" t="0" r="28575" b="2857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A5" w:rsidRPr="00B20CA5" w:rsidRDefault="00B20CA5" w:rsidP="00B20CA5">
                            <w:pPr>
                              <w:jc w:val="center"/>
                            </w:pPr>
                            <w:r w:rsidRPr="00B20CA5">
                              <w:rPr>
                                <w:bCs/>
                                <w:lang w:val="es-ES"/>
                              </w:rPr>
                              <w:t>La materia prima del quehacer filosófico, se basa en la propia vida, en el mundo y nuestra relación con el.</w:t>
                            </w:r>
                          </w:p>
                          <w:p w:rsidR="00DD3F45" w:rsidRDefault="00DD3F45" w:rsidP="00DD3F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969E" id="_x0000_s1032" type="#_x0000_t202" style="position:absolute;left:0;text-align:left;margin-left:175.5pt;margin-top:218.35pt;width:150.75pt;height:69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" strokecolor="window">
                <v:textbox>
                  <w:txbxContent>
                    <w:p w:rsidR="00B20CA5" w:rsidRPr="00B20CA5" w:rsidRDefault="00B20CA5" w:rsidP="00B20CA5">
                      <w:pPr>
                        <w:jc w:val="center"/>
                      </w:pPr>
                      <w:r w:rsidRPr="00B20CA5">
                        <w:rPr>
                          <w:bCs/>
                          <w:lang w:val="es-ES"/>
                        </w:rPr>
                        <w:t>La materia prima del quehacer filosófico, se basa en la propia vida, en el mundo y nuestra relación con el.</w:t>
                      </w:r>
                    </w:p>
                    <w:p w:rsidR="00DD3F45" w:rsidRDefault="00DD3F45" w:rsidP="00DD3F45"/>
                  </w:txbxContent>
                </v:textbox>
                <w10:wrap type="square" anchorx="margin"/>
              </v:shape>
            </w:pict>
          </mc:Fallback>
        </mc:AlternateContent>
      </w:r>
      <w:r w:rsidR="00F1003F" w:rsidRPr="00DD3F45">
        <w:rPr>
          <w:noProof/>
          <w:color w:val="000000"/>
          <w:lang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735F407" wp14:editId="2BDF77BA">
                <wp:simplePos x="0" y="0"/>
                <wp:positionH relativeFrom="column">
                  <wp:posOffset>4686300</wp:posOffset>
                </wp:positionH>
                <wp:positionV relativeFrom="paragraph">
                  <wp:posOffset>582295</wp:posOffset>
                </wp:positionV>
                <wp:extent cx="1895475" cy="109537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CA5" w:rsidRPr="00F1003F" w:rsidRDefault="00B20CA5" w:rsidP="00B20CA5">
                            <w:pPr>
                              <w:jc w:val="center"/>
                            </w:pPr>
                            <w:r w:rsidRPr="00F1003F">
                              <w:rPr>
                                <w:bCs/>
                              </w:rPr>
                              <w:t>Es el ho</w:t>
                            </w:r>
                            <w:r>
                              <w:rPr>
                                <w:bCs/>
                              </w:rPr>
                              <w:t>mbre entero</w:t>
                            </w:r>
                            <w:r w:rsidR="00A658F7">
                              <w:rPr>
                                <w:bCs/>
                              </w:rPr>
                              <w:t xml:space="preserve"> el que filosofa, (con su corporalidad</w:t>
                            </w:r>
                            <w:r>
                              <w:rPr>
                                <w:bCs/>
                              </w:rPr>
                              <w:t>, sentimientos y espíritu) y no sólo mediante su facultad de la razón.</w:t>
                            </w:r>
                            <w:r w:rsidRPr="00F1003F">
                              <w:t xml:space="preserve"> </w:t>
                            </w:r>
                          </w:p>
                          <w:p w:rsidR="00DD3F45" w:rsidRPr="00F1003F" w:rsidRDefault="00DD3F45" w:rsidP="00DD3F45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F407" id="_x0000_s1033" type="#_x0000_t202" style="position:absolute;left:0;text-align:left;margin-left:369pt;margin-top:45.85pt;width:149.25pt;height:8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" strokecolor="window">
                <v:textbox>
                  <w:txbxContent>
                    <w:p w:rsidR="00B20CA5" w:rsidRPr="00F1003F" w:rsidRDefault="00B20CA5" w:rsidP="00B20CA5">
                      <w:pPr>
                        <w:jc w:val="center"/>
                      </w:pPr>
                      <w:r w:rsidRPr="00F1003F">
                        <w:rPr>
                          <w:bCs/>
                        </w:rPr>
                        <w:t>Es el ho</w:t>
                      </w:r>
                      <w:r>
                        <w:rPr>
                          <w:bCs/>
                        </w:rPr>
                        <w:t>mbre entero</w:t>
                      </w:r>
                      <w:r w:rsidR="00A658F7">
                        <w:rPr>
                          <w:bCs/>
                        </w:rPr>
                        <w:t xml:space="preserve"> el que filosofa, (con su corporalidad</w:t>
                      </w:r>
                      <w:r>
                        <w:rPr>
                          <w:bCs/>
                        </w:rPr>
                        <w:t>, sentimientos y espíritu) y no sólo mediante su facultad de la razón.</w:t>
                      </w:r>
                      <w:r w:rsidRPr="00F1003F">
                        <w:t xml:space="preserve"> </w:t>
                      </w:r>
                    </w:p>
                    <w:p w:rsidR="00DD3F45" w:rsidRPr="00F1003F" w:rsidRDefault="00DD3F45" w:rsidP="00DD3F45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003F" w:rsidRPr="00DD3F45">
        <w:rPr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00E37A" wp14:editId="38238F0B">
                <wp:simplePos x="0" y="0"/>
                <wp:positionH relativeFrom="column">
                  <wp:posOffset>4619625</wp:posOffset>
                </wp:positionH>
                <wp:positionV relativeFrom="paragraph">
                  <wp:posOffset>544195</wp:posOffset>
                </wp:positionV>
                <wp:extent cx="2076450" cy="1252220"/>
                <wp:effectExtent l="0" t="0" r="19050" b="24130"/>
                <wp:wrapSquare wrapText="bothSides"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522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B0D97" id="Rectángulo 6" o:spid="_x0000_s1026" style="position:absolute;margin-left:363.75pt;margin-top:42.85pt;width:163.5pt;height:9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" filled="f" strokecolor="windowText" strokeweight="2pt">
                <w10:wrap type="square"/>
              </v:rect>
            </w:pict>
          </mc:Fallback>
        </mc:AlternateContent>
      </w:r>
    </w:p>
    <w:tbl>
      <w:tblPr>
        <w:tblStyle w:val="Tablaconcuadrcula1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10057"/>
      </w:tblGrid>
      <w:tr w:rsidR="000A11B9" w:rsidRPr="0096751B" w:rsidTr="000A11B9">
        <w:tc>
          <w:tcPr>
            <w:tcW w:w="10057" w:type="dxa"/>
          </w:tcPr>
          <w:p w:rsidR="000A11B9" w:rsidRDefault="000A11B9" w:rsidP="005448FB">
            <w:pPr>
              <w:pStyle w:val="Sinespaciado"/>
              <w:jc w:val="both"/>
              <w:rPr>
                <w:b/>
              </w:rPr>
            </w:pPr>
            <w:r w:rsidRPr="0009291D">
              <w:rPr>
                <w:rFonts w:ascii="Calibri" w:hAnsi="Calibri" w:cs="Calibri"/>
                <w:noProof/>
                <w:lang w:eastAsia="es-CL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0AAD3BE6" wp14:editId="32DF9C94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74295</wp:posOffset>
                  </wp:positionV>
                  <wp:extent cx="2411730" cy="990600"/>
                  <wp:effectExtent l="0" t="0" r="7620" b="0"/>
                  <wp:wrapSquare wrapText="bothSides"/>
                  <wp:docPr id="17" name="Imagen 17" descr="Icono de hombre persona pensando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o de hombre persona pensando |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73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11F0">
              <w:rPr>
                <w:noProof/>
                <w:lang w:eastAsia="es-CL"/>
              </w:rPr>
              <w:drawing>
                <wp:inline distT="0" distB="0" distL="0" distR="0" wp14:anchorId="4786B22E" wp14:editId="156E7571">
                  <wp:extent cx="304800" cy="266700"/>
                  <wp:effectExtent l="0" t="0" r="0" b="0"/>
                  <wp:docPr id="19" name="Imagen 19" descr="Compart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 descr="Compart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es-ES"/>
              </w:rPr>
              <w:t xml:space="preserve"> </w:t>
            </w:r>
            <w:r w:rsidRPr="002C2482">
              <w:rPr>
                <w:b/>
                <w:color w:val="002060"/>
              </w:rPr>
              <w:t>Trabajo de ejercitación:</w:t>
            </w:r>
          </w:p>
          <w:p w:rsidR="000A11B9" w:rsidRPr="002C2482" w:rsidRDefault="000A11B9" w:rsidP="005448FB">
            <w:pPr>
              <w:pStyle w:val="Sinespaciado"/>
              <w:numPr>
                <w:ilvl w:val="0"/>
                <w:numId w:val="4"/>
              </w:numPr>
              <w:jc w:val="both"/>
            </w:pPr>
            <w:r w:rsidRPr="002C2482">
              <w:t>A partir del video explicativo de resumen de la profesora realiza las siguientes actividades de ejercitación.</w:t>
            </w:r>
          </w:p>
          <w:p w:rsidR="000A11B9" w:rsidRPr="00800CB0" w:rsidRDefault="000A11B9" w:rsidP="005448FB">
            <w:pPr>
              <w:numPr>
                <w:ilvl w:val="0"/>
                <w:numId w:val="2"/>
              </w:numPr>
              <w:jc w:val="both"/>
              <w:rPr>
                <w:noProof/>
                <w:lang w:eastAsia="es-CL"/>
              </w:rPr>
            </w:pPr>
            <w:r w:rsidRPr="002C2482">
              <w:rPr>
                <w:rFonts w:ascii="Calibri" w:hAnsi="Calibri" w:cs="Calibri"/>
              </w:rPr>
              <w:t>Recuerda fundamentar y argumentar cada una de tus respuestas.</w:t>
            </w:r>
          </w:p>
          <w:p w:rsidR="00800CB0" w:rsidRPr="00800CB0" w:rsidRDefault="00800CB0" w:rsidP="00800CB0">
            <w:pPr>
              <w:ind w:left="720"/>
              <w:jc w:val="both"/>
              <w:rPr>
                <w:noProof/>
                <w:lang w:eastAsia="es-CL"/>
              </w:rPr>
            </w:pPr>
          </w:p>
        </w:tc>
      </w:tr>
      <w:tr w:rsidR="000A11B9" w:rsidRPr="0096751B" w:rsidTr="000A11B9">
        <w:tc>
          <w:tcPr>
            <w:tcW w:w="10057" w:type="dxa"/>
          </w:tcPr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 xml:space="preserve">Ítem I: V </w:t>
            </w:r>
            <w:r w:rsidRPr="00D27AEB">
              <w:rPr>
                <w:rFonts w:ascii="Calibri" w:hAnsi="Calibri" w:cs="Calibri"/>
                <w:b/>
                <w:lang w:val="es-ES"/>
              </w:rPr>
              <w:t>o F. Justificar</w:t>
            </w:r>
          </w:p>
          <w:p w:rsidR="000A11B9" w:rsidRPr="00725688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 w:rsidRPr="00725688">
              <w:rPr>
                <w:rFonts w:ascii="Calibri" w:hAnsi="Calibri" w:cs="Calibri"/>
                <w:lang w:val="es-ES"/>
              </w:rPr>
              <w:t>Contesta con V</w:t>
            </w:r>
            <w:r>
              <w:rPr>
                <w:rFonts w:ascii="Calibri" w:hAnsi="Calibri" w:cs="Calibri"/>
                <w:lang w:val="es-ES"/>
              </w:rPr>
              <w:t xml:space="preserve"> si es verdadero</w:t>
            </w:r>
            <w:r w:rsidRPr="00725688">
              <w:rPr>
                <w:rFonts w:ascii="Calibri" w:hAnsi="Calibri" w:cs="Calibri"/>
                <w:lang w:val="es-ES"/>
              </w:rPr>
              <w:t xml:space="preserve"> o</w:t>
            </w:r>
            <w:r>
              <w:rPr>
                <w:rFonts w:ascii="Calibri" w:hAnsi="Calibri" w:cs="Calibri"/>
                <w:lang w:val="es-ES"/>
              </w:rPr>
              <w:t xml:space="preserve"> con</w:t>
            </w:r>
            <w:r w:rsidRPr="00725688">
              <w:rPr>
                <w:rFonts w:ascii="Calibri" w:hAnsi="Calibri" w:cs="Calibri"/>
                <w:lang w:val="es-ES"/>
              </w:rPr>
              <w:t xml:space="preserve"> F</w:t>
            </w:r>
            <w:r>
              <w:rPr>
                <w:rFonts w:ascii="Calibri" w:hAnsi="Calibri" w:cs="Calibri"/>
                <w:lang w:val="es-ES"/>
              </w:rPr>
              <w:t xml:space="preserve"> si es falso,</w:t>
            </w:r>
            <w:r w:rsidR="003D76E8">
              <w:rPr>
                <w:rFonts w:ascii="Calibri" w:hAnsi="Calibri" w:cs="Calibri"/>
                <w:lang w:val="es-ES"/>
              </w:rPr>
              <w:t xml:space="preserve"> las siguientes afirmaciones. Recuerda justificar las falsas.</w:t>
            </w:r>
          </w:p>
          <w:p w:rsidR="009470BE" w:rsidRPr="00725688" w:rsidRDefault="009470BE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666EF" w:rsidRDefault="000A11B9" w:rsidP="00B666E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</w:t>
            </w:r>
            <w:r w:rsidR="00B666EF">
              <w:rPr>
                <w:rFonts w:ascii="Calibri" w:hAnsi="Calibri" w:cs="Calibri"/>
                <w:lang w:val="es-ES"/>
              </w:rPr>
              <w:t>El hombre filosofa, con sus emociones, corporalidad, sus creencias y razón.</w:t>
            </w:r>
          </w:p>
          <w:p w:rsidR="00B666EF" w:rsidRDefault="00B666EF" w:rsidP="00B666E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666EF" w:rsidRDefault="00B666EF" w:rsidP="00B666EF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___ Hay dos modos de pensar: uno que afirma y otro que responde.</w:t>
            </w:r>
          </w:p>
          <w:p w:rsidR="00B666EF" w:rsidRDefault="00B666EF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60760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 xml:space="preserve">___ </w:t>
            </w:r>
            <w:r w:rsidR="00B666EF">
              <w:rPr>
                <w:rFonts w:ascii="Calibri" w:hAnsi="Calibri" w:cs="Calibri"/>
                <w:lang w:val="es-ES"/>
              </w:rPr>
              <w:t>Las preguntas filosóficas nos permiten una comprensión del mundo y de nosotros.</w:t>
            </w:r>
          </w:p>
          <w:p w:rsidR="00B666EF" w:rsidRDefault="00B666EF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B666EF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___</w:t>
            </w:r>
            <w:r w:rsidR="00B666EF">
              <w:rPr>
                <w:rFonts w:ascii="Calibri" w:hAnsi="Calibri" w:cs="Calibri"/>
                <w:lang w:val="es-ES"/>
              </w:rPr>
              <w:t xml:space="preserve"> La palabra </w:t>
            </w:r>
            <w:r w:rsidR="00824DF1">
              <w:rPr>
                <w:rFonts w:ascii="Calibri" w:hAnsi="Calibri" w:cs="Calibri"/>
                <w:lang w:val="es-ES"/>
              </w:rPr>
              <w:t>empíricamente</w:t>
            </w:r>
            <w:r w:rsidR="00B666EF">
              <w:rPr>
                <w:rFonts w:ascii="Calibri" w:hAnsi="Calibri" w:cs="Calibri"/>
                <w:lang w:val="es-ES"/>
              </w:rPr>
              <w:t xml:space="preserve"> </w:t>
            </w:r>
            <w:r w:rsidR="00824DF1">
              <w:rPr>
                <w:rFonts w:ascii="Calibri" w:hAnsi="Calibri" w:cs="Calibri"/>
                <w:lang w:val="es-ES"/>
              </w:rPr>
              <w:t>viene de e</w:t>
            </w:r>
            <w:r w:rsidR="008618F4">
              <w:rPr>
                <w:rFonts w:ascii="Calibri" w:hAnsi="Calibri" w:cs="Calibri"/>
                <w:lang w:val="es-ES"/>
              </w:rPr>
              <w:t>mpiria que significa razonar</w:t>
            </w:r>
            <w:r w:rsidR="00824DF1">
              <w:rPr>
                <w:rFonts w:ascii="Calibri" w:hAnsi="Calibri" w:cs="Calibri"/>
                <w:lang w:val="es-ES"/>
              </w:rPr>
              <w:t>.</w:t>
            </w:r>
          </w:p>
          <w:p w:rsidR="000A11B9" w:rsidRDefault="000A11B9" w:rsidP="005448FB">
            <w:pPr>
              <w:tabs>
                <w:tab w:val="left" w:pos="4080"/>
              </w:tabs>
              <w:jc w:val="both"/>
              <w:rPr>
                <w:rFonts w:ascii="Calibri" w:hAnsi="Calibri" w:cs="Calibri"/>
                <w:lang w:val="es-ES"/>
              </w:rPr>
            </w:pPr>
          </w:p>
          <w:p w:rsidR="000A11B9" w:rsidRPr="0009291D" w:rsidRDefault="000A11B9" w:rsidP="00824DF1">
            <w:pPr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824DF1" w:rsidRPr="0009291D" w:rsidTr="00420DEA">
        <w:tc>
          <w:tcPr>
            <w:tcW w:w="10057" w:type="dxa"/>
          </w:tcPr>
          <w:p w:rsidR="00824DF1" w:rsidRDefault="00824DF1" w:rsidP="00420DEA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I. Ejemplificar</w:t>
            </w:r>
          </w:p>
          <w:p w:rsidR="00824DF1" w:rsidRDefault="00824DF1" w:rsidP="00420DEA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 w:rsidRPr="00C6116E">
              <w:rPr>
                <w:rFonts w:ascii="Calibri" w:hAnsi="Calibri" w:cs="Calibri"/>
                <w:lang w:val="es-ES"/>
              </w:rPr>
              <w:t>Elabora ejem</w:t>
            </w:r>
            <w:r>
              <w:rPr>
                <w:rFonts w:ascii="Calibri" w:hAnsi="Calibri" w:cs="Calibri"/>
                <w:lang w:val="es-ES"/>
              </w:rPr>
              <w:t xml:space="preserve">plos de tu vida personal, </w:t>
            </w:r>
            <w:r w:rsidRPr="00C6116E">
              <w:rPr>
                <w:rFonts w:ascii="Calibri" w:hAnsi="Calibri" w:cs="Calibri"/>
                <w:lang w:val="es-ES"/>
              </w:rPr>
              <w:t>de otras personas o inventados de:</w:t>
            </w:r>
          </w:p>
          <w:p w:rsidR="00824DF1" w:rsidRPr="00D27AEB" w:rsidRDefault="00824DF1" w:rsidP="00420DEA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824DF1" w:rsidRDefault="00824DF1" w:rsidP="00420DEA">
            <w:pPr>
              <w:pStyle w:val="Sinespaciado"/>
              <w:numPr>
                <w:ilvl w:val="0"/>
                <w:numId w:val="8"/>
              </w:numPr>
              <w:jc w:val="both"/>
            </w:pPr>
            <w:r>
              <w:t>Tres ejemplos de experiencias en las que surge la pregunta filosófica.</w:t>
            </w:r>
          </w:p>
          <w:p w:rsidR="00824DF1" w:rsidRDefault="00824DF1" w:rsidP="00420DEA">
            <w:pPr>
              <w:pStyle w:val="Sinespaciado"/>
              <w:ind w:left="720"/>
              <w:jc w:val="both"/>
            </w:pPr>
          </w:p>
          <w:p w:rsidR="00824DF1" w:rsidRDefault="00824DF1" w:rsidP="00420DEA">
            <w:pPr>
              <w:pStyle w:val="Sinespaciado"/>
              <w:jc w:val="both"/>
            </w:pPr>
            <w:r>
              <w:t xml:space="preserve">Ejemplo 1: ___________________________________________________________ </w:t>
            </w:r>
          </w:p>
          <w:p w:rsidR="00824DF1" w:rsidRDefault="00824DF1" w:rsidP="00420DEA">
            <w:pPr>
              <w:pStyle w:val="Sinespaciado"/>
              <w:jc w:val="both"/>
            </w:pPr>
          </w:p>
          <w:p w:rsidR="00824DF1" w:rsidRDefault="00824DF1" w:rsidP="00420DEA">
            <w:pPr>
              <w:pStyle w:val="Sinespaciado"/>
              <w:jc w:val="both"/>
            </w:pPr>
            <w:r>
              <w:t>Ejemplo 2: ___________________________________________________________</w:t>
            </w:r>
          </w:p>
          <w:p w:rsidR="00824DF1" w:rsidRDefault="00824DF1" w:rsidP="00420DEA">
            <w:pPr>
              <w:pStyle w:val="Sinespaciado"/>
              <w:jc w:val="both"/>
            </w:pPr>
          </w:p>
          <w:p w:rsidR="00824DF1" w:rsidRDefault="00824DF1" w:rsidP="00420DEA">
            <w:pPr>
              <w:pStyle w:val="Sinespaciado"/>
              <w:jc w:val="both"/>
            </w:pPr>
            <w:r>
              <w:t>Ejemplo 3: ___________________________________________________________</w:t>
            </w:r>
          </w:p>
          <w:p w:rsidR="00824DF1" w:rsidRDefault="00824DF1" w:rsidP="00420DEA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  <w:p w:rsidR="00800CB0" w:rsidRPr="0009291D" w:rsidRDefault="00800CB0" w:rsidP="00420DEA">
            <w:pPr>
              <w:tabs>
                <w:tab w:val="left" w:pos="4080"/>
              </w:tabs>
              <w:jc w:val="both"/>
              <w:rPr>
                <w:rFonts w:ascii="Calibri" w:hAnsi="Calibri" w:cs="Calibri"/>
                <w:noProof/>
                <w:lang w:eastAsia="es-CL"/>
              </w:rPr>
            </w:pPr>
          </w:p>
        </w:tc>
      </w:tr>
      <w:tr w:rsidR="00824DF1" w:rsidRPr="0096751B" w:rsidTr="00420DEA">
        <w:tc>
          <w:tcPr>
            <w:tcW w:w="10057" w:type="dxa"/>
          </w:tcPr>
          <w:p w:rsidR="00824DF1" w:rsidRDefault="00824DF1" w:rsidP="00824DF1">
            <w:pPr>
              <w:pStyle w:val="Sinespaciado"/>
              <w:jc w:val="both"/>
              <w:rPr>
                <w:rFonts w:ascii="Calibri" w:hAnsi="Calibri" w:cs="Calibri"/>
                <w:b/>
                <w:lang w:val="es-ES"/>
              </w:rPr>
            </w:pPr>
            <w:r w:rsidRPr="008D5176">
              <w:rPr>
                <w:rFonts w:ascii="Calibri" w:hAnsi="Calibri" w:cs="Calibri"/>
                <w:b/>
                <w:lang w:val="es-ES"/>
              </w:rPr>
              <w:t>Ítem I</w:t>
            </w:r>
            <w:r>
              <w:rPr>
                <w:rFonts w:ascii="Calibri" w:hAnsi="Calibri" w:cs="Calibri"/>
                <w:b/>
                <w:lang w:val="es-ES"/>
              </w:rPr>
              <w:t>II. Sintetizar y argumentar.</w:t>
            </w:r>
          </w:p>
          <w:p w:rsidR="00824DF1" w:rsidRDefault="00824DF1" w:rsidP="00824DF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Según lo explicado:</w:t>
            </w:r>
          </w:p>
          <w:p w:rsidR="00824DF1" w:rsidRDefault="00824DF1" w:rsidP="00824DF1">
            <w:pPr>
              <w:pStyle w:val="Sinespaciado"/>
              <w:jc w:val="both"/>
              <w:rPr>
                <w:rFonts w:ascii="Calibri" w:hAnsi="Calibri" w:cs="Calibri"/>
                <w:lang w:val="es-ES"/>
              </w:rPr>
            </w:pPr>
          </w:p>
          <w:p w:rsidR="00824DF1" w:rsidRDefault="00824DF1" w:rsidP="00824DF1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BC095E">
              <w:rPr>
                <w:rFonts w:ascii="Calibri" w:hAnsi="Calibri" w:cs="Calibri"/>
              </w:rPr>
              <w:t xml:space="preserve">Realice una síntesis de </w:t>
            </w:r>
            <w:r w:rsidR="00C1439B">
              <w:rPr>
                <w:rFonts w:ascii="Calibri" w:hAnsi="Calibri" w:cs="Calibri"/>
              </w:rPr>
              <w:t xml:space="preserve">todos los argumentos, </w:t>
            </w:r>
            <w:r>
              <w:rPr>
                <w:rFonts w:ascii="Calibri" w:hAnsi="Calibri" w:cs="Calibri"/>
              </w:rPr>
              <w:t>que señala el filósofo Jaspers</w:t>
            </w:r>
            <w:r w:rsidR="00C1439B">
              <w:rPr>
                <w:rFonts w:ascii="Calibri" w:hAnsi="Calibri" w:cs="Calibri"/>
              </w:rPr>
              <w:t xml:space="preserve"> de porqué la filosofía no es ciencia</w:t>
            </w:r>
            <w:r>
              <w:rPr>
                <w:rFonts w:ascii="Calibri" w:hAnsi="Calibri" w:cs="Calibri"/>
              </w:rPr>
              <w:t xml:space="preserve"> y </w:t>
            </w:r>
            <w:r w:rsidR="00C1439B">
              <w:rPr>
                <w:rFonts w:ascii="Calibri" w:hAnsi="Calibri" w:cs="Calibri"/>
              </w:rPr>
              <w:t>explica si estás de acuerdo con estos argumentos y porqué.</w:t>
            </w:r>
          </w:p>
          <w:p w:rsidR="00E01F70" w:rsidRDefault="00E01F70" w:rsidP="00E01F70">
            <w:pPr>
              <w:pStyle w:val="Sinespaciado"/>
              <w:ind w:left="720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1F70" w:rsidRDefault="00E01F70" w:rsidP="00E01F70">
            <w:pPr>
              <w:pStyle w:val="Sinespaciado"/>
              <w:jc w:val="both"/>
            </w:pPr>
          </w:p>
          <w:p w:rsidR="00824DF1" w:rsidRPr="0096751B" w:rsidRDefault="00824DF1" w:rsidP="00E01F70">
            <w:pPr>
              <w:pStyle w:val="Sinespaciado"/>
              <w:jc w:val="both"/>
              <w:rPr>
                <w:rFonts w:ascii="Calibri" w:hAnsi="Calibri" w:cs="Calibri"/>
              </w:rPr>
            </w:pPr>
          </w:p>
        </w:tc>
      </w:tr>
      <w:tr w:rsidR="00824DF1" w:rsidRPr="008E7F60" w:rsidTr="00420DEA">
        <w:tc>
          <w:tcPr>
            <w:tcW w:w="10057" w:type="dxa"/>
          </w:tcPr>
          <w:p w:rsidR="00824DF1" w:rsidRDefault="00824DF1" w:rsidP="00824DF1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824DF1" w:rsidRDefault="00824DF1" w:rsidP="00824DF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Ítem IV: Analizar y reflexionar.</w:t>
            </w:r>
          </w:p>
          <w:p w:rsidR="00824DF1" w:rsidRDefault="00824DF1" w:rsidP="00824DF1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824DF1" w:rsidRPr="00824DF1" w:rsidRDefault="00E01F70" w:rsidP="00824DF1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lang w:val="es-ES"/>
              </w:rPr>
              <w:t xml:space="preserve">¿Estás de acuerdo </w:t>
            </w:r>
            <w:r w:rsidR="009975EF">
              <w:rPr>
                <w:rFonts w:ascii="Calibri" w:hAnsi="Calibri" w:cs="Calibri"/>
                <w:lang w:val="es-ES"/>
              </w:rPr>
              <w:t xml:space="preserve">Con César Tejedor, </w:t>
            </w:r>
            <w:r w:rsidR="009975EF">
              <w:rPr>
                <w:rFonts w:ascii="Calibri" w:hAnsi="Calibri" w:cs="Calibri"/>
              </w:rPr>
              <w:t>con que la pregunta filosófica no viene sólo de nuestra racionalidad</w:t>
            </w:r>
            <w:r>
              <w:rPr>
                <w:rFonts w:ascii="Calibri" w:hAnsi="Calibri" w:cs="Calibri"/>
              </w:rPr>
              <w:t>, sino que también, y a partir de la propia experiencia</w:t>
            </w:r>
            <w:r w:rsidR="009975EF">
              <w:rPr>
                <w:rFonts w:ascii="Calibri" w:hAnsi="Calibri" w:cs="Calibri"/>
              </w:rPr>
              <w:t xml:space="preserve"> personal, con todo lo que conforma nuestro</w:t>
            </w:r>
            <w:r>
              <w:rPr>
                <w:rFonts w:ascii="Calibri" w:hAnsi="Calibri" w:cs="Calibri"/>
              </w:rPr>
              <w:t xml:space="preserve"> ser? Fundamenta.</w:t>
            </w:r>
          </w:p>
          <w:p w:rsidR="00824DF1" w:rsidRDefault="00824DF1" w:rsidP="00420DEA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824DF1" w:rsidRDefault="00824DF1" w:rsidP="00420DEA">
            <w:pPr>
              <w:pStyle w:val="Sinespaciado"/>
              <w:ind w:left="720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24DF1" w:rsidRDefault="00824DF1" w:rsidP="00420DEA">
            <w:pPr>
              <w:pStyle w:val="Sinespaciado"/>
              <w:jc w:val="both"/>
            </w:pPr>
          </w:p>
          <w:p w:rsidR="00824DF1" w:rsidRPr="008E7F60" w:rsidRDefault="00824DF1" w:rsidP="00420DEA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7122F" w:rsidRDefault="00B7122F" w:rsidP="005B182F">
      <w:pPr>
        <w:pStyle w:val="Sinespaciado"/>
        <w:jc w:val="righ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¡Concentración y Sabiduría!</w:t>
      </w:r>
    </w:p>
    <w:sectPr w:rsidR="00B7122F" w:rsidSect="00F11FAD">
      <w:headerReference w:type="default" r:id="rId14"/>
      <w:footerReference w:type="default" r:id="rId15"/>
      <w:pgSz w:w="12247" w:h="18881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529" w:rsidRDefault="00403529" w:rsidP="00EC5FE1">
      <w:pPr>
        <w:spacing w:after="0" w:line="240" w:lineRule="auto"/>
      </w:pPr>
      <w:r>
        <w:separator/>
      </w:r>
    </w:p>
  </w:endnote>
  <w:endnote w:type="continuationSeparator" w:id="0">
    <w:p w:rsidR="00403529" w:rsidRDefault="00403529" w:rsidP="00EC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263776"/>
      <w:docPartObj>
        <w:docPartGallery w:val="Page Numbers (Bottom of Page)"/>
        <w:docPartUnique/>
      </w:docPartObj>
    </w:sdtPr>
    <w:sdtEndPr/>
    <w:sdtContent>
      <w:p w:rsidR="005448FB" w:rsidRDefault="005448F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39" w:rsidRPr="00393439">
          <w:rPr>
            <w:noProof/>
            <w:lang w:val="es-ES"/>
          </w:rPr>
          <w:t>2</w:t>
        </w:r>
        <w:r>
          <w:fldChar w:fldCharType="end"/>
        </w:r>
      </w:p>
    </w:sdtContent>
  </w:sdt>
  <w:p w:rsidR="005448FB" w:rsidRDefault="005448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529" w:rsidRDefault="00403529" w:rsidP="00EC5FE1">
      <w:pPr>
        <w:spacing w:after="0" w:line="240" w:lineRule="auto"/>
      </w:pPr>
      <w:r>
        <w:separator/>
      </w:r>
    </w:p>
  </w:footnote>
  <w:footnote w:type="continuationSeparator" w:id="0">
    <w:p w:rsidR="00403529" w:rsidRDefault="00403529" w:rsidP="00EC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8FB" w:rsidRDefault="005448FB">
    <w:pPr>
      <w:pStyle w:val="Encabezado"/>
    </w:pPr>
    <w:r w:rsidRPr="00037D79">
      <w:rPr>
        <w:noProof/>
        <w:lang w:eastAsia="es-CL"/>
      </w:rPr>
      <w:drawing>
        <wp:inline distT="0" distB="0" distL="0" distR="0" wp14:anchorId="77FA7A21" wp14:editId="5F2C3A4C">
          <wp:extent cx="5619750" cy="5048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8FB" w:rsidRDefault="005448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D25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745177D"/>
    <w:multiLevelType w:val="hybridMultilevel"/>
    <w:tmpl w:val="81005F30"/>
    <w:lvl w:ilvl="0" w:tplc="3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9AF37AF"/>
    <w:multiLevelType w:val="hybridMultilevel"/>
    <w:tmpl w:val="FB1C0B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69AA"/>
    <w:multiLevelType w:val="hybridMultilevel"/>
    <w:tmpl w:val="D6981EE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728D"/>
    <w:multiLevelType w:val="hybridMultilevel"/>
    <w:tmpl w:val="91804E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135D"/>
    <w:multiLevelType w:val="hybridMultilevel"/>
    <w:tmpl w:val="2D56B38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94137"/>
    <w:multiLevelType w:val="hybridMultilevel"/>
    <w:tmpl w:val="17A21CD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012"/>
    <w:multiLevelType w:val="hybridMultilevel"/>
    <w:tmpl w:val="FF02A8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3690"/>
    <w:multiLevelType w:val="hybridMultilevel"/>
    <w:tmpl w:val="DB9C9E3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1B42"/>
    <w:multiLevelType w:val="hybridMultilevel"/>
    <w:tmpl w:val="D296791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B67C1"/>
    <w:multiLevelType w:val="hybridMultilevel"/>
    <w:tmpl w:val="0C661B0C"/>
    <w:lvl w:ilvl="0" w:tplc="1AB6201C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82C14"/>
    <w:multiLevelType w:val="hybridMultilevel"/>
    <w:tmpl w:val="C0C267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E1"/>
    <w:rsid w:val="00001408"/>
    <w:rsid w:val="00002271"/>
    <w:rsid w:val="00005DD7"/>
    <w:rsid w:val="00021F4B"/>
    <w:rsid w:val="0002375D"/>
    <w:rsid w:val="00024DE6"/>
    <w:rsid w:val="00025620"/>
    <w:rsid w:val="00030069"/>
    <w:rsid w:val="00030976"/>
    <w:rsid w:val="000324E8"/>
    <w:rsid w:val="00041C32"/>
    <w:rsid w:val="00045CED"/>
    <w:rsid w:val="00050942"/>
    <w:rsid w:val="000514F4"/>
    <w:rsid w:val="00051678"/>
    <w:rsid w:val="000542BB"/>
    <w:rsid w:val="00057D81"/>
    <w:rsid w:val="0007524A"/>
    <w:rsid w:val="0007595B"/>
    <w:rsid w:val="00081A62"/>
    <w:rsid w:val="00083E1F"/>
    <w:rsid w:val="0008403E"/>
    <w:rsid w:val="0008451D"/>
    <w:rsid w:val="000860A8"/>
    <w:rsid w:val="00086964"/>
    <w:rsid w:val="000876A7"/>
    <w:rsid w:val="00087F3A"/>
    <w:rsid w:val="000907D9"/>
    <w:rsid w:val="000922B8"/>
    <w:rsid w:val="0009291D"/>
    <w:rsid w:val="00092B41"/>
    <w:rsid w:val="00092F05"/>
    <w:rsid w:val="000945F9"/>
    <w:rsid w:val="000A11B9"/>
    <w:rsid w:val="000A5E80"/>
    <w:rsid w:val="000A7697"/>
    <w:rsid w:val="000B05AA"/>
    <w:rsid w:val="000B0DD7"/>
    <w:rsid w:val="000B4C70"/>
    <w:rsid w:val="000B6800"/>
    <w:rsid w:val="000B75E3"/>
    <w:rsid w:val="000B7B3B"/>
    <w:rsid w:val="000B7F0C"/>
    <w:rsid w:val="000C683B"/>
    <w:rsid w:val="000C78FF"/>
    <w:rsid w:val="000E6505"/>
    <w:rsid w:val="000E6AE8"/>
    <w:rsid w:val="000E77C0"/>
    <w:rsid w:val="000F0C86"/>
    <w:rsid w:val="000F187E"/>
    <w:rsid w:val="000F2731"/>
    <w:rsid w:val="000F4F13"/>
    <w:rsid w:val="00110570"/>
    <w:rsid w:val="00112FAF"/>
    <w:rsid w:val="00113BC6"/>
    <w:rsid w:val="00117F8A"/>
    <w:rsid w:val="00120913"/>
    <w:rsid w:val="00121518"/>
    <w:rsid w:val="00122009"/>
    <w:rsid w:val="0012267E"/>
    <w:rsid w:val="00122EEA"/>
    <w:rsid w:val="00123DB6"/>
    <w:rsid w:val="001318D9"/>
    <w:rsid w:val="00131B3B"/>
    <w:rsid w:val="0013228F"/>
    <w:rsid w:val="001336BC"/>
    <w:rsid w:val="0013513D"/>
    <w:rsid w:val="00144453"/>
    <w:rsid w:val="0014699B"/>
    <w:rsid w:val="00153D50"/>
    <w:rsid w:val="00156D23"/>
    <w:rsid w:val="00160FD1"/>
    <w:rsid w:val="0016234D"/>
    <w:rsid w:val="0017115C"/>
    <w:rsid w:val="001718BD"/>
    <w:rsid w:val="00180A11"/>
    <w:rsid w:val="00181CC5"/>
    <w:rsid w:val="00184620"/>
    <w:rsid w:val="00184DC9"/>
    <w:rsid w:val="00185564"/>
    <w:rsid w:val="00187345"/>
    <w:rsid w:val="00195801"/>
    <w:rsid w:val="001A0420"/>
    <w:rsid w:val="001A0783"/>
    <w:rsid w:val="001A1F85"/>
    <w:rsid w:val="001A223B"/>
    <w:rsid w:val="001A3C7E"/>
    <w:rsid w:val="001A3F25"/>
    <w:rsid w:val="001A5768"/>
    <w:rsid w:val="001A6F15"/>
    <w:rsid w:val="001B225A"/>
    <w:rsid w:val="001B30F9"/>
    <w:rsid w:val="001B7A10"/>
    <w:rsid w:val="001C384F"/>
    <w:rsid w:val="001C540B"/>
    <w:rsid w:val="001D1C15"/>
    <w:rsid w:val="001D6CE4"/>
    <w:rsid w:val="001D7253"/>
    <w:rsid w:val="001E0394"/>
    <w:rsid w:val="001E0E71"/>
    <w:rsid w:val="001E5C14"/>
    <w:rsid w:val="001F6660"/>
    <w:rsid w:val="001F7B11"/>
    <w:rsid w:val="00202408"/>
    <w:rsid w:val="00203E65"/>
    <w:rsid w:val="00205D67"/>
    <w:rsid w:val="00211C83"/>
    <w:rsid w:val="0022094F"/>
    <w:rsid w:val="00220AF0"/>
    <w:rsid w:val="00225786"/>
    <w:rsid w:val="00225C6A"/>
    <w:rsid w:val="00227B7C"/>
    <w:rsid w:val="00227BEF"/>
    <w:rsid w:val="0023218F"/>
    <w:rsid w:val="00235943"/>
    <w:rsid w:val="00237C28"/>
    <w:rsid w:val="00240BB4"/>
    <w:rsid w:val="00240C7C"/>
    <w:rsid w:val="00244AC2"/>
    <w:rsid w:val="00246276"/>
    <w:rsid w:val="00247760"/>
    <w:rsid w:val="00263CFC"/>
    <w:rsid w:val="002647DD"/>
    <w:rsid w:val="00265F72"/>
    <w:rsid w:val="00266A45"/>
    <w:rsid w:val="00270204"/>
    <w:rsid w:val="002705F4"/>
    <w:rsid w:val="00275A11"/>
    <w:rsid w:val="00277959"/>
    <w:rsid w:val="00281D50"/>
    <w:rsid w:val="00281F99"/>
    <w:rsid w:val="00282569"/>
    <w:rsid w:val="002859BC"/>
    <w:rsid w:val="00287D10"/>
    <w:rsid w:val="00290F98"/>
    <w:rsid w:val="00294061"/>
    <w:rsid w:val="0029587F"/>
    <w:rsid w:val="002A043B"/>
    <w:rsid w:val="002A3D9B"/>
    <w:rsid w:val="002B0943"/>
    <w:rsid w:val="002B0B70"/>
    <w:rsid w:val="002C2482"/>
    <w:rsid w:val="002D2B55"/>
    <w:rsid w:val="002D2EE9"/>
    <w:rsid w:val="002D461C"/>
    <w:rsid w:val="002D4E47"/>
    <w:rsid w:val="002D5249"/>
    <w:rsid w:val="002D54FA"/>
    <w:rsid w:val="002D653D"/>
    <w:rsid w:val="002D6B69"/>
    <w:rsid w:val="002E1782"/>
    <w:rsid w:val="002E36D8"/>
    <w:rsid w:val="002E4477"/>
    <w:rsid w:val="002E73C9"/>
    <w:rsid w:val="002F121C"/>
    <w:rsid w:val="002F6DED"/>
    <w:rsid w:val="00301C68"/>
    <w:rsid w:val="0030542D"/>
    <w:rsid w:val="00310D64"/>
    <w:rsid w:val="00312839"/>
    <w:rsid w:val="00312C9B"/>
    <w:rsid w:val="00314E93"/>
    <w:rsid w:val="003204B6"/>
    <w:rsid w:val="0032127B"/>
    <w:rsid w:val="00331E63"/>
    <w:rsid w:val="003351B9"/>
    <w:rsid w:val="0033580F"/>
    <w:rsid w:val="003373A5"/>
    <w:rsid w:val="00337A03"/>
    <w:rsid w:val="00337C45"/>
    <w:rsid w:val="00337FAE"/>
    <w:rsid w:val="00340465"/>
    <w:rsid w:val="00341CC0"/>
    <w:rsid w:val="00343535"/>
    <w:rsid w:val="0034421B"/>
    <w:rsid w:val="00344419"/>
    <w:rsid w:val="003455D1"/>
    <w:rsid w:val="003467CA"/>
    <w:rsid w:val="003477F5"/>
    <w:rsid w:val="00347E37"/>
    <w:rsid w:val="0035263D"/>
    <w:rsid w:val="00355295"/>
    <w:rsid w:val="00355E30"/>
    <w:rsid w:val="003609E2"/>
    <w:rsid w:val="00362B9A"/>
    <w:rsid w:val="00363844"/>
    <w:rsid w:val="0036407C"/>
    <w:rsid w:val="00365A09"/>
    <w:rsid w:val="00366DEC"/>
    <w:rsid w:val="00372841"/>
    <w:rsid w:val="003759E1"/>
    <w:rsid w:val="00376C51"/>
    <w:rsid w:val="00377258"/>
    <w:rsid w:val="00381DD6"/>
    <w:rsid w:val="0038476B"/>
    <w:rsid w:val="00385B89"/>
    <w:rsid w:val="003864E6"/>
    <w:rsid w:val="00387B04"/>
    <w:rsid w:val="00390081"/>
    <w:rsid w:val="00393439"/>
    <w:rsid w:val="003942C5"/>
    <w:rsid w:val="00397391"/>
    <w:rsid w:val="003A3597"/>
    <w:rsid w:val="003A6585"/>
    <w:rsid w:val="003B1088"/>
    <w:rsid w:val="003B3B5A"/>
    <w:rsid w:val="003B6896"/>
    <w:rsid w:val="003C1485"/>
    <w:rsid w:val="003C3042"/>
    <w:rsid w:val="003C5CE3"/>
    <w:rsid w:val="003C5F70"/>
    <w:rsid w:val="003C6ADA"/>
    <w:rsid w:val="003C72C6"/>
    <w:rsid w:val="003D76E8"/>
    <w:rsid w:val="003E5F11"/>
    <w:rsid w:val="003F2BD3"/>
    <w:rsid w:val="003F6041"/>
    <w:rsid w:val="003F662C"/>
    <w:rsid w:val="004002B6"/>
    <w:rsid w:val="004009B5"/>
    <w:rsid w:val="00401B09"/>
    <w:rsid w:val="00402F6F"/>
    <w:rsid w:val="00403529"/>
    <w:rsid w:val="00403568"/>
    <w:rsid w:val="00405998"/>
    <w:rsid w:val="004062CC"/>
    <w:rsid w:val="00407885"/>
    <w:rsid w:val="00407AF2"/>
    <w:rsid w:val="004105C7"/>
    <w:rsid w:val="004115C2"/>
    <w:rsid w:val="004124B6"/>
    <w:rsid w:val="0041375A"/>
    <w:rsid w:val="00414FF7"/>
    <w:rsid w:val="00422A36"/>
    <w:rsid w:val="00424D80"/>
    <w:rsid w:val="00424E85"/>
    <w:rsid w:val="00426E04"/>
    <w:rsid w:val="004315AD"/>
    <w:rsid w:val="00435010"/>
    <w:rsid w:val="00437551"/>
    <w:rsid w:val="00446AB4"/>
    <w:rsid w:val="004470CA"/>
    <w:rsid w:val="00447C4E"/>
    <w:rsid w:val="00450BDD"/>
    <w:rsid w:val="0045361A"/>
    <w:rsid w:val="00456301"/>
    <w:rsid w:val="0045716E"/>
    <w:rsid w:val="00457707"/>
    <w:rsid w:val="00457B2D"/>
    <w:rsid w:val="0046531D"/>
    <w:rsid w:val="004655C9"/>
    <w:rsid w:val="004702A6"/>
    <w:rsid w:val="00470C63"/>
    <w:rsid w:val="00473A48"/>
    <w:rsid w:val="0047643E"/>
    <w:rsid w:val="00483776"/>
    <w:rsid w:val="0048637E"/>
    <w:rsid w:val="004918C2"/>
    <w:rsid w:val="0049277A"/>
    <w:rsid w:val="004942DC"/>
    <w:rsid w:val="004A5705"/>
    <w:rsid w:val="004B0643"/>
    <w:rsid w:val="004B2D35"/>
    <w:rsid w:val="004B599C"/>
    <w:rsid w:val="004C088A"/>
    <w:rsid w:val="004D0658"/>
    <w:rsid w:val="004D0A2D"/>
    <w:rsid w:val="004D11C9"/>
    <w:rsid w:val="004D1ABE"/>
    <w:rsid w:val="004D2BB9"/>
    <w:rsid w:val="004D329B"/>
    <w:rsid w:val="004D350B"/>
    <w:rsid w:val="004D5BD9"/>
    <w:rsid w:val="004E0E0C"/>
    <w:rsid w:val="004E223B"/>
    <w:rsid w:val="004E3FE5"/>
    <w:rsid w:val="004E54F0"/>
    <w:rsid w:val="004F260B"/>
    <w:rsid w:val="00502F97"/>
    <w:rsid w:val="0050387E"/>
    <w:rsid w:val="00504105"/>
    <w:rsid w:val="00507017"/>
    <w:rsid w:val="00510E98"/>
    <w:rsid w:val="00512064"/>
    <w:rsid w:val="00513DCE"/>
    <w:rsid w:val="0051556E"/>
    <w:rsid w:val="00522040"/>
    <w:rsid w:val="005224E8"/>
    <w:rsid w:val="00533ABF"/>
    <w:rsid w:val="00535F87"/>
    <w:rsid w:val="005403D3"/>
    <w:rsid w:val="00540B13"/>
    <w:rsid w:val="0054123D"/>
    <w:rsid w:val="00543CE1"/>
    <w:rsid w:val="005448FB"/>
    <w:rsid w:val="00546D63"/>
    <w:rsid w:val="005541C6"/>
    <w:rsid w:val="00560AF7"/>
    <w:rsid w:val="00561788"/>
    <w:rsid w:val="0056564B"/>
    <w:rsid w:val="0056663B"/>
    <w:rsid w:val="00570542"/>
    <w:rsid w:val="005806E6"/>
    <w:rsid w:val="00582A92"/>
    <w:rsid w:val="00594EEF"/>
    <w:rsid w:val="005A0882"/>
    <w:rsid w:val="005A2221"/>
    <w:rsid w:val="005A2658"/>
    <w:rsid w:val="005A5B40"/>
    <w:rsid w:val="005A6449"/>
    <w:rsid w:val="005A6A95"/>
    <w:rsid w:val="005A6F49"/>
    <w:rsid w:val="005B182F"/>
    <w:rsid w:val="005B5980"/>
    <w:rsid w:val="005B5BE8"/>
    <w:rsid w:val="005B7CA5"/>
    <w:rsid w:val="005B7D37"/>
    <w:rsid w:val="005C3E80"/>
    <w:rsid w:val="005C6EAC"/>
    <w:rsid w:val="005C7B5A"/>
    <w:rsid w:val="005D0857"/>
    <w:rsid w:val="005E0F99"/>
    <w:rsid w:val="005E48CD"/>
    <w:rsid w:val="005E5045"/>
    <w:rsid w:val="005F1AB6"/>
    <w:rsid w:val="0060185E"/>
    <w:rsid w:val="00603BFF"/>
    <w:rsid w:val="00605272"/>
    <w:rsid w:val="00607609"/>
    <w:rsid w:val="006103C0"/>
    <w:rsid w:val="00611D82"/>
    <w:rsid w:val="00616785"/>
    <w:rsid w:val="00616FA5"/>
    <w:rsid w:val="00621DD9"/>
    <w:rsid w:val="006227D7"/>
    <w:rsid w:val="00625E74"/>
    <w:rsid w:val="00626D09"/>
    <w:rsid w:val="006272AB"/>
    <w:rsid w:val="0063082D"/>
    <w:rsid w:val="00632EA0"/>
    <w:rsid w:val="006336D2"/>
    <w:rsid w:val="00633E27"/>
    <w:rsid w:val="006368ED"/>
    <w:rsid w:val="00637296"/>
    <w:rsid w:val="006424D8"/>
    <w:rsid w:val="00643491"/>
    <w:rsid w:val="00644414"/>
    <w:rsid w:val="00647E80"/>
    <w:rsid w:val="00651934"/>
    <w:rsid w:val="006545BA"/>
    <w:rsid w:val="00662F4B"/>
    <w:rsid w:val="00663F37"/>
    <w:rsid w:val="00667084"/>
    <w:rsid w:val="00672D45"/>
    <w:rsid w:val="00675A37"/>
    <w:rsid w:val="006762C5"/>
    <w:rsid w:val="00683D00"/>
    <w:rsid w:val="00687E50"/>
    <w:rsid w:val="00687E64"/>
    <w:rsid w:val="006904D5"/>
    <w:rsid w:val="006963FC"/>
    <w:rsid w:val="00696DEA"/>
    <w:rsid w:val="00696F75"/>
    <w:rsid w:val="006979CE"/>
    <w:rsid w:val="006A4783"/>
    <w:rsid w:val="006A4D3B"/>
    <w:rsid w:val="006A71B5"/>
    <w:rsid w:val="006A724C"/>
    <w:rsid w:val="006B22A9"/>
    <w:rsid w:val="006B500E"/>
    <w:rsid w:val="006B5BF7"/>
    <w:rsid w:val="006B677E"/>
    <w:rsid w:val="006C18BB"/>
    <w:rsid w:val="006C3453"/>
    <w:rsid w:val="006C39DE"/>
    <w:rsid w:val="006D219C"/>
    <w:rsid w:val="006E5ABC"/>
    <w:rsid w:val="006E5FE5"/>
    <w:rsid w:val="006E72C5"/>
    <w:rsid w:val="006E78D7"/>
    <w:rsid w:val="006F1FF2"/>
    <w:rsid w:val="006F438D"/>
    <w:rsid w:val="006F567E"/>
    <w:rsid w:val="00704C8D"/>
    <w:rsid w:val="00713523"/>
    <w:rsid w:val="00713B0A"/>
    <w:rsid w:val="007216D2"/>
    <w:rsid w:val="00721DA6"/>
    <w:rsid w:val="00725688"/>
    <w:rsid w:val="00727A8A"/>
    <w:rsid w:val="007309F2"/>
    <w:rsid w:val="0073363C"/>
    <w:rsid w:val="0074072F"/>
    <w:rsid w:val="00740ECF"/>
    <w:rsid w:val="00741EC3"/>
    <w:rsid w:val="00750A1A"/>
    <w:rsid w:val="00752D6F"/>
    <w:rsid w:val="00757D25"/>
    <w:rsid w:val="0076183B"/>
    <w:rsid w:val="007629A6"/>
    <w:rsid w:val="00764693"/>
    <w:rsid w:val="00765F10"/>
    <w:rsid w:val="00766F6C"/>
    <w:rsid w:val="007670B9"/>
    <w:rsid w:val="00767C5A"/>
    <w:rsid w:val="00771498"/>
    <w:rsid w:val="00774167"/>
    <w:rsid w:val="00774D75"/>
    <w:rsid w:val="00775111"/>
    <w:rsid w:val="007772CE"/>
    <w:rsid w:val="00781219"/>
    <w:rsid w:val="00787456"/>
    <w:rsid w:val="00787765"/>
    <w:rsid w:val="007907DE"/>
    <w:rsid w:val="00792B10"/>
    <w:rsid w:val="00795992"/>
    <w:rsid w:val="00797D7A"/>
    <w:rsid w:val="007A10C4"/>
    <w:rsid w:val="007A3280"/>
    <w:rsid w:val="007A41E2"/>
    <w:rsid w:val="007A497C"/>
    <w:rsid w:val="007A4D5B"/>
    <w:rsid w:val="007A6258"/>
    <w:rsid w:val="007A6C02"/>
    <w:rsid w:val="007B025A"/>
    <w:rsid w:val="007B3EF0"/>
    <w:rsid w:val="007B3FDA"/>
    <w:rsid w:val="007B40C8"/>
    <w:rsid w:val="007C266D"/>
    <w:rsid w:val="007C3AE8"/>
    <w:rsid w:val="007C4586"/>
    <w:rsid w:val="007D023D"/>
    <w:rsid w:val="007D3B57"/>
    <w:rsid w:val="007D48A9"/>
    <w:rsid w:val="007E4654"/>
    <w:rsid w:val="007E7825"/>
    <w:rsid w:val="007F3A64"/>
    <w:rsid w:val="007F78E0"/>
    <w:rsid w:val="00800CB0"/>
    <w:rsid w:val="00804922"/>
    <w:rsid w:val="0080698A"/>
    <w:rsid w:val="00810D48"/>
    <w:rsid w:val="00813B1F"/>
    <w:rsid w:val="00814519"/>
    <w:rsid w:val="00814F15"/>
    <w:rsid w:val="00816DDD"/>
    <w:rsid w:val="00817DAC"/>
    <w:rsid w:val="00817F6D"/>
    <w:rsid w:val="00820697"/>
    <w:rsid w:val="0082075C"/>
    <w:rsid w:val="00824B11"/>
    <w:rsid w:val="00824DF1"/>
    <w:rsid w:val="00830232"/>
    <w:rsid w:val="00832AD9"/>
    <w:rsid w:val="008343A9"/>
    <w:rsid w:val="00835CDF"/>
    <w:rsid w:val="00846BFE"/>
    <w:rsid w:val="00855499"/>
    <w:rsid w:val="00855FED"/>
    <w:rsid w:val="00860136"/>
    <w:rsid w:val="008618F4"/>
    <w:rsid w:val="008679EB"/>
    <w:rsid w:val="00867E26"/>
    <w:rsid w:val="00877561"/>
    <w:rsid w:val="0088056F"/>
    <w:rsid w:val="00882043"/>
    <w:rsid w:val="008824DB"/>
    <w:rsid w:val="008830DB"/>
    <w:rsid w:val="008847FD"/>
    <w:rsid w:val="00884E4B"/>
    <w:rsid w:val="008860CB"/>
    <w:rsid w:val="0089493D"/>
    <w:rsid w:val="008A0D31"/>
    <w:rsid w:val="008A580D"/>
    <w:rsid w:val="008A6A23"/>
    <w:rsid w:val="008B16CB"/>
    <w:rsid w:val="008B4A18"/>
    <w:rsid w:val="008C1FEF"/>
    <w:rsid w:val="008C22A4"/>
    <w:rsid w:val="008C3A3F"/>
    <w:rsid w:val="008C6D81"/>
    <w:rsid w:val="008D2384"/>
    <w:rsid w:val="008D3FCD"/>
    <w:rsid w:val="008D5176"/>
    <w:rsid w:val="008D7AEC"/>
    <w:rsid w:val="008E00D8"/>
    <w:rsid w:val="008E4010"/>
    <w:rsid w:val="008E5372"/>
    <w:rsid w:val="008E7BE5"/>
    <w:rsid w:val="008F6605"/>
    <w:rsid w:val="00902981"/>
    <w:rsid w:val="00903D99"/>
    <w:rsid w:val="0090773B"/>
    <w:rsid w:val="00907BA9"/>
    <w:rsid w:val="0091373D"/>
    <w:rsid w:val="00916230"/>
    <w:rsid w:val="009165B7"/>
    <w:rsid w:val="00916CE0"/>
    <w:rsid w:val="00923AC0"/>
    <w:rsid w:val="0092577B"/>
    <w:rsid w:val="0093255F"/>
    <w:rsid w:val="009334C1"/>
    <w:rsid w:val="00933FEC"/>
    <w:rsid w:val="00934421"/>
    <w:rsid w:val="00934C81"/>
    <w:rsid w:val="00936BAB"/>
    <w:rsid w:val="0093772A"/>
    <w:rsid w:val="00944445"/>
    <w:rsid w:val="00944C4A"/>
    <w:rsid w:val="009470BE"/>
    <w:rsid w:val="00950F69"/>
    <w:rsid w:val="009535B3"/>
    <w:rsid w:val="00965E71"/>
    <w:rsid w:val="0096751B"/>
    <w:rsid w:val="0097041A"/>
    <w:rsid w:val="00971BFF"/>
    <w:rsid w:val="009732D3"/>
    <w:rsid w:val="009744DC"/>
    <w:rsid w:val="00974F1D"/>
    <w:rsid w:val="00975E4E"/>
    <w:rsid w:val="00980966"/>
    <w:rsid w:val="00982494"/>
    <w:rsid w:val="00984476"/>
    <w:rsid w:val="009906A6"/>
    <w:rsid w:val="0099338C"/>
    <w:rsid w:val="009939B4"/>
    <w:rsid w:val="00994D8F"/>
    <w:rsid w:val="009975EF"/>
    <w:rsid w:val="009A2716"/>
    <w:rsid w:val="009A319C"/>
    <w:rsid w:val="009A6B0C"/>
    <w:rsid w:val="009A7852"/>
    <w:rsid w:val="009B19E1"/>
    <w:rsid w:val="009B2A26"/>
    <w:rsid w:val="009B381E"/>
    <w:rsid w:val="009C6D7D"/>
    <w:rsid w:val="009D1E6C"/>
    <w:rsid w:val="009E1BF5"/>
    <w:rsid w:val="009E40CE"/>
    <w:rsid w:val="009E55C6"/>
    <w:rsid w:val="009F1859"/>
    <w:rsid w:val="009F2608"/>
    <w:rsid w:val="009F46AD"/>
    <w:rsid w:val="009F4D70"/>
    <w:rsid w:val="00A048B9"/>
    <w:rsid w:val="00A05241"/>
    <w:rsid w:val="00A066F6"/>
    <w:rsid w:val="00A07BD5"/>
    <w:rsid w:val="00A1145F"/>
    <w:rsid w:val="00A1180E"/>
    <w:rsid w:val="00A128D4"/>
    <w:rsid w:val="00A14336"/>
    <w:rsid w:val="00A17545"/>
    <w:rsid w:val="00A177EA"/>
    <w:rsid w:val="00A23CF4"/>
    <w:rsid w:val="00A243C5"/>
    <w:rsid w:val="00A31BAA"/>
    <w:rsid w:val="00A40F17"/>
    <w:rsid w:val="00A4224E"/>
    <w:rsid w:val="00A422B6"/>
    <w:rsid w:val="00A42569"/>
    <w:rsid w:val="00A43950"/>
    <w:rsid w:val="00A46836"/>
    <w:rsid w:val="00A511EA"/>
    <w:rsid w:val="00A52F31"/>
    <w:rsid w:val="00A54389"/>
    <w:rsid w:val="00A57E34"/>
    <w:rsid w:val="00A658F7"/>
    <w:rsid w:val="00A82805"/>
    <w:rsid w:val="00A828B7"/>
    <w:rsid w:val="00A830C2"/>
    <w:rsid w:val="00A8403B"/>
    <w:rsid w:val="00A86980"/>
    <w:rsid w:val="00A90731"/>
    <w:rsid w:val="00A92065"/>
    <w:rsid w:val="00A92CBD"/>
    <w:rsid w:val="00A94319"/>
    <w:rsid w:val="00A94571"/>
    <w:rsid w:val="00A94725"/>
    <w:rsid w:val="00A9601C"/>
    <w:rsid w:val="00A96F84"/>
    <w:rsid w:val="00AA02F1"/>
    <w:rsid w:val="00AA0824"/>
    <w:rsid w:val="00AA1A40"/>
    <w:rsid w:val="00AA231E"/>
    <w:rsid w:val="00AA3789"/>
    <w:rsid w:val="00AA3A6A"/>
    <w:rsid w:val="00AA3B18"/>
    <w:rsid w:val="00AA3FCF"/>
    <w:rsid w:val="00AA4914"/>
    <w:rsid w:val="00AA6D27"/>
    <w:rsid w:val="00AB0BF1"/>
    <w:rsid w:val="00AB1A86"/>
    <w:rsid w:val="00AB6A65"/>
    <w:rsid w:val="00AC3A01"/>
    <w:rsid w:val="00AD02F6"/>
    <w:rsid w:val="00AD2D97"/>
    <w:rsid w:val="00AD4E67"/>
    <w:rsid w:val="00AD5626"/>
    <w:rsid w:val="00AD7062"/>
    <w:rsid w:val="00AE06B6"/>
    <w:rsid w:val="00AE4CC7"/>
    <w:rsid w:val="00AE657B"/>
    <w:rsid w:val="00AF367D"/>
    <w:rsid w:val="00B00CE4"/>
    <w:rsid w:val="00B030A2"/>
    <w:rsid w:val="00B037AC"/>
    <w:rsid w:val="00B05729"/>
    <w:rsid w:val="00B105F4"/>
    <w:rsid w:val="00B108C5"/>
    <w:rsid w:val="00B14E35"/>
    <w:rsid w:val="00B15500"/>
    <w:rsid w:val="00B17554"/>
    <w:rsid w:val="00B17A11"/>
    <w:rsid w:val="00B20CA5"/>
    <w:rsid w:val="00B21F09"/>
    <w:rsid w:val="00B2414D"/>
    <w:rsid w:val="00B27CA6"/>
    <w:rsid w:val="00B31307"/>
    <w:rsid w:val="00B34973"/>
    <w:rsid w:val="00B35045"/>
    <w:rsid w:val="00B36ECC"/>
    <w:rsid w:val="00B427EA"/>
    <w:rsid w:val="00B43EAF"/>
    <w:rsid w:val="00B51ACF"/>
    <w:rsid w:val="00B53314"/>
    <w:rsid w:val="00B551B7"/>
    <w:rsid w:val="00B60A79"/>
    <w:rsid w:val="00B63CA5"/>
    <w:rsid w:val="00B646A2"/>
    <w:rsid w:val="00B653DD"/>
    <w:rsid w:val="00B65D25"/>
    <w:rsid w:val="00B666EF"/>
    <w:rsid w:val="00B66BE4"/>
    <w:rsid w:val="00B70838"/>
    <w:rsid w:val="00B7122F"/>
    <w:rsid w:val="00B72426"/>
    <w:rsid w:val="00B73C8F"/>
    <w:rsid w:val="00B74FDE"/>
    <w:rsid w:val="00B75235"/>
    <w:rsid w:val="00B77327"/>
    <w:rsid w:val="00B81691"/>
    <w:rsid w:val="00B83AFA"/>
    <w:rsid w:val="00B8495C"/>
    <w:rsid w:val="00B96165"/>
    <w:rsid w:val="00B96E4A"/>
    <w:rsid w:val="00BA48C8"/>
    <w:rsid w:val="00BA6099"/>
    <w:rsid w:val="00BB2175"/>
    <w:rsid w:val="00BB540C"/>
    <w:rsid w:val="00BB6F0E"/>
    <w:rsid w:val="00BB7B6F"/>
    <w:rsid w:val="00BC095E"/>
    <w:rsid w:val="00BC5BAD"/>
    <w:rsid w:val="00BC5E80"/>
    <w:rsid w:val="00BD17B5"/>
    <w:rsid w:val="00BD2C63"/>
    <w:rsid w:val="00BE1510"/>
    <w:rsid w:val="00BE3D30"/>
    <w:rsid w:val="00BE4AB7"/>
    <w:rsid w:val="00BE4FDC"/>
    <w:rsid w:val="00BF2BBC"/>
    <w:rsid w:val="00C04AA3"/>
    <w:rsid w:val="00C065DB"/>
    <w:rsid w:val="00C07533"/>
    <w:rsid w:val="00C07ACC"/>
    <w:rsid w:val="00C106DA"/>
    <w:rsid w:val="00C13A15"/>
    <w:rsid w:val="00C1439B"/>
    <w:rsid w:val="00C21759"/>
    <w:rsid w:val="00C222F6"/>
    <w:rsid w:val="00C27127"/>
    <w:rsid w:val="00C32590"/>
    <w:rsid w:val="00C340BD"/>
    <w:rsid w:val="00C34AD9"/>
    <w:rsid w:val="00C37B9F"/>
    <w:rsid w:val="00C411F0"/>
    <w:rsid w:val="00C414DD"/>
    <w:rsid w:val="00C41D66"/>
    <w:rsid w:val="00C53A12"/>
    <w:rsid w:val="00C55DCD"/>
    <w:rsid w:val="00C5630C"/>
    <w:rsid w:val="00C6116E"/>
    <w:rsid w:val="00C61D50"/>
    <w:rsid w:val="00C64275"/>
    <w:rsid w:val="00C6574E"/>
    <w:rsid w:val="00C67895"/>
    <w:rsid w:val="00C724CC"/>
    <w:rsid w:val="00C73629"/>
    <w:rsid w:val="00C75C7A"/>
    <w:rsid w:val="00C82AC8"/>
    <w:rsid w:val="00C96145"/>
    <w:rsid w:val="00C9637E"/>
    <w:rsid w:val="00CA2B84"/>
    <w:rsid w:val="00CA3906"/>
    <w:rsid w:val="00CA503D"/>
    <w:rsid w:val="00CA5C73"/>
    <w:rsid w:val="00CA7F37"/>
    <w:rsid w:val="00CB09DD"/>
    <w:rsid w:val="00CB4360"/>
    <w:rsid w:val="00CB559D"/>
    <w:rsid w:val="00CB7240"/>
    <w:rsid w:val="00CB7DDE"/>
    <w:rsid w:val="00CC082F"/>
    <w:rsid w:val="00CC1DAB"/>
    <w:rsid w:val="00CD087F"/>
    <w:rsid w:val="00CD08FB"/>
    <w:rsid w:val="00CD4555"/>
    <w:rsid w:val="00CD678D"/>
    <w:rsid w:val="00CE0C86"/>
    <w:rsid w:val="00CE2E6F"/>
    <w:rsid w:val="00CE3BD9"/>
    <w:rsid w:val="00CE3DD5"/>
    <w:rsid w:val="00CF1466"/>
    <w:rsid w:val="00CF2A9B"/>
    <w:rsid w:val="00CF537C"/>
    <w:rsid w:val="00D03387"/>
    <w:rsid w:val="00D03F03"/>
    <w:rsid w:val="00D14BDE"/>
    <w:rsid w:val="00D167BD"/>
    <w:rsid w:val="00D211BB"/>
    <w:rsid w:val="00D21BF4"/>
    <w:rsid w:val="00D2449C"/>
    <w:rsid w:val="00D27AEB"/>
    <w:rsid w:val="00D32AF2"/>
    <w:rsid w:val="00D356FD"/>
    <w:rsid w:val="00D37E29"/>
    <w:rsid w:val="00D40C50"/>
    <w:rsid w:val="00D4133A"/>
    <w:rsid w:val="00D42873"/>
    <w:rsid w:val="00D44E80"/>
    <w:rsid w:val="00D46E65"/>
    <w:rsid w:val="00D5064B"/>
    <w:rsid w:val="00D52705"/>
    <w:rsid w:val="00D56944"/>
    <w:rsid w:val="00D572C9"/>
    <w:rsid w:val="00D57A49"/>
    <w:rsid w:val="00D6045F"/>
    <w:rsid w:val="00D66C4C"/>
    <w:rsid w:val="00D6700C"/>
    <w:rsid w:val="00D67FBE"/>
    <w:rsid w:val="00D700BD"/>
    <w:rsid w:val="00D72E7D"/>
    <w:rsid w:val="00D75B7F"/>
    <w:rsid w:val="00D80F32"/>
    <w:rsid w:val="00D82B68"/>
    <w:rsid w:val="00D83792"/>
    <w:rsid w:val="00D848EB"/>
    <w:rsid w:val="00D8504B"/>
    <w:rsid w:val="00D8683F"/>
    <w:rsid w:val="00D90369"/>
    <w:rsid w:val="00D90FBF"/>
    <w:rsid w:val="00D9122E"/>
    <w:rsid w:val="00D93459"/>
    <w:rsid w:val="00DA5BA8"/>
    <w:rsid w:val="00DA7B79"/>
    <w:rsid w:val="00DB1228"/>
    <w:rsid w:val="00DC1B6E"/>
    <w:rsid w:val="00DC28C6"/>
    <w:rsid w:val="00DC62DA"/>
    <w:rsid w:val="00DC7563"/>
    <w:rsid w:val="00DD1769"/>
    <w:rsid w:val="00DD193D"/>
    <w:rsid w:val="00DD3F45"/>
    <w:rsid w:val="00DD5661"/>
    <w:rsid w:val="00DE631F"/>
    <w:rsid w:val="00DE69F2"/>
    <w:rsid w:val="00DF15B4"/>
    <w:rsid w:val="00E00950"/>
    <w:rsid w:val="00E01F70"/>
    <w:rsid w:val="00E054B4"/>
    <w:rsid w:val="00E24F54"/>
    <w:rsid w:val="00E27E00"/>
    <w:rsid w:val="00E30696"/>
    <w:rsid w:val="00E306EF"/>
    <w:rsid w:val="00E313E0"/>
    <w:rsid w:val="00E32D51"/>
    <w:rsid w:val="00E34210"/>
    <w:rsid w:val="00E35E46"/>
    <w:rsid w:val="00E36CD7"/>
    <w:rsid w:val="00E37DBC"/>
    <w:rsid w:val="00E40AAA"/>
    <w:rsid w:val="00E44895"/>
    <w:rsid w:val="00E4734C"/>
    <w:rsid w:val="00E502F7"/>
    <w:rsid w:val="00E50C83"/>
    <w:rsid w:val="00E5607D"/>
    <w:rsid w:val="00E643A5"/>
    <w:rsid w:val="00E66355"/>
    <w:rsid w:val="00E676D6"/>
    <w:rsid w:val="00E716B8"/>
    <w:rsid w:val="00E72747"/>
    <w:rsid w:val="00E73F1C"/>
    <w:rsid w:val="00E8158D"/>
    <w:rsid w:val="00E817B5"/>
    <w:rsid w:val="00E8544C"/>
    <w:rsid w:val="00E87413"/>
    <w:rsid w:val="00E874C9"/>
    <w:rsid w:val="00E87898"/>
    <w:rsid w:val="00E92D18"/>
    <w:rsid w:val="00E94E2B"/>
    <w:rsid w:val="00E95ABC"/>
    <w:rsid w:val="00EA1C55"/>
    <w:rsid w:val="00EB3B37"/>
    <w:rsid w:val="00EB4BC2"/>
    <w:rsid w:val="00EB53BD"/>
    <w:rsid w:val="00EC0A3A"/>
    <w:rsid w:val="00EC24BC"/>
    <w:rsid w:val="00EC520D"/>
    <w:rsid w:val="00EC5FE1"/>
    <w:rsid w:val="00EC7EDF"/>
    <w:rsid w:val="00EE277D"/>
    <w:rsid w:val="00EE29EA"/>
    <w:rsid w:val="00EE49D8"/>
    <w:rsid w:val="00EF1909"/>
    <w:rsid w:val="00EF24FB"/>
    <w:rsid w:val="00EF2844"/>
    <w:rsid w:val="00EF5F68"/>
    <w:rsid w:val="00EF6F9E"/>
    <w:rsid w:val="00F03220"/>
    <w:rsid w:val="00F03BDD"/>
    <w:rsid w:val="00F0502E"/>
    <w:rsid w:val="00F1003F"/>
    <w:rsid w:val="00F10B44"/>
    <w:rsid w:val="00F11FAD"/>
    <w:rsid w:val="00F15EFC"/>
    <w:rsid w:val="00F1702C"/>
    <w:rsid w:val="00F174FE"/>
    <w:rsid w:val="00F268BC"/>
    <w:rsid w:val="00F26DD5"/>
    <w:rsid w:val="00F325AF"/>
    <w:rsid w:val="00F441A3"/>
    <w:rsid w:val="00F4722D"/>
    <w:rsid w:val="00F53B14"/>
    <w:rsid w:val="00F56386"/>
    <w:rsid w:val="00F63221"/>
    <w:rsid w:val="00F65BC0"/>
    <w:rsid w:val="00F719EB"/>
    <w:rsid w:val="00F732E8"/>
    <w:rsid w:val="00F75B53"/>
    <w:rsid w:val="00F776AD"/>
    <w:rsid w:val="00F86C0C"/>
    <w:rsid w:val="00F8778A"/>
    <w:rsid w:val="00F906B2"/>
    <w:rsid w:val="00F909F4"/>
    <w:rsid w:val="00F9118A"/>
    <w:rsid w:val="00F92078"/>
    <w:rsid w:val="00F95F44"/>
    <w:rsid w:val="00FA1735"/>
    <w:rsid w:val="00FA6A5B"/>
    <w:rsid w:val="00FB0146"/>
    <w:rsid w:val="00FB08BA"/>
    <w:rsid w:val="00FB2CD5"/>
    <w:rsid w:val="00FB4716"/>
    <w:rsid w:val="00FB6621"/>
    <w:rsid w:val="00FC3672"/>
    <w:rsid w:val="00FC7E18"/>
    <w:rsid w:val="00FE24DB"/>
    <w:rsid w:val="00FE2F05"/>
    <w:rsid w:val="00FE38FA"/>
    <w:rsid w:val="00FE45A6"/>
    <w:rsid w:val="00FE74F0"/>
    <w:rsid w:val="00FF4480"/>
    <w:rsid w:val="00FF4CB0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BB71"/>
  <w15:docId w15:val="{437833F8-3C98-4D59-801D-D88DDADF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C6D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6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41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5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F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C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FE1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E1"/>
    <w:rPr>
      <w:rFonts w:ascii="Tahoma" w:hAnsi="Tahoma" w:cs="Tahoma"/>
      <w:sz w:val="16"/>
      <w:szCs w:val="16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EC5FE1"/>
    <w:rPr>
      <w:color w:val="808080"/>
    </w:rPr>
  </w:style>
  <w:style w:type="paragraph" w:styleId="Prrafodelista">
    <w:name w:val="List Paragraph"/>
    <w:basedOn w:val="Normal"/>
    <w:uiPriority w:val="1"/>
    <w:qFormat/>
    <w:rsid w:val="00EC5F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77416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mw-headline">
    <w:name w:val="mw-headline"/>
    <w:basedOn w:val="Fuentedeprrafopredeter"/>
    <w:rsid w:val="00774167"/>
  </w:style>
  <w:style w:type="paragraph" w:styleId="NormalWeb">
    <w:name w:val="Normal (Web)"/>
    <w:basedOn w:val="Normal"/>
    <w:unhideWhenUsed/>
    <w:rsid w:val="0077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4167"/>
    <w:rPr>
      <w:color w:val="0000FF"/>
      <w:u w:val="single"/>
    </w:rPr>
  </w:style>
  <w:style w:type="paragraph" w:styleId="Sinespaciado">
    <w:name w:val="No Spacing"/>
    <w:uiPriority w:val="1"/>
    <w:qFormat/>
    <w:rsid w:val="00A048B9"/>
    <w:pPr>
      <w:spacing w:after="0" w:line="240" w:lineRule="auto"/>
    </w:pPr>
    <w:rPr>
      <w:lang w:val="es-CL"/>
    </w:rPr>
  </w:style>
  <w:style w:type="paragraph" w:styleId="Textoindependiente">
    <w:name w:val="Body Text"/>
    <w:basedOn w:val="Normal"/>
    <w:link w:val="TextoindependienteCar"/>
    <w:uiPriority w:val="1"/>
    <w:qFormat/>
    <w:rsid w:val="00672D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2D45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9C6D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L"/>
    </w:rPr>
  </w:style>
  <w:style w:type="paragraph" w:styleId="Lista">
    <w:name w:val="List"/>
    <w:basedOn w:val="Normal"/>
    <w:uiPriority w:val="99"/>
    <w:unhideWhenUsed/>
    <w:rsid w:val="009C6D7D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C6D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6D7D"/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C6D7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6D7D"/>
    <w:rPr>
      <w:rFonts w:eastAsiaTheme="minorEastAsia"/>
      <w:color w:val="5A5A5A" w:themeColor="text1" w:themeTint="A5"/>
      <w:spacing w:val="15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531D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sofia.3medio.smm@gmail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2vRWpZtoG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osofia.3medio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A360569-DA25-4768-A42A-9BFD3A1F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Natalia</cp:lastModifiedBy>
  <cp:revision>16</cp:revision>
  <cp:lastPrinted>2020-05-18T16:35:00Z</cp:lastPrinted>
  <dcterms:created xsi:type="dcterms:W3CDTF">2020-05-31T00:28:00Z</dcterms:created>
  <dcterms:modified xsi:type="dcterms:W3CDTF">2020-06-08T01:21:00Z</dcterms:modified>
</cp:coreProperties>
</file>