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63" w:rsidRPr="00544342" w:rsidRDefault="00B61382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GUÍA N°9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 xml:space="preserve">   DE AUTOAPRENDIZAJE DE FILOSOFÍA </w:t>
      </w:r>
    </w:p>
    <w:p w:rsidR="00470C63" w:rsidRPr="00544342" w:rsidRDefault="00743F9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CUARTO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 xml:space="preserve"> MEDIO</w:t>
      </w:r>
    </w:p>
    <w:p w:rsidR="00470C63" w:rsidRPr="00544342" w:rsidRDefault="00470C6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544342">
        <w:rPr>
          <w:rFonts w:ascii="Times New Roman" w:eastAsia="Calibri" w:hAnsi="Times New Roman" w:cs="Times New Roman"/>
          <w:b/>
          <w:bCs/>
          <w:u w:val="single"/>
        </w:rPr>
        <w:t xml:space="preserve">PRIMER </w:t>
      </w:r>
      <w:r w:rsidR="00B61390">
        <w:rPr>
          <w:rFonts w:ascii="Times New Roman" w:eastAsia="Calibri" w:hAnsi="Times New Roman" w:cs="Times New Roman"/>
          <w:b/>
          <w:bCs/>
          <w:u w:val="single"/>
        </w:rPr>
        <w:t>SE</w:t>
      </w:r>
      <w:r w:rsidRPr="00544342">
        <w:rPr>
          <w:rFonts w:ascii="Times New Roman" w:eastAsia="Calibri" w:hAnsi="Times New Roman" w:cs="Times New Roman"/>
          <w:b/>
          <w:bCs/>
          <w:u w:val="single"/>
        </w:rPr>
        <w:t>MESTRE</w:t>
      </w:r>
    </w:p>
    <w:p w:rsidR="00470C63" w:rsidRDefault="00470C6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470C63" w:rsidRPr="00E054B4" w:rsidRDefault="00470C6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BC095E">
        <w:rPr>
          <w:rFonts w:ascii="Calibri" w:eastAsia="Times New Roman" w:hAnsi="Calibri" w:cs="Calibri"/>
          <w:lang w:eastAsia="es-ES"/>
        </w:rPr>
        <w:t>Nombre _________________________________________</w:t>
      </w:r>
      <w:r>
        <w:rPr>
          <w:rFonts w:ascii="Calibri" w:eastAsia="Times New Roman" w:hAnsi="Calibri" w:cs="Calibri"/>
          <w:lang w:eastAsia="es-ES"/>
        </w:rPr>
        <w:t>__________</w:t>
      </w:r>
      <w:r w:rsidRPr="00BC095E">
        <w:rPr>
          <w:rFonts w:ascii="Calibri" w:eastAsia="Times New Roman" w:hAnsi="Calibri" w:cs="Calibri"/>
          <w:lang w:eastAsia="es-ES"/>
        </w:rPr>
        <w:t xml:space="preserve"> </w:t>
      </w:r>
      <w:r w:rsidR="00260971">
        <w:rPr>
          <w:rFonts w:ascii="Calibri" w:eastAsia="Times New Roman" w:hAnsi="Calibri" w:cs="Calibri"/>
          <w:lang w:eastAsia="es-ES"/>
        </w:rPr>
        <w:t xml:space="preserve">Curso </w:t>
      </w:r>
      <w:proofErr w:type="spellStart"/>
      <w:r w:rsidR="00260971">
        <w:rPr>
          <w:rFonts w:ascii="Calibri" w:eastAsia="Times New Roman" w:hAnsi="Calibri" w:cs="Calibri"/>
          <w:lang w:eastAsia="es-ES"/>
        </w:rPr>
        <w:t>IV</w:t>
      </w:r>
      <w:r w:rsidRPr="00BC095E">
        <w:rPr>
          <w:rFonts w:ascii="Calibri" w:eastAsia="Times New Roman" w:hAnsi="Calibri" w:cs="Calibri"/>
          <w:u w:val="single"/>
          <w:lang w:eastAsia="es-ES"/>
        </w:rPr>
        <w:t>°</w:t>
      </w:r>
      <w:proofErr w:type="spellEnd"/>
      <w:r w:rsidRPr="00BC095E">
        <w:rPr>
          <w:rFonts w:ascii="Calibri" w:eastAsia="Times New Roman" w:hAnsi="Calibri" w:cs="Calibri"/>
          <w:lang w:eastAsia="es-ES"/>
        </w:rPr>
        <w:t>____ Fecha ____/_____/</w:t>
      </w:r>
      <w:r w:rsidRPr="00BC095E">
        <w:rPr>
          <w:rFonts w:ascii="Calibri" w:eastAsia="Times New Roman" w:hAnsi="Calibri" w:cs="Calibri"/>
          <w:u w:val="single"/>
          <w:lang w:eastAsia="es-ES"/>
        </w:rPr>
        <w:t>2020.</w:t>
      </w:r>
    </w:p>
    <w:p w:rsidR="00470C63" w:rsidRPr="00E054B4" w:rsidRDefault="00470C63" w:rsidP="00470C63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E054B4">
        <w:rPr>
          <w:rFonts w:ascii="Times New Roman" w:eastAsia="Calibri" w:hAnsi="Times New Roman" w:cs="Times New Roman"/>
          <w:b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</w:t>
      </w:r>
    </w:p>
    <w:p w:rsidR="00470C63" w:rsidRPr="00BC095E" w:rsidRDefault="00470C63" w:rsidP="00470C63">
      <w:pPr>
        <w:jc w:val="both"/>
        <w:rPr>
          <w:rFonts w:ascii="Calibri" w:hAnsi="Calibri" w:cs="Calibri"/>
          <w:b/>
          <w:color w:val="000000" w:themeColor="text1"/>
          <w:lang w:eastAsia="es-ES"/>
        </w:rPr>
      </w:pPr>
      <w:r w:rsidRPr="00E054B4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C04E7" wp14:editId="7104F725">
                <wp:simplePos x="0" y="0"/>
                <wp:positionH relativeFrom="column">
                  <wp:posOffset>161925</wp:posOffset>
                </wp:positionH>
                <wp:positionV relativeFrom="paragraph">
                  <wp:posOffset>31115</wp:posOffset>
                </wp:positionV>
                <wp:extent cx="6048375" cy="2505075"/>
                <wp:effectExtent l="0" t="0" r="28575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C63" w:rsidRPr="0084629D" w:rsidRDefault="00470C63" w:rsidP="00470C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2E73C9">
                              <w:rPr>
                                <w:b/>
                                <w:bCs/>
                                <w:lang w:val="es-MX"/>
                              </w:rPr>
                              <w:t>Instrucciones:</w:t>
                            </w:r>
                          </w:p>
                          <w:p w:rsidR="00470C63" w:rsidRPr="00912A16" w:rsidRDefault="00470C63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 xml:space="preserve">Complete los datos solicitados: </w:t>
                            </w:r>
                            <w:r w:rsidRPr="00912A16">
                              <w:rPr>
                                <w:b/>
                                <w:lang w:val="es-MX"/>
                              </w:rPr>
                              <w:t>nombre, curso, fecha</w:t>
                            </w:r>
                            <w:r w:rsidRPr="00912A16">
                              <w:rPr>
                                <w:lang w:val="es-MX"/>
                              </w:rPr>
                              <w:t>.</w:t>
                            </w:r>
                          </w:p>
                          <w:p w:rsidR="00470C63" w:rsidRPr="00912A16" w:rsidRDefault="00470C63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:rsidR="00470C63" w:rsidRPr="00912A16" w:rsidRDefault="00470C63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>Utiliza un tiempo prudente para responder la guía, consulta los apuntes y links correspondientes. Revisa posteriormente tus actividades con la retroalimentación.</w:t>
                            </w:r>
                          </w:p>
                          <w:p w:rsidR="00470C63" w:rsidRDefault="00470C63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 xml:space="preserve">En caso de consultas o dudas escribir al mail: </w:t>
                            </w:r>
                            <w:hyperlink r:id="rId8" w:history="1">
                              <w:r w:rsidR="00743F93" w:rsidRPr="00F337C0">
                                <w:rPr>
                                  <w:rStyle w:val="Hipervnculo"/>
                                  <w:bCs/>
                                </w:rPr>
                                <w:t>filosofia.4medio.smm@gmail.com</w:t>
                              </w:r>
                            </w:hyperlink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470C63" w:rsidRPr="00912A16" w:rsidRDefault="00470C63" w:rsidP="00470C63">
                            <w:pPr>
                              <w:pStyle w:val="Sinespaciado"/>
                              <w:ind w:left="643"/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bCs/>
                              </w:rPr>
                              <w:t xml:space="preserve">El horario de atención a consultas es de lunes a jueves de 15°° a 17°° </w:t>
                            </w:r>
                            <w:proofErr w:type="spellStart"/>
                            <w:r w:rsidRPr="00912A16">
                              <w:rPr>
                                <w:bCs/>
                              </w:rPr>
                              <w:t>hrs</w:t>
                            </w:r>
                            <w:proofErr w:type="spellEnd"/>
                            <w:r w:rsidRPr="00912A16">
                              <w:rPr>
                                <w:bCs/>
                              </w:rPr>
                              <w:t>.</w:t>
                            </w:r>
                          </w:p>
                          <w:p w:rsidR="00470C63" w:rsidRDefault="00470C63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rFonts w:ascii="Calibri" w:hAnsi="Calibri" w:cs="Calibri"/>
                                <w:bCs/>
                              </w:rPr>
                              <w:t>El desarrollo de las guías de autoaprendizaje puedes imprimirlas y archivarlas en una carpeta por asignatura o puedes solo guardarlas digitalmente y responderlas en tu cuaderno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.</w:t>
                            </w:r>
                          </w:p>
                          <w:p w:rsidR="00597B0E" w:rsidRPr="00597B0E" w:rsidRDefault="00470C63" w:rsidP="00597B0E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lang w:val="es-ES"/>
                              </w:rPr>
                            </w:pPr>
                            <w:r w:rsidRPr="00470C6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Objetivo de aprendizaje: </w:t>
                            </w:r>
                          </w:p>
                          <w:p w:rsidR="004F2679" w:rsidRDefault="00597B0E" w:rsidP="00597B0E">
                            <w:pPr>
                              <w:pStyle w:val="Sinespaciado"/>
                              <w:ind w:left="643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597B0E">
                              <w:rPr>
                                <w:rFonts w:ascii="Calibri" w:hAnsi="Calibri" w:cs="Calibri"/>
                                <w:bCs/>
                              </w:rPr>
                              <w:t>OA Analizar un texto filosófico y tomar posición frente a esta propuesta.</w:t>
                            </w:r>
                            <w:r w:rsidR="006B37EB">
                              <w:rPr>
                                <w:rFonts w:ascii="Calibri" w:hAnsi="Calibri" w:cs="Calibri"/>
                                <w:bCs/>
                              </w:rPr>
                              <w:t xml:space="preserve"> </w:t>
                            </w:r>
                          </w:p>
                          <w:p w:rsidR="006B37EB" w:rsidRDefault="004F2679" w:rsidP="00597B0E">
                            <w:pPr>
                              <w:pStyle w:val="Sinespaciado"/>
                              <w:ind w:left="643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4F2679">
                              <w:rPr>
                                <w:rFonts w:ascii="Calibri" w:hAnsi="Calibri" w:cs="Calibri"/>
                                <w:bCs/>
                              </w:rPr>
                              <w:t>OA Reconocer el valor que tiene la variedad de posiciones frente a los asuntos filosóficos para el desarrollo del pensamiento.</w:t>
                            </w:r>
                          </w:p>
                          <w:p w:rsidR="00F37438" w:rsidRDefault="006B37EB" w:rsidP="00597B0E">
                            <w:pPr>
                              <w:pStyle w:val="Sinespaciado"/>
                              <w:ind w:left="643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6B37EB">
                              <w:rPr>
                                <w:rFonts w:ascii="Calibri" w:hAnsi="Calibri" w:cs="Calibri"/>
                                <w:bCs/>
                              </w:rPr>
                              <w:t>OA Analizar las características del quehacer, origen, sentido y preguntas de la filosofía.</w:t>
                            </w:r>
                          </w:p>
                          <w:p w:rsidR="006B37EB" w:rsidRPr="00597B0E" w:rsidRDefault="006B37EB" w:rsidP="00597B0E">
                            <w:pPr>
                              <w:pStyle w:val="Sinespaciado"/>
                              <w:ind w:left="643"/>
                              <w:jc w:val="both"/>
                              <w:rPr>
                                <w:rFonts w:ascii="Calibri" w:hAnsi="Calibri" w:cs="Calibri"/>
                                <w:bCs/>
                                <w:lang w:val="es-ES"/>
                              </w:rPr>
                            </w:pPr>
                          </w:p>
                          <w:p w:rsidR="00F37438" w:rsidRPr="006A71B5" w:rsidRDefault="00F37438" w:rsidP="00F37438">
                            <w:pPr>
                              <w:pStyle w:val="Sinespaciado"/>
                              <w:ind w:left="643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C04E7" id="Rectángulo 1" o:spid="_x0000_s1026" style="position:absolute;left:0;text-align:left;margin-left:12.75pt;margin-top:2.45pt;width:476.25pt;height:1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">
                <v:textbox>
                  <w:txbxContent>
                    <w:p w:rsidR="00470C63" w:rsidRPr="0084629D" w:rsidRDefault="00470C63" w:rsidP="00470C63">
                      <w:pPr>
                        <w:spacing w:after="0" w:line="240" w:lineRule="auto"/>
                        <w:rPr>
                          <w:b/>
                          <w:bCs/>
                          <w:lang w:val="es-MX"/>
                        </w:rPr>
                      </w:pPr>
                      <w:r w:rsidRPr="002E73C9">
                        <w:rPr>
                          <w:b/>
                          <w:bCs/>
                          <w:lang w:val="es-MX"/>
                        </w:rPr>
                        <w:t>Instrucciones:</w:t>
                      </w:r>
                    </w:p>
                    <w:p w:rsidR="00470C63" w:rsidRPr="00912A16" w:rsidRDefault="00470C63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 xml:space="preserve">Complete los datos solicitados: </w:t>
                      </w:r>
                      <w:r w:rsidRPr="00912A16">
                        <w:rPr>
                          <w:b/>
                          <w:lang w:val="es-MX"/>
                        </w:rPr>
                        <w:t>nombre, curso, fecha</w:t>
                      </w:r>
                      <w:r w:rsidRPr="00912A16">
                        <w:rPr>
                          <w:lang w:val="es-MX"/>
                        </w:rPr>
                        <w:t>.</w:t>
                      </w:r>
                    </w:p>
                    <w:p w:rsidR="00470C63" w:rsidRPr="00912A16" w:rsidRDefault="00470C63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:rsidR="00470C63" w:rsidRPr="00912A16" w:rsidRDefault="00470C63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>Utiliza un tiempo prudente para responder la guía, consulta los apuntes y links correspondientes. Revisa posteriormente tus actividades con la retroalimentación.</w:t>
                      </w:r>
                    </w:p>
                    <w:p w:rsidR="00470C63" w:rsidRDefault="00470C63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lang w:val="es-MX"/>
                        </w:rPr>
                        <w:t xml:space="preserve">En caso de consultas o dudas escribir al mail: </w:t>
                      </w:r>
                      <w:hyperlink r:id="rId9" w:history="1">
                        <w:r w:rsidR="00743F93" w:rsidRPr="00F337C0">
                          <w:rPr>
                            <w:rStyle w:val="Hipervnculo"/>
                            <w:bCs/>
                          </w:rPr>
                          <w:t>filosofia.4medio.smm@gmail.com</w:t>
                        </w:r>
                      </w:hyperlink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470C63" w:rsidRPr="00912A16" w:rsidRDefault="00470C63" w:rsidP="00470C63">
                      <w:pPr>
                        <w:pStyle w:val="Sinespaciado"/>
                        <w:ind w:left="643"/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bCs/>
                        </w:rPr>
                        <w:t xml:space="preserve">El horario de atención a consultas es de lunes a jueves de 15°° a 17°° </w:t>
                      </w:r>
                      <w:proofErr w:type="spellStart"/>
                      <w:r w:rsidRPr="00912A16">
                        <w:rPr>
                          <w:bCs/>
                        </w:rPr>
                        <w:t>hrs</w:t>
                      </w:r>
                      <w:proofErr w:type="spellEnd"/>
                      <w:r w:rsidRPr="00912A16">
                        <w:rPr>
                          <w:bCs/>
                        </w:rPr>
                        <w:t>.</w:t>
                      </w:r>
                    </w:p>
                    <w:p w:rsidR="00470C63" w:rsidRDefault="00470C63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rFonts w:ascii="Calibri" w:hAnsi="Calibri" w:cs="Calibri"/>
                          <w:bCs/>
                        </w:rPr>
                        <w:t>El desarrollo de las guías de autoaprendizaje puedes imprimirlas y archivarlas en una carpeta por asignatura o puedes solo guardarlas digitalmente y responderlas en tu cuaderno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>.</w:t>
                      </w:r>
                    </w:p>
                    <w:p w:rsidR="00597B0E" w:rsidRPr="00597B0E" w:rsidRDefault="00470C63" w:rsidP="00597B0E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b/>
                          <w:bCs/>
                          <w:lang w:val="es-ES"/>
                        </w:rPr>
                      </w:pPr>
                      <w:r w:rsidRPr="00470C63">
                        <w:rPr>
                          <w:rFonts w:ascii="Calibri" w:hAnsi="Calibri" w:cs="Calibri"/>
                          <w:b/>
                          <w:bCs/>
                        </w:rPr>
                        <w:t xml:space="preserve">Objetivo de aprendizaje: </w:t>
                      </w:r>
                    </w:p>
                    <w:p w:rsidR="004F2679" w:rsidRDefault="00597B0E" w:rsidP="00597B0E">
                      <w:pPr>
                        <w:pStyle w:val="Sinespaciado"/>
                        <w:ind w:left="643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  <w:r w:rsidRPr="00597B0E">
                        <w:rPr>
                          <w:rFonts w:ascii="Calibri" w:hAnsi="Calibri" w:cs="Calibri"/>
                          <w:bCs/>
                        </w:rPr>
                        <w:t>OA Analizar un texto filosófico y tomar posición frente a esta propuesta.</w:t>
                      </w:r>
                      <w:r w:rsidR="006B37EB">
                        <w:rPr>
                          <w:rFonts w:ascii="Calibri" w:hAnsi="Calibri" w:cs="Calibri"/>
                          <w:bCs/>
                        </w:rPr>
                        <w:t xml:space="preserve"> </w:t>
                      </w:r>
                    </w:p>
                    <w:p w:rsidR="006B37EB" w:rsidRDefault="004F2679" w:rsidP="00597B0E">
                      <w:pPr>
                        <w:pStyle w:val="Sinespaciado"/>
                        <w:ind w:left="643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  <w:r w:rsidRPr="004F2679">
                        <w:rPr>
                          <w:rFonts w:ascii="Calibri" w:hAnsi="Calibri" w:cs="Calibri"/>
                          <w:bCs/>
                        </w:rPr>
                        <w:t>OA Reconocer el valor que tiene la variedad de posiciones frente a los asuntos filosóficos para el desarrollo del pensamiento.</w:t>
                      </w:r>
                    </w:p>
                    <w:p w:rsidR="00F37438" w:rsidRDefault="006B37EB" w:rsidP="00597B0E">
                      <w:pPr>
                        <w:pStyle w:val="Sinespaciado"/>
                        <w:ind w:left="643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  <w:r w:rsidRPr="006B37EB">
                        <w:rPr>
                          <w:rFonts w:ascii="Calibri" w:hAnsi="Calibri" w:cs="Calibri"/>
                          <w:bCs/>
                        </w:rPr>
                        <w:t>OA Analizar las características del quehacer, origen, sentido y preguntas de la filosofía.</w:t>
                      </w:r>
                    </w:p>
                    <w:p w:rsidR="006B37EB" w:rsidRPr="00597B0E" w:rsidRDefault="006B37EB" w:rsidP="00597B0E">
                      <w:pPr>
                        <w:pStyle w:val="Sinespaciado"/>
                        <w:ind w:left="643"/>
                        <w:jc w:val="both"/>
                        <w:rPr>
                          <w:rFonts w:ascii="Calibri" w:hAnsi="Calibri" w:cs="Calibri"/>
                          <w:bCs/>
                          <w:lang w:val="es-ES"/>
                        </w:rPr>
                      </w:pPr>
                    </w:p>
                    <w:p w:rsidR="00F37438" w:rsidRPr="006A71B5" w:rsidRDefault="00F37438" w:rsidP="00F37438">
                      <w:pPr>
                        <w:pStyle w:val="Sinespaciado"/>
                        <w:ind w:left="643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4F2679" w:rsidRDefault="004F2679" w:rsidP="000876A7">
      <w:pPr>
        <w:pStyle w:val="Sinespaciado"/>
        <w:jc w:val="both"/>
        <w:rPr>
          <w:b/>
          <w:u w:val="single"/>
          <w:lang w:val="es-ES_tradnl" w:eastAsia="es-ES"/>
        </w:rPr>
      </w:pPr>
    </w:p>
    <w:p w:rsidR="000876A7" w:rsidRPr="006E7CED" w:rsidRDefault="000876A7" w:rsidP="000876A7">
      <w:pPr>
        <w:pStyle w:val="Sinespaciado"/>
        <w:jc w:val="both"/>
        <w:rPr>
          <w:b/>
          <w:u w:val="single"/>
          <w:lang w:val="es-ES_tradnl" w:eastAsia="es-ES"/>
        </w:rPr>
      </w:pPr>
      <w:r w:rsidRPr="006E7CED">
        <w:rPr>
          <w:b/>
          <w:u w:val="single"/>
          <w:lang w:val="es-ES_tradnl" w:eastAsia="es-ES"/>
        </w:rPr>
        <w:t>Introducción:</w:t>
      </w:r>
    </w:p>
    <w:p w:rsidR="000876A7" w:rsidRDefault="000876A7" w:rsidP="000876A7">
      <w:pPr>
        <w:pStyle w:val="Sinespaciado"/>
        <w:jc w:val="both"/>
        <w:rPr>
          <w:lang w:val="es-ES_tradnl" w:eastAsia="es-ES"/>
        </w:rPr>
      </w:pPr>
    </w:p>
    <w:p w:rsidR="000C1EE5" w:rsidRDefault="00270204" w:rsidP="00270204">
      <w:pPr>
        <w:pStyle w:val="Sinespaciado"/>
        <w:jc w:val="both"/>
        <w:rPr>
          <w:lang w:val="es-ES"/>
        </w:rPr>
      </w:pPr>
      <w:r w:rsidRPr="000762AB">
        <w:rPr>
          <w:lang w:val="es-ES_tradnl" w:eastAsia="es-ES"/>
        </w:rPr>
        <w:t xml:space="preserve">En la </w:t>
      </w:r>
      <w:r>
        <w:rPr>
          <w:lang w:val="es-ES"/>
        </w:rPr>
        <w:t>c</w:t>
      </w:r>
      <w:r w:rsidRPr="000762AB">
        <w:rPr>
          <w:lang w:val="es-ES"/>
        </w:rPr>
        <w:t>l</w:t>
      </w:r>
      <w:r w:rsidR="000C1EE5">
        <w:rPr>
          <w:lang w:val="es-ES"/>
        </w:rPr>
        <w:t>ase de hoy, para trabajarlos los</w:t>
      </w:r>
      <w:r>
        <w:rPr>
          <w:lang w:val="es-ES"/>
        </w:rPr>
        <w:t xml:space="preserve"> objetivo</w:t>
      </w:r>
      <w:r w:rsidR="000C1EE5">
        <w:rPr>
          <w:lang w:val="es-ES"/>
        </w:rPr>
        <w:t>s</w:t>
      </w:r>
      <w:r>
        <w:rPr>
          <w:lang w:val="es-ES"/>
        </w:rPr>
        <w:t xml:space="preserve">, </w:t>
      </w:r>
      <w:r w:rsidR="000C1EE5">
        <w:rPr>
          <w:lang w:val="es-ES"/>
        </w:rPr>
        <w:t>repasaremos</w:t>
      </w:r>
      <w:r w:rsidR="00260971">
        <w:rPr>
          <w:lang w:val="es-ES"/>
        </w:rPr>
        <w:t xml:space="preserve"> la segunda</w:t>
      </w:r>
      <w:r w:rsidR="00115737">
        <w:rPr>
          <w:lang w:val="es-ES"/>
        </w:rPr>
        <w:t xml:space="preserve"> parte de</w:t>
      </w:r>
      <w:r w:rsidR="000C1EE5">
        <w:rPr>
          <w:lang w:val="es-ES"/>
        </w:rPr>
        <w:t xml:space="preserve"> los aprendizajes</w:t>
      </w:r>
      <w:r w:rsidR="006B37EB">
        <w:rPr>
          <w:lang w:val="es-ES"/>
        </w:rPr>
        <w:t xml:space="preserve"> que hemos visto de la unidad 1:</w:t>
      </w:r>
      <w:r w:rsidR="000C1EE5">
        <w:rPr>
          <w:lang w:val="es-ES"/>
        </w:rPr>
        <w:t xml:space="preserve"> La filosofía.</w:t>
      </w:r>
    </w:p>
    <w:p w:rsidR="00EE29EA" w:rsidRDefault="00787456" w:rsidP="00270204">
      <w:pPr>
        <w:pStyle w:val="Sinespaciado"/>
        <w:jc w:val="both"/>
        <w:rPr>
          <w:rFonts w:ascii="Calibri" w:hAnsi="Calibri" w:cs="Calibri"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3924299</wp:posOffset>
            </wp:positionH>
            <wp:positionV relativeFrom="paragraph">
              <wp:posOffset>4445</wp:posOffset>
            </wp:positionV>
            <wp:extent cx="2047875" cy="8477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88"/>
                    <a:stretch/>
                  </pic:blipFill>
                  <pic:spPr bwMode="auto">
                    <a:xfrm flipH="1">
                      <a:off x="0" y="0"/>
                      <a:ext cx="2047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5841"/>
      </w:tblGrid>
      <w:tr w:rsidR="00C41D66" w:rsidTr="00F63388">
        <w:trPr>
          <w:trHeight w:val="884"/>
        </w:trPr>
        <w:tc>
          <w:tcPr>
            <w:tcW w:w="5841" w:type="dxa"/>
          </w:tcPr>
          <w:p w:rsidR="00C41D66" w:rsidRDefault="00C41D66" w:rsidP="000876A7">
            <w:pPr>
              <w:tabs>
                <w:tab w:val="left" w:pos="4080"/>
              </w:tabs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"/>
              </w:rPr>
              <w:t>Observa el apoyo audiovisual de la profesora en este link:</w:t>
            </w:r>
          </w:p>
          <w:p w:rsidR="00115737" w:rsidRDefault="00747503" w:rsidP="00290A80">
            <w:pPr>
              <w:tabs>
                <w:tab w:val="left" w:pos="4080"/>
              </w:tabs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hyperlink r:id="rId11" w:tgtFrame="_blank" w:history="1">
              <w:r w:rsidRPr="0074750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4F4F4"/>
                </w:rPr>
                <w:t>https://youtu.be/4E2vusmq5_4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B36ECC" w:rsidRPr="005B182F" w:rsidRDefault="00787456" w:rsidP="00546D63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 </w:t>
      </w:r>
    </w:p>
    <w:p w:rsidR="00EB53DE" w:rsidRPr="008E2F1B" w:rsidRDefault="00EB53DE" w:rsidP="00EB53DE">
      <w:pPr>
        <w:pStyle w:val="Sinespaciado"/>
        <w:jc w:val="both"/>
        <w:rPr>
          <w:color w:val="000000" w:themeColor="text1"/>
        </w:rPr>
      </w:pP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9E4E33" wp14:editId="382AC874">
                <wp:simplePos x="0" y="0"/>
                <wp:positionH relativeFrom="column">
                  <wp:posOffset>-485775</wp:posOffset>
                </wp:positionH>
                <wp:positionV relativeFrom="paragraph">
                  <wp:posOffset>694054</wp:posOffset>
                </wp:positionV>
                <wp:extent cx="2232025" cy="1171575"/>
                <wp:effectExtent l="0" t="0" r="15875" b="28575"/>
                <wp:wrapSquare wrapText="bothSides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1171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E4863" id="Rectángulo 9" o:spid="_x0000_s1026" style="position:absolute;margin-left:-38.25pt;margin-top:54.65pt;width:175.75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" filled="f" strokecolor="windowText" strokeweight="2pt">
                <w10:wrap type="square"/>
              </v:rect>
            </w:pict>
          </mc:Fallback>
        </mc:AlternateContent>
      </w:r>
      <w:r w:rsidRPr="009244E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25D6FD" wp14:editId="7EB5577C">
                <wp:simplePos x="0" y="0"/>
                <wp:positionH relativeFrom="column">
                  <wp:posOffset>4314825</wp:posOffset>
                </wp:positionH>
                <wp:positionV relativeFrom="paragraph">
                  <wp:posOffset>2611120</wp:posOffset>
                </wp:positionV>
                <wp:extent cx="361950" cy="55245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524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F755B" id="Conector recto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205.6pt" to="368.25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" strokeweight="1.75pt"/>
            </w:pict>
          </mc:Fallback>
        </mc:AlternateContent>
      </w: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951D41" wp14:editId="438FF5F8">
                <wp:simplePos x="0" y="0"/>
                <wp:positionH relativeFrom="margin">
                  <wp:align>center</wp:align>
                </wp:positionH>
                <wp:positionV relativeFrom="paragraph">
                  <wp:posOffset>2607945</wp:posOffset>
                </wp:positionV>
                <wp:extent cx="0" cy="290439"/>
                <wp:effectExtent l="0" t="0" r="19050" b="3365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4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F3543" id="Conector recto 15" o:spid="_x0000_s1026" style="position:absolute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5.35pt" to="0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" strokeweight="2pt">
                <w10:wrap anchorx="margin"/>
              </v:line>
            </w:pict>
          </mc:Fallback>
        </mc:AlternateContent>
      </w: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DBFD25" wp14:editId="068B23F3">
                <wp:simplePos x="0" y="0"/>
                <wp:positionH relativeFrom="column">
                  <wp:posOffset>1774190</wp:posOffset>
                </wp:positionH>
                <wp:positionV relativeFrom="paragraph">
                  <wp:posOffset>1466215</wp:posOffset>
                </wp:positionV>
                <wp:extent cx="323215" cy="1012874"/>
                <wp:effectExtent l="0" t="0" r="19685" b="3492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215" cy="1012874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E91AB" id="Conector recto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pt,115.45pt" to="165.15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" strokeweight="1.75pt"/>
            </w:pict>
          </mc:Fallback>
        </mc:AlternateContent>
      </w:r>
      <w:r w:rsidRPr="009244E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EEDAE6" wp14:editId="4050772E">
                <wp:simplePos x="0" y="0"/>
                <wp:positionH relativeFrom="column">
                  <wp:posOffset>1767840</wp:posOffset>
                </wp:positionH>
                <wp:positionV relativeFrom="paragraph">
                  <wp:posOffset>2626360</wp:posOffset>
                </wp:positionV>
                <wp:extent cx="323411" cy="991479"/>
                <wp:effectExtent l="0" t="0" r="19685" b="1841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411" cy="991479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D66BD" id="Conector recto 2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206.8pt" to="164.65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" strokeweight="1.75pt"/>
            </w:pict>
          </mc:Fallback>
        </mc:AlternateContent>
      </w: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0EA385" wp14:editId="65A41602">
                <wp:simplePos x="0" y="0"/>
                <wp:positionH relativeFrom="margin">
                  <wp:align>center</wp:align>
                </wp:positionH>
                <wp:positionV relativeFrom="paragraph">
                  <wp:posOffset>1673225</wp:posOffset>
                </wp:positionV>
                <wp:extent cx="0" cy="290439"/>
                <wp:effectExtent l="0" t="0" r="19050" b="3365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4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66FC7" id="Conector recto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1.75pt" to="0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" strokeweight="2pt">
                <w10:wrap anchorx="margin"/>
              </v:line>
            </w:pict>
          </mc:Fallback>
        </mc:AlternateContent>
      </w:r>
      <w:r w:rsidRPr="000A0EC8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2ED2BC2" wp14:editId="3FB493EF">
                <wp:simplePos x="0" y="0"/>
                <wp:positionH relativeFrom="margin">
                  <wp:posOffset>2171700</wp:posOffset>
                </wp:positionH>
                <wp:positionV relativeFrom="paragraph">
                  <wp:posOffset>2011045</wp:posOffset>
                </wp:positionV>
                <wp:extent cx="2000250" cy="523875"/>
                <wp:effectExtent l="0" t="0" r="19050" b="28575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DE" w:rsidRPr="00F91D1C" w:rsidRDefault="00EB53DE" w:rsidP="00EB53DE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1D1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Síntesis</w:t>
                            </w:r>
                          </w:p>
                          <w:p w:rsidR="00EB53DE" w:rsidRPr="00F91D1C" w:rsidRDefault="00EB53DE" w:rsidP="00EB53DE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1D1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de la clase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D2BC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71pt;margin-top:158.35pt;width:157.5pt;height:41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" strokecolor="window">
                <v:textbox>
                  <w:txbxContent>
                    <w:p w:rsidR="00EB53DE" w:rsidRPr="00F91D1C" w:rsidRDefault="00EB53DE" w:rsidP="00EB53DE">
                      <w:pPr>
                        <w:pStyle w:val="Sinespaciad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91D1C">
                        <w:rPr>
                          <w:b/>
                          <w:color w:val="FF0000"/>
                          <w:sz w:val="28"/>
                          <w:szCs w:val="28"/>
                        </w:rPr>
                        <w:t>Síntesis</w:t>
                      </w:r>
                    </w:p>
                    <w:p w:rsidR="00EB53DE" w:rsidRPr="00F91D1C" w:rsidRDefault="00EB53DE" w:rsidP="00EB53DE">
                      <w:pPr>
                        <w:pStyle w:val="Sinespaciad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91D1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de la clase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9C053B" wp14:editId="35814DE6">
                <wp:simplePos x="0" y="0"/>
                <wp:positionH relativeFrom="column">
                  <wp:posOffset>2095500</wp:posOffset>
                </wp:positionH>
                <wp:positionV relativeFrom="paragraph">
                  <wp:posOffset>1991360</wp:posOffset>
                </wp:positionV>
                <wp:extent cx="2222500" cy="619125"/>
                <wp:effectExtent l="0" t="0" r="25400" b="28575"/>
                <wp:wrapSquare wrapText="bothSides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19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55BE2" id="Rectángulo 12" o:spid="_x0000_s1026" style="position:absolute;margin-left:165pt;margin-top:156.8pt;width:175pt;height:4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" filled="f" strokecolor="windowText" strokeweight="2pt">
                <w10:wrap type="square"/>
              </v:rect>
            </w:pict>
          </mc:Fallback>
        </mc:AlternateContent>
      </w:r>
    </w:p>
    <w:p w:rsidR="000A11B9" w:rsidRDefault="000A11B9" w:rsidP="007F78E0">
      <w:pPr>
        <w:pStyle w:val="Sinespaciado"/>
        <w:jc w:val="both"/>
      </w:pPr>
    </w:p>
    <w:p w:rsidR="000A11B9" w:rsidRDefault="00F91D1C" w:rsidP="007F78E0">
      <w:pPr>
        <w:pStyle w:val="Sinespaciado"/>
        <w:jc w:val="both"/>
      </w:pPr>
      <w:r w:rsidRPr="000A0EC8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A071BD" wp14:editId="133834B5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1838325" cy="1123950"/>
                <wp:effectExtent l="0" t="0" r="28575" b="1905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D9" w:rsidRPr="00B50C49" w:rsidRDefault="00715ED9" w:rsidP="00715ED9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7836">
                              <w:rPr>
                                <w:bCs/>
                                <w:color w:val="000000" w:themeColor="text1"/>
                              </w:rPr>
                              <w:t>Cualquier pers</w:t>
                            </w:r>
                            <w:r>
                              <w:rPr>
                                <w:bCs/>
                                <w:color w:val="000000" w:themeColor="text1"/>
                              </w:rPr>
                              <w:t>ona puede entender de filosofía porque</w:t>
                            </w:r>
                            <w:r w:rsidRPr="00B50C49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hace simplemente haciendo preguntas, argumentando.</w:t>
                            </w:r>
                          </w:p>
                          <w:p w:rsidR="00EB53DE" w:rsidRPr="00B608B2" w:rsidRDefault="00EB53DE" w:rsidP="00EB53DE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071BD" id="_x0000_s1028" type="#_x0000_t202" style="position:absolute;left:0;text-align:left;margin-left:0;margin-top:8.95pt;width:144.75pt;height:88.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" strokecolor="window">
                <v:textbox>
                  <w:txbxContent>
                    <w:p w:rsidR="00715ED9" w:rsidRPr="00B50C49" w:rsidRDefault="00715ED9" w:rsidP="00715ED9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77836">
                        <w:rPr>
                          <w:bCs/>
                          <w:color w:val="000000" w:themeColor="text1"/>
                        </w:rPr>
                        <w:t>Cualquier pers</w:t>
                      </w:r>
                      <w:r>
                        <w:rPr>
                          <w:bCs/>
                          <w:color w:val="000000" w:themeColor="text1"/>
                        </w:rPr>
                        <w:t>ona puede entender de filosofía porque</w:t>
                      </w:r>
                      <w:r w:rsidRPr="00B50C49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se hace simplemente haciendo preguntas, argumentando.</w:t>
                      </w:r>
                    </w:p>
                    <w:p w:rsidR="00EB53DE" w:rsidRPr="00B608B2" w:rsidRDefault="00EB53DE" w:rsidP="00EB53DE">
                      <w:pPr>
                        <w:jc w:val="center"/>
                        <w:rPr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809E8" wp14:editId="3F80CCDE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362200" cy="1273810"/>
                <wp:effectExtent l="0" t="0" r="19050" b="2159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2738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36B1F" id="Rectángulo 4" o:spid="_x0000_s1026" style="position:absolute;margin-left:0;margin-top:3.7pt;width:186pt;height:100.3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" filled="f" strokecolor="windowText" strokeweight="2pt">
                <w10:wrap type="square" anchorx="margin"/>
              </v:rect>
            </w:pict>
          </mc:Fallback>
        </mc:AlternateContent>
      </w:r>
    </w:p>
    <w:p w:rsidR="00927290" w:rsidRDefault="00DD4993" w:rsidP="007F78E0">
      <w:pPr>
        <w:pStyle w:val="Sinespaciado"/>
        <w:jc w:val="both"/>
      </w:pPr>
      <w:r w:rsidRPr="000A0EC8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A010132" wp14:editId="2397BDC6">
                <wp:simplePos x="0" y="0"/>
                <wp:positionH relativeFrom="column">
                  <wp:posOffset>4810125</wp:posOffset>
                </wp:positionH>
                <wp:positionV relativeFrom="paragraph">
                  <wp:posOffset>86360</wp:posOffset>
                </wp:positionV>
                <wp:extent cx="1771650" cy="1466850"/>
                <wp:effectExtent l="0" t="0" r="19050" b="1905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DF8" w:rsidRPr="001E4DF8" w:rsidRDefault="001E4DF8" w:rsidP="001E4DF8">
                            <w:pPr>
                              <w:jc w:val="center"/>
                            </w:pPr>
                            <w:r w:rsidRPr="001E4DF8">
                              <w:t>Hay distintas discusiones en torno a lo que es la filosofía y el valor que tiene para las distintas personas: se le aprecia, se les indiferente, o se le tiene por cosa muy difícil.</w:t>
                            </w:r>
                          </w:p>
                          <w:p w:rsidR="00EB53DE" w:rsidRPr="00B50C49" w:rsidRDefault="00EB53DE" w:rsidP="00EB53DE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10132" id="_x0000_s1029" type="#_x0000_t202" style="position:absolute;left:0;text-align:left;margin-left:378.75pt;margin-top:6.8pt;width:139.5pt;height:115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" strokecolor="window">
                <v:textbox>
                  <w:txbxContent>
                    <w:p w:rsidR="001E4DF8" w:rsidRPr="001E4DF8" w:rsidRDefault="001E4DF8" w:rsidP="001E4DF8">
                      <w:pPr>
                        <w:jc w:val="center"/>
                      </w:pPr>
                      <w:r w:rsidRPr="001E4DF8">
                        <w:t>Hay distintas discusiones en torno a lo que es la filosofía y el valor que tiene para las distintas personas: se le aprecia, se les indiferente, o se le tiene por cosa muy difícil.</w:t>
                      </w:r>
                    </w:p>
                    <w:p w:rsidR="00EB53DE" w:rsidRPr="00B50C49" w:rsidRDefault="00EB53DE" w:rsidP="00EB53DE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03458" wp14:editId="7924E9AF">
                <wp:simplePos x="0" y="0"/>
                <wp:positionH relativeFrom="column">
                  <wp:posOffset>4600575</wp:posOffset>
                </wp:positionH>
                <wp:positionV relativeFrom="paragraph">
                  <wp:posOffset>10160</wp:posOffset>
                </wp:positionV>
                <wp:extent cx="2095500" cy="1638300"/>
                <wp:effectExtent l="0" t="0" r="19050" b="19050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638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19572" id="Rectángulo 2" o:spid="_x0000_s1026" style="position:absolute;margin-left:362.25pt;margin-top:.8pt;width:165pt;height:1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" filled="f" strokecolor="windowText" strokeweight="2pt">
                <w10:wrap type="square"/>
              </v:rect>
            </w:pict>
          </mc:Fallback>
        </mc:AlternateContent>
      </w:r>
      <w:r w:rsidR="00715ED9" w:rsidRPr="000A0EC8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4ABD72" wp14:editId="4452B95F">
                <wp:simplePos x="0" y="0"/>
                <wp:positionH relativeFrom="column">
                  <wp:posOffset>-361950</wp:posOffset>
                </wp:positionH>
                <wp:positionV relativeFrom="paragraph">
                  <wp:posOffset>259715</wp:posOffset>
                </wp:positionV>
                <wp:extent cx="2039620" cy="1028700"/>
                <wp:effectExtent l="0" t="0" r="17780" b="1905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DF8" w:rsidRPr="00715ED9" w:rsidRDefault="001E4DF8" w:rsidP="001E4DF8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715ED9">
                              <w:rPr>
                                <w:bCs/>
                                <w:color w:val="000000" w:themeColor="text1"/>
                              </w:rPr>
                              <w:t>Las reflexiones que nos brindan las preguntas filosóficas es empujar nuestra comprensión de lo que es la vida, el mundo y nosotros mismos.</w:t>
                            </w:r>
                          </w:p>
                          <w:p w:rsidR="00EB53DE" w:rsidRPr="00784E84" w:rsidRDefault="00EB53DE" w:rsidP="00EB53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BD72" id="_x0000_s1030" type="#_x0000_t202" style="position:absolute;left:0;text-align:left;margin-left:-28.5pt;margin-top:20.45pt;width:160.6pt;height:8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" strokecolor="window">
                <v:textbox>
                  <w:txbxContent>
                    <w:p w:rsidR="001E4DF8" w:rsidRPr="00715ED9" w:rsidRDefault="001E4DF8" w:rsidP="001E4DF8">
                      <w:pPr>
                        <w:jc w:val="center"/>
                        <w:rPr>
                          <w:bCs/>
                          <w:color w:val="000000" w:themeColor="text1"/>
                        </w:rPr>
                      </w:pPr>
                      <w:r w:rsidRPr="00715ED9">
                        <w:rPr>
                          <w:bCs/>
                          <w:color w:val="000000" w:themeColor="text1"/>
                        </w:rPr>
                        <w:t>Las reflexiones que nos brindan las preguntas filosóficas es empujar nuestra comprensión de lo que es la vida, el mundo y nosotros mismos.</w:t>
                      </w:r>
                    </w:p>
                    <w:p w:rsidR="00EB53DE" w:rsidRPr="00784E84" w:rsidRDefault="00EB53DE" w:rsidP="00EB53DE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7290" w:rsidRDefault="00B61382" w:rsidP="007F78E0">
      <w:pPr>
        <w:pStyle w:val="Sinespaciado"/>
        <w:jc w:val="both"/>
      </w:pP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F90071" wp14:editId="1092DC00">
                <wp:simplePos x="0" y="0"/>
                <wp:positionH relativeFrom="column">
                  <wp:posOffset>4333875</wp:posOffset>
                </wp:positionH>
                <wp:positionV relativeFrom="paragraph">
                  <wp:posOffset>1014095</wp:posOffset>
                </wp:positionV>
                <wp:extent cx="266065" cy="666750"/>
                <wp:effectExtent l="0" t="0" r="1968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6667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721CE" id="Conector recto 1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79.85pt" to="362.2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" strokeweight="1.75pt"/>
            </w:pict>
          </mc:Fallback>
        </mc:AlternateContent>
      </w:r>
    </w:p>
    <w:p w:rsidR="00927290" w:rsidRDefault="00927290" w:rsidP="007F78E0">
      <w:pPr>
        <w:pStyle w:val="Sinespaciado"/>
        <w:jc w:val="both"/>
      </w:pPr>
    </w:p>
    <w:p w:rsidR="00927290" w:rsidRDefault="00927290" w:rsidP="007F78E0">
      <w:pPr>
        <w:pStyle w:val="Sinespaciado"/>
        <w:jc w:val="both"/>
      </w:pPr>
    </w:p>
    <w:p w:rsidR="00927290" w:rsidRDefault="00927290" w:rsidP="007F78E0">
      <w:pPr>
        <w:pStyle w:val="Sinespaciado"/>
        <w:jc w:val="both"/>
      </w:pPr>
    </w:p>
    <w:p w:rsidR="00927290" w:rsidRDefault="00927290" w:rsidP="007F78E0">
      <w:pPr>
        <w:pStyle w:val="Sinespaciado"/>
        <w:jc w:val="both"/>
      </w:pPr>
    </w:p>
    <w:p w:rsidR="00927290" w:rsidRDefault="00F91D1C" w:rsidP="007F78E0">
      <w:pPr>
        <w:pStyle w:val="Sinespaciado"/>
        <w:jc w:val="both"/>
      </w:pP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BFFF90" wp14:editId="52BBFAE6">
                <wp:simplePos x="0" y="0"/>
                <wp:positionH relativeFrom="margin">
                  <wp:posOffset>2094865</wp:posOffset>
                </wp:positionH>
                <wp:positionV relativeFrom="paragraph">
                  <wp:posOffset>323850</wp:posOffset>
                </wp:positionV>
                <wp:extent cx="2162175" cy="1219200"/>
                <wp:effectExtent l="0" t="0" r="28575" b="19050"/>
                <wp:wrapSquare wrapText="bothSides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219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9E222" id="Rectángulo 13" o:spid="_x0000_s1026" style="position:absolute;margin-left:164.95pt;margin-top:25.5pt;width:170.25pt;height:9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" filled="f" strokecolor="windowText" strokeweight="2pt">
                <w10:wrap type="square" anchorx="margin"/>
              </v:rect>
            </w:pict>
          </mc:Fallback>
        </mc:AlternateContent>
      </w:r>
      <w:r w:rsidR="001E4DF8" w:rsidRPr="000A0EC8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DEA3D5D" wp14:editId="6E40E270">
                <wp:simplePos x="0" y="0"/>
                <wp:positionH relativeFrom="column">
                  <wp:posOffset>4781550</wp:posOffset>
                </wp:positionH>
                <wp:positionV relativeFrom="paragraph">
                  <wp:posOffset>184150</wp:posOffset>
                </wp:positionV>
                <wp:extent cx="2039620" cy="1371600"/>
                <wp:effectExtent l="0" t="0" r="17780" b="1905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DF8" w:rsidRPr="00715ED9" w:rsidRDefault="001E4DF8" w:rsidP="001E4DF8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5ED9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La filosofía no es ciencia, pero es la madre de todas las ciencias, porque todo el mundo puede hacer filosofía, por su originalidad y porque está en todo tiempo y lugar.</w:t>
                            </w:r>
                          </w:p>
                          <w:p w:rsidR="00EB53DE" w:rsidRPr="000A0EC8" w:rsidRDefault="00EB53DE" w:rsidP="00EB53D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A3D5D" id="_x0000_s1031" type="#_x0000_t202" style="position:absolute;left:0;text-align:left;margin-left:376.5pt;margin-top:14.5pt;width:160.6pt;height:10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" strokecolor="window">
                <v:textbox>
                  <w:txbxContent>
                    <w:p w:rsidR="001E4DF8" w:rsidRPr="00715ED9" w:rsidRDefault="001E4DF8" w:rsidP="001E4DF8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15ED9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La filosofía no es ciencia, pero es la madre de todas las ciencias, porque todo el mundo puede hacer filosofía, por su originalidad y porque está en todo tiempo y lugar.</w:t>
                      </w:r>
                    </w:p>
                    <w:p w:rsidR="00EB53DE" w:rsidRPr="000A0EC8" w:rsidRDefault="00EB53DE" w:rsidP="00EB53D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4DF8" w:rsidRPr="004C7276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BD1BB" wp14:editId="73E9D443">
                <wp:simplePos x="0" y="0"/>
                <wp:positionH relativeFrom="column">
                  <wp:posOffset>4667250</wp:posOffset>
                </wp:positionH>
                <wp:positionV relativeFrom="paragraph">
                  <wp:posOffset>79375</wp:posOffset>
                </wp:positionV>
                <wp:extent cx="2228850" cy="1581150"/>
                <wp:effectExtent l="0" t="0" r="19050" b="19050"/>
                <wp:wrapSquare wrapText="bothSides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581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FD1D8" id="Rectángulo 10" o:spid="_x0000_s1026" style="position:absolute;margin-left:367.5pt;margin-top:6.25pt;width:175.5pt;height:12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" filled="f" strokecolor="windowText" strokeweight="2pt">
                <w10:wrap type="square"/>
              </v:rect>
            </w:pict>
          </mc:Fallback>
        </mc:AlternateContent>
      </w:r>
      <w:r w:rsidR="001E4DF8" w:rsidRPr="000A0EC8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F30317D" wp14:editId="66E74720">
                <wp:simplePos x="0" y="0"/>
                <wp:positionH relativeFrom="margin">
                  <wp:posOffset>2228850</wp:posOffset>
                </wp:positionH>
                <wp:positionV relativeFrom="paragraph">
                  <wp:posOffset>450850</wp:posOffset>
                </wp:positionV>
                <wp:extent cx="1914525" cy="847725"/>
                <wp:effectExtent l="0" t="0" r="28575" b="2857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DF8" w:rsidRPr="00715ED9" w:rsidRDefault="001E4DF8" w:rsidP="001E4DF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15ED9">
                              <w:rPr>
                                <w:bCs/>
                                <w:color w:val="000000" w:themeColor="text1"/>
                                <w:lang w:val="es-ES"/>
                              </w:rPr>
                              <w:t>La materia prima del quehacer filosófico, se basa en la propia vida, en el mundo y nuestra relación con el.</w:t>
                            </w:r>
                          </w:p>
                          <w:p w:rsidR="00EB53DE" w:rsidRDefault="00EB53DE" w:rsidP="000A10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317D" id="_x0000_s1032" type="#_x0000_t202" style="position:absolute;left:0;text-align:left;margin-left:175.5pt;margin-top:35.5pt;width:150.75pt;height:66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" strokecolor="window">
                <v:textbox>
                  <w:txbxContent>
                    <w:p w:rsidR="001E4DF8" w:rsidRPr="00715ED9" w:rsidRDefault="001E4DF8" w:rsidP="001E4DF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715ED9">
                        <w:rPr>
                          <w:bCs/>
                          <w:color w:val="000000" w:themeColor="text1"/>
                          <w:lang w:val="es-ES"/>
                        </w:rPr>
                        <w:t>La materia prima del quehacer filosófico, se basa en la propia vida, en el mundo y nuestra relación con el.</w:t>
                      </w:r>
                    </w:p>
                    <w:p w:rsidR="00EB53DE" w:rsidRDefault="00EB53DE" w:rsidP="000A109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6127" w:rsidRPr="004C7276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810CAB" wp14:editId="2DCFDF8D">
                <wp:simplePos x="0" y="0"/>
                <wp:positionH relativeFrom="column">
                  <wp:posOffset>-457200</wp:posOffset>
                </wp:positionH>
                <wp:positionV relativeFrom="paragraph">
                  <wp:posOffset>90805</wp:posOffset>
                </wp:positionV>
                <wp:extent cx="2219325" cy="1190625"/>
                <wp:effectExtent l="0" t="0" r="28575" b="28575"/>
                <wp:wrapSquare wrapText="bothSides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190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FCF39" id="Rectángulo 11" o:spid="_x0000_s1026" style="position:absolute;margin-left:-36pt;margin-top:7.15pt;width:174.75pt;height:9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" filled="f" strokecolor="windowText" strokeweight="2pt">
                <w10:wrap type="square"/>
              </v:rect>
            </w:pict>
          </mc:Fallback>
        </mc:AlternateContent>
      </w:r>
      <w:r w:rsidR="00EC6127" w:rsidRPr="000A0EC8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C58E062" wp14:editId="58A4EC10">
                <wp:simplePos x="0" y="0"/>
                <wp:positionH relativeFrom="column">
                  <wp:posOffset>-342900</wp:posOffset>
                </wp:positionH>
                <wp:positionV relativeFrom="paragraph">
                  <wp:posOffset>232410</wp:posOffset>
                </wp:positionV>
                <wp:extent cx="2000250" cy="914400"/>
                <wp:effectExtent l="0" t="0" r="19050" b="1905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DF8" w:rsidRPr="001E4DF8" w:rsidRDefault="001E4DF8" w:rsidP="001E4DF8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1E4DF8">
                              <w:rPr>
                                <w:bCs/>
                              </w:rPr>
                              <w:t>Filosofía quiere decir, ir de camino, es una actividad viva del pensamiento, es preguntarse constantemente.</w:t>
                            </w:r>
                          </w:p>
                          <w:p w:rsidR="00EB53DE" w:rsidRPr="00784E84" w:rsidRDefault="00EB53DE" w:rsidP="00EB53D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E062" id="_x0000_s1033" type="#_x0000_t202" style="position:absolute;left:0;text-align:left;margin-left:-27pt;margin-top:18.3pt;width:157.5pt;height:1in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" strokecolor="window">
                <v:textbox>
                  <w:txbxContent>
                    <w:p w:rsidR="001E4DF8" w:rsidRPr="001E4DF8" w:rsidRDefault="001E4DF8" w:rsidP="001E4DF8">
                      <w:pPr>
                        <w:jc w:val="center"/>
                        <w:rPr>
                          <w:bCs/>
                        </w:rPr>
                      </w:pPr>
                      <w:r w:rsidRPr="001E4DF8">
                        <w:rPr>
                          <w:bCs/>
                        </w:rPr>
                        <w:t>Filosofía quiere decir, ir de camino, es una actividad viva del pensamiento, es preguntarse constantemente.</w:t>
                      </w:r>
                    </w:p>
                    <w:p w:rsidR="00EB53DE" w:rsidRPr="00784E84" w:rsidRDefault="00EB53DE" w:rsidP="00EB53DE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7290" w:rsidRDefault="00927290" w:rsidP="007F78E0">
      <w:pPr>
        <w:pStyle w:val="Sinespaciado"/>
        <w:jc w:val="both"/>
      </w:pPr>
    </w:p>
    <w:p w:rsidR="00927290" w:rsidRDefault="00927290" w:rsidP="007F78E0">
      <w:pPr>
        <w:pStyle w:val="Sinespaciado"/>
        <w:jc w:val="both"/>
      </w:pPr>
    </w:p>
    <w:p w:rsidR="00927290" w:rsidRDefault="00927290" w:rsidP="007F78E0">
      <w:pPr>
        <w:pStyle w:val="Sinespaciado"/>
        <w:jc w:val="both"/>
      </w:pPr>
    </w:p>
    <w:tbl>
      <w:tblPr>
        <w:tblStyle w:val="Tablaconcuadrcula1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10057"/>
      </w:tblGrid>
      <w:tr w:rsidR="000A11B9" w:rsidRPr="0096751B" w:rsidTr="000A11B9">
        <w:tc>
          <w:tcPr>
            <w:tcW w:w="10057" w:type="dxa"/>
          </w:tcPr>
          <w:p w:rsidR="000A11B9" w:rsidRDefault="000A11B9" w:rsidP="00193305">
            <w:pPr>
              <w:pStyle w:val="Sinespaciado"/>
              <w:jc w:val="both"/>
              <w:rPr>
                <w:b/>
              </w:rPr>
            </w:pPr>
            <w:r w:rsidRPr="0009291D">
              <w:rPr>
                <w:rFonts w:ascii="Calibri" w:hAnsi="Calibri" w:cs="Calibri"/>
                <w:noProof/>
                <w:lang w:eastAsia="es-CL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0AAD3BE6" wp14:editId="32DF9C94">
                  <wp:simplePos x="0" y="0"/>
                  <wp:positionH relativeFrom="column">
                    <wp:posOffset>3719195</wp:posOffset>
                  </wp:positionH>
                  <wp:positionV relativeFrom="paragraph">
                    <wp:posOffset>73025</wp:posOffset>
                  </wp:positionV>
                  <wp:extent cx="2411730" cy="1016000"/>
                  <wp:effectExtent l="0" t="0" r="7620" b="0"/>
                  <wp:wrapSquare wrapText="bothSides"/>
                  <wp:docPr id="17" name="Imagen 17" descr="Icono de hombre persona pensand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o de hombre persona pensando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3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11F0">
              <w:rPr>
                <w:noProof/>
                <w:lang w:eastAsia="es-CL"/>
              </w:rPr>
              <w:drawing>
                <wp:inline distT="0" distB="0" distL="0" distR="0" wp14:anchorId="4786B22E" wp14:editId="156E7571">
                  <wp:extent cx="304800" cy="266700"/>
                  <wp:effectExtent l="0" t="0" r="0" b="0"/>
                  <wp:docPr id="19" name="Imagen 19" descr="Com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Com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s-ES"/>
              </w:rPr>
              <w:t xml:space="preserve"> </w:t>
            </w:r>
            <w:r w:rsidRPr="00546D63">
              <w:rPr>
                <w:b/>
              </w:rPr>
              <w:t>Trabajo de ejercitación:</w:t>
            </w:r>
          </w:p>
          <w:p w:rsidR="000A11B9" w:rsidRPr="00D27AEB" w:rsidRDefault="000A11B9" w:rsidP="00193305">
            <w:pPr>
              <w:pStyle w:val="Sinespaciado"/>
              <w:numPr>
                <w:ilvl w:val="0"/>
                <w:numId w:val="4"/>
              </w:numPr>
              <w:jc w:val="both"/>
            </w:pPr>
            <w:r>
              <w:t>A partir del video explicativo de resumen de la profesora realiza las siguientes actividades de ejercitación.</w:t>
            </w:r>
          </w:p>
          <w:p w:rsidR="000A11B9" w:rsidRPr="000A11B9" w:rsidRDefault="000A11B9" w:rsidP="00193305">
            <w:pPr>
              <w:numPr>
                <w:ilvl w:val="0"/>
                <w:numId w:val="2"/>
              </w:numPr>
              <w:jc w:val="both"/>
              <w:rPr>
                <w:noProof/>
                <w:lang w:eastAsia="es-CL"/>
              </w:rPr>
            </w:pPr>
            <w:r w:rsidRPr="0096751B">
              <w:rPr>
                <w:rFonts w:ascii="Calibri" w:hAnsi="Calibri" w:cs="Calibri"/>
              </w:rPr>
              <w:t>Recuerda fundamentar y argumentar cada una de tus respuestas</w:t>
            </w:r>
            <w:r>
              <w:rPr>
                <w:rFonts w:ascii="Calibri" w:hAnsi="Calibri" w:cs="Calibri"/>
              </w:rPr>
              <w:t>.</w:t>
            </w:r>
          </w:p>
          <w:p w:rsidR="000A11B9" w:rsidRPr="0096751B" w:rsidRDefault="000A11B9" w:rsidP="00193305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0A11B9" w:rsidRPr="0096751B" w:rsidTr="000A11B9">
        <w:tc>
          <w:tcPr>
            <w:tcW w:w="10057" w:type="dxa"/>
          </w:tcPr>
          <w:p w:rsidR="000A11B9" w:rsidRDefault="000A11B9" w:rsidP="0019330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8D5176">
              <w:rPr>
                <w:rFonts w:ascii="Calibri" w:hAnsi="Calibri" w:cs="Calibri"/>
                <w:b/>
                <w:lang w:val="es-ES"/>
              </w:rPr>
              <w:t xml:space="preserve">Ítem I: V </w:t>
            </w:r>
            <w:r w:rsidRPr="00D27AEB">
              <w:rPr>
                <w:rFonts w:ascii="Calibri" w:hAnsi="Calibri" w:cs="Calibri"/>
                <w:b/>
                <w:lang w:val="es-ES"/>
              </w:rPr>
              <w:t>o F. Justificar</w:t>
            </w:r>
          </w:p>
          <w:p w:rsidR="000A11B9" w:rsidRDefault="000A11B9" w:rsidP="0019330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725688">
              <w:rPr>
                <w:rFonts w:ascii="Calibri" w:hAnsi="Calibri" w:cs="Calibri"/>
                <w:lang w:val="es-ES"/>
              </w:rPr>
              <w:t>Contesta con V</w:t>
            </w:r>
            <w:r>
              <w:rPr>
                <w:rFonts w:ascii="Calibri" w:hAnsi="Calibri" w:cs="Calibri"/>
                <w:lang w:val="es-ES"/>
              </w:rPr>
              <w:t xml:space="preserve"> si es verdadero</w:t>
            </w:r>
            <w:r w:rsidRPr="00725688">
              <w:rPr>
                <w:rFonts w:ascii="Calibri" w:hAnsi="Calibri" w:cs="Calibri"/>
                <w:lang w:val="es-ES"/>
              </w:rPr>
              <w:t xml:space="preserve"> o</w:t>
            </w:r>
            <w:r>
              <w:rPr>
                <w:rFonts w:ascii="Calibri" w:hAnsi="Calibri" w:cs="Calibri"/>
                <w:lang w:val="es-ES"/>
              </w:rPr>
              <w:t xml:space="preserve"> con</w:t>
            </w:r>
            <w:r w:rsidRPr="00725688">
              <w:rPr>
                <w:rFonts w:ascii="Calibri" w:hAnsi="Calibri" w:cs="Calibri"/>
                <w:lang w:val="es-ES"/>
              </w:rPr>
              <w:t xml:space="preserve"> F</w:t>
            </w:r>
            <w:r>
              <w:rPr>
                <w:rFonts w:ascii="Calibri" w:hAnsi="Calibri" w:cs="Calibri"/>
                <w:lang w:val="es-ES"/>
              </w:rPr>
              <w:t xml:space="preserve"> si es falso,</w:t>
            </w:r>
            <w:r w:rsidR="00CA10A4">
              <w:rPr>
                <w:rFonts w:ascii="Calibri" w:hAnsi="Calibri" w:cs="Calibri"/>
                <w:lang w:val="es-ES"/>
              </w:rPr>
              <w:t xml:space="preserve"> las siguientes afirmaciones</w:t>
            </w:r>
            <w:r w:rsidR="00115737">
              <w:rPr>
                <w:rFonts w:ascii="Calibri" w:hAnsi="Calibri" w:cs="Calibri"/>
                <w:lang w:val="es-ES"/>
              </w:rPr>
              <w:t>. Recuerda justificar las falsas.</w:t>
            </w:r>
          </w:p>
          <w:p w:rsidR="00137FBE" w:rsidRPr="00725688" w:rsidRDefault="00137FBE" w:rsidP="0019330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137FBE" w:rsidRDefault="00137FBE" w:rsidP="00137FBE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_</w:t>
            </w:r>
            <w:r>
              <w:rPr>
                <w:rFonts w:ascii="Calibri" w:hAnsi="Calibri" w:cs="Calibri"/>
                <w:u w:val="single"/>
                <w:lang w:val="es-ES"/>
              </w:rPr>
              <w:t>__</w:t>
            </w:r>
            <w:r w:rsidR="00EA6ABB">
              <w:rPr>
                <w:rFonts w:ascii="Calibri" w:hAnsi="Calibri" w:cs="Calibri"/>
                <w:lang w:val="es-ES"/>
              </w:rPr>
              <w:t xml:space="preserve"> Sólo personas especializadas en filosofía pueden hacer filosofía.</w:t>
            </w:r>
          </w:p>
          <w:p w:rsidR="00EA6ABB" w:rsidRDefault="00EA6ABB" w:rsidP="00137FBE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137FBE" w:rsidRDefault="00137FBE" w:rsidP="00137FBE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_</w:t>
            </w:r>
            <w:r>
              <w:rPr>
                <w:rFonts w:ascii="Calibri" w:hAnsi="Calibri" w:cs="Calibri"/>
                <w:u w:val="single"/>
                <w:lang w:val="es-ES"/>
              </w:rPr>
              <w:t>_</w:t>
            </w:r>
            <w:r>
              <w:rPr>
                <w:rFonts w:ascii="Calibri" w:hAnsi="Calibri" w:cs="Calibri"/>
                <w:lang w:val="es-ES"/>
              </w:rPr>
              <w:t xml:space="preserve">_ </w:t>
            </w:r>
            <w:r w:rsidR="00EA6ABB">
              <w:rPr>
                <w:rFonts w:ascii="Calibri" w:hAnsi="Calibri" w:cs="Calibri"/>
                <w:lang w:val="es-ES"/>
              </w:rPr>
              <w:t>La filosofía, es según Jaspers, como un ir de camino.</w:t>
            </w:r>
          </w:p>
          <w:p w:rsidR="00EA6ABB" w:rsidRDefault="00EA6ABB" w:rsidP="00137FBE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137FBE" w:rsidRDefault="00137FBE" w:rsidP="00137FBE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_</w:t>
            </w:r>
            <w:r>
              <w:rPr>
                <w:rFonts w:ascii="Calibri" w:hAnsi="Calibri" w:cs="Calibri"/>
                <w:u w:val="single"/>
                <w:lang w:val="es-ES"/>
              </w:rPr>
              <w:t>_</w:t>
            </w:r>
            <w:r>
              <w:rPr>
                <w:rFonts w:ascii="Calibri" w:hAnsi="Calibri" w:cs="Calibri"/>
                <w:lang w:val="es-ES"/>
              </w:rPr>
              <w:t xml:space="preserve">_ </w:t>
            </w:r>
            <w:r w:rsidR="00EA6ABB">
              <w:rPr>
                <w:rFonts w:ascii="Calibri" w:hAnsi="Calibri" w:cs="Calibri"/>
                <w:lang w:val="es-ES"/>
              </w:rPr>
              <w:t>La filosofía no es ciencia, ni tampoco matemáticas.</w:t>
            </w:r>
          </w:p>
          <w:p w:rsidR="00137FBE" w:rsidRDefault="00137FBE" w:rsidP="00137FBE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137FBE" w:rsidRDefault="00137FBE" w:rsidP="00137FBE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_</w:t>
            </w:r>
            <w:r>
              <w:rPr>
                <w:rFonts w:ascii="Calibri" w:hAnsi="Calibri" w:cs="Calibri"/>
                <w:u w:val="single"/>
                <w:lang w:val="es-ES"/>
              </w:rPr>
              <w:t>_</w:t>
            </w:r>
            <w:r>
              <w:rPr>
                <w:rFonts w:ascii="Calibri" w:hAnsi="Calibri" w:cs="Calibri"/>
                <w:lang w:val="es-ES"/>
              </w:rPr>
              <w:t>_</w:t>
            </w:r>
            <w:r w:rsidR="00EA6ABB">
              <w:rPr>
                <w:rFonts w:ascii="Calibri" w:hAnsi="Calibri" w:cs="Calibri"/>
                <w:lang w:val="es-ES"/>
              </w:rPr>
              <w:t xml:space="preserve"> La materia prima de la filosofía es lo que está escrito en los libros de los grandes pensadores.</w:t>
            </w:r>
          </w:p>
          <w:p w:rsidR="000A11B9" w:rsidRDefault="000A11B9" w:rsidP="0019330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0A11B9" w:rsidRPr="0009291D" w:rsidRDefault="000A11B9" w:rsidP="00193305">
            <w:pPr>
              <w:ind w:left="720"/>
              <w:jc w:val="both"/>
              <w:rPr>
                <w:rFonts w:ascii="Calibri" w:hAnsi="Calibri" w:cs="Calibri"/>
                <w:noProof/>
                <w:lang w:eastAsia="es-CL"/>
              </w:rPr>
            </w:pPr>
          </w:p>
        </w:tc>
      </w:tr>
      <w:tr w:rsidR="00505261" w:rsidRPr="0009291D" w:rsidTr="00AD60B0">
        <w:tc>
          <w:tcPr>
            <w:tcW w:w="10057" w:type="dxa"/>
          </w:tcPr>
          <w:p w:rsidR="00505261" w:rsidRDefault="00505261" w:rsidP="00505261">
            <w:pPr>
              <w:pStyle w:val="Sinespaciado"/>
              <w:jc w:val="both"/>
              <w:rPr>
                <w:rFonts w:ascii="Calibri" w:hAnsi="Calibri" w:cs="Calibri"/>
                <w:b/>
                <w:lang w:val="es-ES"/>
              </w:rPr>
            </w:pPr>
            <w:r w:rsidRPr="008D5176">
              <w:rPr>
                <w:rFonts w:ascii="Calibri" w:hAnsi="Calibri" w:cs="Calibri"/>
                <w:b/>
                <w:lang w:val="es-ES"/>
              </w:rPr>
              <w:t>Ítem I</w:t>
            </w:r>
            <w:r>
              <w:rPr>
                <w:rFonts w:ascii="Calibri" w:hAnsi="Calibri" w:cs="Calibri"/>
                <w:b/>
                <w:lang w:val="es-ES"/>
              </w:rPr>
              <w:t>I. Ejemplificar</w:t>
            </w:r>
            <w:r w:rsidR="00260971">
              <w:rPr>
                <w:rFonts w:ascii="Calibri" w:hAnsi="Calibri" w:cs="Calibri"/>
                <w:b/>
                <w:lang w:val="es-ES"/>
              </w:rPr>
              <w:t xml:space="preserve"> y aplicar.</w:t>
            </w:r>
          </w:p>
          <w:p w:rsidR="00505261" w:rsidRDefault="00505261" w:rsidP="00505261">
            <w:pPr>
              <w:pStyle w:val="Sinespaciado"/>
              <w:jc w:val="both"/>
              <w:rPr>
                <w:rFonts w:ascii="Calibri" w:hAnsi="Calibri" w:cs="Calibri"/>
                <w:lang w:val="es-ES"/>
              </w:rPr>
            </w:pPr>
            <w:r w:rsidRPr="00C6116E">
              <w:rPr>
                <w:rFonts w:ascii="Calibri" w:hAnsi="Calibri" w:cs="Calibri"/>
                <w:lang w:val="es-ES"/>
              </w:rPr>
              <w:t>Elabora ejem</w:t>
            </w:r>
            <w:r>
              <w:rPr>
                <w:rFonts w:ascii="Calibri" w:hAnsi="Calibri" w:cs="Calibri"/>
                <w:lang w:val="es-ES"/>
              </w:rPr>
              <w:t xml:space="preserve">plos de tu vida personal, </w:t>
            </w:r>
            <w:r w:rsidRPr="00C6116E">
              <w:rPr>
                <w:rFonts w:ascii="Calibri" w:hAnsi="Calibri" w:cs="Calibri"/>
                <w:lang w:val="es-ES"/>
              </w:rPr>
              <w:t>de otras personas o inventados de:</w:t>
            </w:r>
          </w:p>
          <w:p w:rsidR="00505261" w:rsidRPr="00D27AEB" w:rsidRDefault="00505261" w:rsidP="00505261">
            <w:pPr>
              <w:pStyle w:val="Sinespaciado"/>
              <w:jc w:val="both"/>
              <w:rPr>
                <w:rFonts w:ascii="Calibri" w:hAnsi="Calibri" w:cs="Calibri"/>
                <w:lang w:val="es-ES"/>
              </w:rPr>
            </w:pPr>
          </w:p>
          <w:p w:rsidR="00505261" w:rsidRDefault="00505261" w:rsidP="00E50131">
            <w:pPr>
              <w:pStyle w:val="Sinespaciado"/>
              <w:numPr>
                <w:ilvl w:val="0"/>
                <w:numId w:val="14"/>
              </w:numPr>
              <w:jc w:val="both"/>
            </w:pPr>
            <w:r>
              <w:t>Preguntas filosóficas.</w:t>
            </w:r>
          </w:p>
          <w:p w:rsidR="00505261" w:rsidRDefault="00505261" w:rsidP="00505261">
            <w:pPr>
              <w:pStyle w:val="Sinespaciado"/>
              <w:ind w:left="720"/>
              <w:jc w:val="both"/>
            </w:pPr>
          </w:p>
          <w:p w:rsidR="00505261" w:rsidRDefault="00505261" w:rsidP="00505261">
            <w:pPr>
              <w:pStyle w:val="Sinespaciado"/>
              <w:jc w:val="both"/>
            </w:pPr>
            <w:r>
              <w:t xml:space="preserve">Ejemplo 1: ___________________________________________________________ </w:t>
            </w:r>
          </w:p>
          <w:p w:rsidR="00505261" w:rsidRDefault="00505261" w:rsidP="00505261">
            <w:pPr>
              <w:pStyle w:val="Sinespaciado"/>
              <w:jc w:val="both"/>
            </w:pPr>
          </w:p>
          <w:p w:rsidR="00505261" w:rsidRDefault="00505261" w:rsidP="00505261">
            <w:pPr>
              <w:pStyle w:val="Sinespaciado"/>
              <w:jc w:val="both"/>
            </w:pPr>
            <w:r>
              <w:t>Ejemplo 2: ___________________________________________________________</w:t>
            </w:r>
          </w:p>
          <w:p w:rsidR="00505261" w:rsidRDefault="00505261" w:rsidP="00505261">
            <w:pPr>
              <w:pStyle w:val="Sinespaciado"/>
              <w:jc w:val="both"/>
            </w:pPr>
          </w:p>
          <w:p w:rsidR="00505261" w:rsidRDefault="00505261" w:rsidP="00505261">
            <w:pPr>
              <w:pStyle w:val="Sinespaciado"/>
              <w:jc w:val="both"/>
            </w:pPr>
            <w:r>
              <w:t>Ejemplo 3: ___________________________________________________________</w:t>
            </w:r>
          </w:p>
          <w:p w:rsidR="00505261" w:rsidRDefault="00505261" w:rsidP="00505261">
            <w:pPr>
              <w:pStyle w:val="Sinespaciado"/>
              <w:jc w:val="both"/>
            </w:pPr>
          </w:p>
          <w:p w:rsidR="00505261" w:rsidRPr="0009291D" w:rsidRDefault="00505261" w:rsidP="00505261">
            <w:pPr>
              <w:tabs>
                <w:tab w:val="left" w:pos="4080"/>
              </w:tabs>
              <w:jc w:val="both"/>
              <w:rPr>
                <w:rFonts w:ascii="Calibri" w:hAnsi="Calibri" w:cs="Calibri"/>
                <w:noProof/>
                <w:lang w:eastAsia="es-CL"/>
              </w:rPr>
            </w:pPr>
          </w:p>
        </w:tc>
      </w:tr>
      <w:tr w:rsidR="00505261" w:rsidRPr="0096751B" w:rsidTr="00AD60B0">
        <w:tc>
          <w:tcPr>
            <w:tcW w:w="10057" w:type="dxa"/>
          </w:tcPr>
          <w:p w:rsidR="00505261" w:rsidRDefault="00505261" w:rsidP="00505261">
            <w:pPr>
              <w:pStyle w:val="Sinespaciado"/>
              <w:jc w:val="both"/>
              <w:rPr>
                <w:rFonts w:ascii="Calibri" w:hAnsi="Calibri" w:cs="Calibri"/>
                <w:b/>
                <w:lang w:val="es-ES"/>
              </w:rPr>
            </w:pPr>
            <w:r w:rsidRPr="008D5176">
              <w:rPr>
                <w:rFonts w:ascii="Calibri" w:hAnsi="Calibri" w:cs="Calibri"/>
                <w:b/>
                <w:lang w:val="es-ES"/>
              </w:rPr>
              <w:t>Ítem I</w:t>
            </w:r>
            <w:r>
              <w:rPr>
                <w:rFonts w:ascii="Calibri" w:hAnsi="Calibri" w:cs="Calibri"/>
                <w:b/>
                <w:lang w:val="es-ES"/>
              </w:rPr>
              <w:t>II. Sintetizar</w:t>
            </w:r>
            <w:r w:rsidR="00260971">
              <w:rPr>
                <w:rFonts w:ascii="Calibri" w:hAnsi="Calibri" w:cs="Calibri"/>
                <w:b/>
                <w:lang w:val="es-ES"/>
              </w:rPr>
              <w:t xml:space="preserve"> y argumentar.</w:t>
            </w:r>
          </w:p>
          <w:p w:rsidR="00505261" w:rsidRDefault="00505261" w:rsidP="00505261">
            <w:pPr>
              <w:pStyle w:val="Sinespaciado"/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Según lo explicado:</w:t>
            </w:r>
          </w:p>
          <w:p w:rsidR="00026315" w:rsidRDefault="00026315" w:rsidP="00505261">
            <w:pPr>
              <w:pStyle w:val="Sinespaciado"/>
              <w:jc w:val="both"/>
              <w:rPr>
                <w:rFonts w:ascii="Calibri" w:hAnsi="Calibri" w:cs="Calibri"/>
                <w:lang w:val="es-ES"/>
              </w:rPr>
            </w:pPr>
          </w:p>
          <w:p w:rsidR="00505261" w:rsidRDefault="00505261" w:rsidP="00505261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libri" w:hAnsi="Calibri" w:cs="Calibri"/>
              </w:rPr>
            </w:pPr>
            <w:r w:rsidRPr="00BC095E">
              <w:rPr>
                <w:rFonts w:ascii="Calibri" w:hAnsi="Calibri" w:cs="Calibri"/>
              </w:rPr>
              <w:t xml:space="preserve">Realice una síntesis de </w:t>
            </w:r>
            <w:r>
              <w:rPr>
                <w:rFonts w:ascii="Calibri" w:hAnsi="Calibri" w:cs="Calibri"/>
              </w:rPr>
              <w:t>todas las discusiones en torno al valor de la filosofía que señala el filósofo Jaspers y explica con cuál de esas concepciones estás de acuerdo y porqué.</w:t>
            </w:r>
          </w:p>
          <w:p w:rsidR="00505261" w:rsidRDefault="00505261" w:rsidP="00505261">
            <w:pPr>
              <w:pStyle w:val="Sinespaciado"/>
              <w:ind w:left="76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27EF2">
              <w:rPr>
                <w:rFonts w:ascii="Calibri" w:hAnsi="Calibri" w:cs="Calibri"/>
              </w:rPr>
              <w:t>___</w:t>
            </w:r>
          </w:p>
          <w:p w:rsidR="00505261" w:rsidRDefault="00505261" w:rsidP="00505261">
            <w:pPr>
              <w:ind w:left="720"/>
              <w:jc w:val="both"/>
              <w:rPr>
                <w:rFonts w:ascii="Calibri" w:hAnsi="Calibri" w:cs="Calibri"/>
              </w:rPr>
            </w:pPr>
          </w:p>
          <w:p w:rsidR="00505261" w:rsidRPr="0096751B" w:rsidRDefault="00505261" w:rsidP="00505261">
            <w:pPr>
              <w:jc w:val="both"/>
              <w:rPr>
                <w:rFonts w:ascii="Calibri" w:hAnsi="Calibri" w:cs="Calibri"/>
              </w:rPr>
            </w:pPr>
          </w:p>
        </w:tc>
      </w:tr>
      <w:tr w:rsidR="00505261" w:rsidRPr="008E7F60" w:rsidTr="00AD60B0">
        <w:tc>
          <w:tcPr>
            <w:tcW w:w="10057" w:type="dxa"/>
          </w:tcPr>
          <w:p w:rsidR="00505261" w:rsidRDefault="00505261" w:rsidP="00505261">
            <w:pPr>
              <w:pStyle w:val="Sinespaciado"/>
              <w:jc w:val="both"/>
              <w:rPr>
                <w:rFonts w:ascii="Calibri" w:hAnsi="Calibri" w:cs="Calibri"/>
              </w:rPr>
            </w:pPr>
          </w:p>
          <w:p w:rsidR="00505261" w:rsidRDefault="00505261" w:rsidP="00505261">
            <w:pPr>
              <w:pStyle w:val="Sinespaciad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Ítem IV:</w:t>
            </w:r>
            <w:r w:rsidR="00260971">
              <w:rPr>
                <w:rFonts w:ascii="Calibri" w:hAnsi="Calibri" w:cs="Calibri"/>
                <w:b/>
              </w:rPr>
              <w:t xml:space="preserve"> Analizar y reflexionar.</w:t>
            </w:r>
          </w:p>
          <w:p w:rsidR="00505261" w:rsidRDefault="00505261" w:rsidP="00505261">
            <w:pPr>
              <w:pStyle w:val="Sinespaciado"/>
              <w:jc w:val="both"/>
              <w:rPr>
                <w:rFonts w:ascii="Calibri" w:hAnsi="Calibri" w:cs="Calibri"/>
                <w:b/>
              </w:rPr>
            </w:pPr>
          </w:p>
          <w:p w:rsidR="00505261" w:rsidRDefault="00505261" w:rsidP="00505261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</w:rPr>
            </w:pPr>
            <w:r w:rsidRPr="00C566C7">
              <w:rPr>
                <w:rFonts w:ascii="Calibri" w:hAnsi="Calibri" w:cs="Calibri"/>
                <w:lang w:val="es-ES"/>
              </w:rPr>
              <w:t>¿Estás de acuerdo con el filósofo Nagel, con que la materia prima filosófica proviene directamente de nuestra relación con el mundo?  Justifica tu respuesta.</w:t>
            </w:r>
          </w:p>
          <w:p w:rsidR="00505261" w:rsidRPr="000A11B9" w:rsidRDefault="00505261" w:rsidP="00505261">
            <w:pPr>
              <w:pStyle w:val="Sinespaciado"/>
              <w:jc w:val="both"/>
              <w:rPr>
                <w:rFonts w:ascii="Calibri" w:hAnsi="Calibri" w:cs="Calibri"/>
                <w:b/>
              </w:rPr>
            </w:pPr>
          </w:p>
          <w:p w:rsidR="00505261" w:rsidRDefault="00505261" w:rsidP="00505261">
            <w:pPr>
              <w:pStyle w:val="Sinespaciado"/>
              <w:ind w:left="76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05261" w:rsidRDefault="00505261" w:rsidP="00505261">
            <w:pPr>
              <w:ind w:left="720"/>
              <w:jc w:val="both"/>
              <w:rPr>
                <w:rFonts w:ascii="Calibri" w:hAnsi="Calibri" w:cs="Calibri"/>
              </w:rPr>
            </w:pPr>
          </w:p>
          <w:p w:rsidR="00505261" w:rsidRPr="008E7F60" w:rsidRDefault="00505261" w:rsidP="00505261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A11B9" w:rsidRDefault="000A11B9" w:rsidP="00927290">
      <w:pPr>
        <w:pStyle w:val="Sinespaciado"/>
        <w:jc w:val="right"/>
        <w:rPr>
          <w:lang w:val="es-ES"/>
        </w:rPr>
      </w:pPr>
    </w:p>
    <w:p w:rsidR="00B7122F" w:rsidRDefault="00B7122F" w:rsidP="00927290">
      <w:pPr>
        <w:pStyle w:val="Sinespaciado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¡Concentración y Sabiduría!</w:t>
      </w:r>
    </w:p>
    <w:sectPr w:rsidR="00B7122F" w:rsidSect="00F11FAD">
      <w:headerReference w:type="default" r:id="rId14"/>
      <w:footerReference w:type="default" r:id="rId15"/>
      <w:pgSz w:w="12247" w:h="18881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2A" w:rsidRDefault="00875C2A" w:rsidP="00EC5FE1">
      <w:pPr>
        <w:spacing w:after="0" w:line="240" w:lineRule="auto"/>
      </w:pPr>
      <w:r>
        <w:separator/>
      </w:r>
    </w:p>
  </w:endnote>
  <w:endnote w:type="continuationSeparator" w:id="0">
    <w:p w:rsidR="00875C2A" w:rsidRDefault="00875C2A" w:rsidP="00EC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263776"/>
      <w:docPartObj>
        <w:docPartGallery w:val="Page Numbers (Bottom of Page)"/>
        <w:docPartUnique/>
      </w:docPartObj>
    </w:sdtPr>
    <w:sdtEndPr/>
    <w:sdtContent>
      <w:p w:rsidR="002B0943" w:rsidRDefault="002B09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503" w:rsidRPr="00747503">
          <w:rPr>
            <w:noProof/>
            <w:lang w:val="es-ES"/>
          </w:rPr>
          <w:t>2</w:t>
        </w:r>
        <w:r>
          <w:fldChar w:fldCharType="end"/>
        </w:r>
      </w:p>
    </w:sdtContent>
  </w:sdt>
  <w:p w:rsidR="002B0943" w:rsidRDefault="002B09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2A" w:rsidRDefault="00875C2A" w:rsidP="00EC5FE1">
      <w:pPr>
        <w:spacing w:after="0" w:line="240" w:lineRule="auto"/>
      </w:pPr>
      <w:r>
        <w:separator/>
      </w:r>
    </w:p>
  </w:footnote>
  <w:footnote w:type="continuationSeparator" w:id="0">
    <w:p w:rsidR="00875C2A" w:rsidRDefault="00875C2A" w:rsidP="00EC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AD" w:rsidRDefault="00F11FAD">
    <w:pPr>
      <w:pStyle w:val="Encabezado"/>
    </w:pPr>
    <w:r w:rsidRPr="00037D79">
      <w:rPr>
        <w:noProof/>
        <w:lang w:eastAsia="es-CL"/>
      </w:rPr>
      <w:drawing>
        <wp:inline distT="0" distB="0" distL="0" distR="0" wp14:anchorId="77FA7A21" wp14:editId="5F2C3A4C">
          <wp:extent cx="5619750" cy="5048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FAD" w:rsidRDefault="00F11F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D25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745177D"/>
    <w:multiLevelType w:val="hybridMultilevel"/>
    <w:tmpl w:val="81005F30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9AF37AF"/>
    <w:multiLevelType w:val="hybridMultilevel"/>
    <w:tmpl w:val="FB1C0B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C045B"/>
    <w:multiLevelType w:val="hybridMultilevel"/>
    <w:tmpl w:val="7EAC0AC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F69AA"/>
    <w:multiLevelType w:val="hybridMultilevel"/>
    <w:tmpl w:val="D6981EE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20D91"/>
    <w:multiLevelType w:val="hybridMultilevel"/>
    <w:tmpl w:val="489ACBCC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F2728D"/>
    <w:multiLevelType w:val="hybridMultilevel"/>
    <w:tmpl w:val="91804E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7135D"/>
    <w:multiLevelType w:val="hybridMultilevel"/>
    <w:tmpl w:val="2D56B38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94137"/>
    <w:multiLevelType w:val="hybridMultilevel"/>
    <w:tmpl w:val="17A21C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42012"/>
    <w:multiLevelType w:val="hybridMultilevel"/>
    <w:tmpl w:val="FF02A8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3690"/>
    <w:multiLevelType w:val="hybridMultilevel"/>
    <w:tmpl w:val="DB9C9E3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B1B42"/>
    <w:multiLevelType w:val="hybridMultilevel"/>
    <w:tmpl w:val="D296791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B67C1"/>
    <w:multiLevelType w:val="hybridMultilevel"/>
    <w:tmpl w:val="0C661B0C"/>
    <w:lvl w:ilvl="0" w:tplc="1AB6201C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82C14"/>
    <w:multiLevelType w:val="hybridMultilevel"/>
    <w:tmpl w:val="C0C267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27120"/>
    <w:multiLevelType w:val="hybridMultilevel"/>
    <w:tmpl w:val="4C0604C2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16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1"/>
    <w:rsid w:val="00001408"/>
    <w:rsid w:val="00002271"/>
    <w:rsid w:val="00005DD7"/>
    <w:rsid w:val="0001247F"/>
    <w:rsid w:val="00021F4B"/>
    <w:rsid w:val="0002375D"/>
    <w:rsid w:val="00024DE6"/>
    <w:rsid w:val="00025620"/>
    <w:rsid w:val="00026315"/>
    <w:rsid w:val="00030069"/>
    <w:rsid w:val="00030976"/>
    <w:rsid w:val="000324E8"/>
    <w:rsid w:val="00034022"/>
    <w:rsid w:val="00041C32"/>
    <w:rsid w:val="00045CED"/>
    <w:rsid w:val="00050942"/>
    <w:rsid w:val="000514F4"/>
    <w:rsid w:val="00051678"/>
    <w:rsid w:val="000542BB"/>
    <w:rsid w:val="00057D81"/>
    <w:rsid w:val="00066F5D"/>
    <w:rsid w:val="0007524A"/>
    <w:rsid w:val="0007595B"/>
    <w:rsid w:val="0008061A"/>
    <w:rsid w:val="00081A62"/>
    <w:rsid w:val="00083E1F"/>
    <w:rsid w:val="0008403E"/>
    <w:rsid w:val="0008451D"/>
    <w:rsid w:val="000860A8"/>
    <w:rsid w:val="00086964"/>
    <w:rsid w:val="000876A7"/>
    <w:rsid w:val="00087F3A"/>
    <w:rsid w:val="000907D9"/>
    <w:rsid w:val="000922B8"/>
    <w:rsid w:val="0009291D"/>
    <w:rsid w:val="00092B41"/>
    <w:rsid w:val="00092F05"/>
    <w:rsid w:val="000945F9"/>
    <w:rsid w:val="000A1092"/>
    <w:rsid w:val="000A11B9"/>
    <w:rsid w:val="000A5E80"/>
    <w:rsid w:val="000A7697"/>
    <w:rsid w:val="000B0550"/>
    <w:rsid w:val="000B05AA"/>
    <w:rsid w:val="000B4C70"/>
    <w:rsid w:val="000B6800"/>
    <w:rsid w:val="000B7B3B"/>
    <w:rsid w:val="000B7F0C"/>
    <w:rsid w:val="000C1EE5"/>
    <w:rsid w:val="000C683B"/>
    <w:rsid w:val="000C78FF"/>
    <w:rsid w:val="000E6505"/>
    <w:rsid w:val="000E6AE8"/>
    <w:rsid w:val="000E77C0"/>
    <w:rsid w:val="000F0C86"/>
    <w:rsid w:val="000F2731"/>
    <w:rsid w:val="000F4F13"/>
    <w:rsid w:val="00103482"/>
    <w:rsid w:val="00110570"/>
    <w:rsid w:val="00112FAF"/>
    <w:rsid w:val="00113BC6"/>
    <w:rsid w:val="00115737"/>
    <w:rsid w:val="00117F8A"/>
    <w:rsid w:val="00120913"/>
    <w:rsid w:val="00121518"/>
    <w:rsid w:val="00122009"/>
    <w:rsid w:val="0012267E"/>
    <w:rsid w:val="00122EEA"/>
    <w:rsid w:val="00123DB6"/>
    <w:rsid w:val="00131B3B"/>
    <w:rsid w:val="0013228F"/>
    <w:rsid w:val="001336BC"/>
    <w:rsid w:val="0013513D"/>
    <w:rsid w:val="00137FBE"/>
    <w:rsid w:val="00144453"/>
    <w:rsid w:val="0014699B"/>
    <w:rsid w:val="00153D50"/>
    <w:rsid w:val="00156D23"/>
    <w:rsid w:val="00160FD1"/>
    <w:rsid w:val="0016234D"/>
    <w:rsid w:val="0017115C"/>
    <w:rsid w:val="001718BD"/>
    <w:rsid w:val="00180A11"/>
    <w:rsid w:val="00181CC5"/>
    <w:rsid w:val="00184620"/>
    <w:rsid w:val="00184DC9"/>
    <w:rsid w:val="00185564"/>
    <w:rsid w:val="00187345"/>
    <w:rsid w:val="00193305"/>
    <w:rsid w:val="00195801"/>
    <w:rsid w:val="001A0420"/>
    <w:rsid w:val="001A0783"/>
    <w:rsid w:val="001A1F85"/>
    <w:rsid w:val="001A223B"/>
    <w:rsid w:val="001A3C7E"/>
    <w:rsid w:val="001A3F25"/>
    <w:rsid w:val="001A5768"/>
    <w:rsid w:val="001A6F15"/>
    <w:rsid w:val="001B225A"/>
    <w:rsid w:val="001B30F9"/>
    <w:rsid w:val="001B760B"/>
    <w:rsid w:val="001B7A10"/>
    <w:rsid w:val="001C384F"/>
    <w:rsid w:val="001C540B"/>
    <w:rsid w:val="001D1C15"/>
    <w:rsid w:val="001D6CE4"/>
    <w:rsid w:val="001D7253"/>
    <w:rsid w:val="001E0394"/>
    <w:rsid w:val="001E0E71"/>
    <w:rsid w:val="001E4DF8"/>
    <w:rsid w:val="001E5C14"/>
    <w:rsid w:val="001E5F4A"/>
    <w:rsid w:val="001E5F9B"/>
    <w:rsid w:val="001F6660"/>
    <w:rsid w:val="001F7B11"/>
    <w:rsid w:val="00202408"/>
    <w:rsid w:val="00203E65"/>
    <w:rsid w:val="00205D67"/>
    <w:rsid w:val="00211C83"/>
    <w:rsid w:val="0022094F"/>
    <w:rsid w:val="00220AF0"/>
    <w:rsid w:val="00225786"/>
    <w:rsid w:val="00225C6A"/>
    <w:rsid w:val="00227B7C"/>
    <w:rsid w:val="00227BEF"/>
    <w:rsid w:val="00227EF2"/>
    <w:rsid w:val="0023218F"/>
    <w:rsid w:val="00235943"/>
    <w:rsid w:val="00237C28"/>
    <w:rsid w:val="00240BB4"/>
    <w:rsid w:val="00240C7C"/>
    <w:rsid w:val="00244AC2"/>
    <w:rsid w:val="00246276"/>
    <w:rsid w:val="00260971"/>
    <w:rsid w:val="00263CFC"/>
    <w:rsid w:val="002647DD"/>
    <w:rsid w:val="00265F72"/>
    <w:rsid w:val="00266A45"/>
    <w:rsid w:val="00270204"/>
    <w:rsid w:val="002705F4"/>
    <w:rsid w:val="00275A11"/>
    <w:rsid w:val="00277959"/>
    <w:rsid w:val="00281D50"/>
    <w:rsid w:val="00281F99"/>
    <w:rsid w:val="00282569"/>
    <w:rsid w:val="002859BC"/>
    <w:rsid w:val="00287D10"/>
    <w:rsid w:val="00290A80"/>
    <w:rsid w:val="00290F98"/>
    <w:rsid w:val="00294061"/>
    <w:rsid w:val="0029587F"/>
    <w:rsid w:val="002A043B"/>
    <w:rsid w:val="002A3D9B"/>
    <w:rsid w:val="002B0943"/>
    <w:rsid w:val="002B0B70"/>
    <w:rsid w:val="002D2B55"/>
    <w:rsid w:val="002D2EE9"/>
    <w:rsid w:val="002D461C"/>
    <w:rsid w:val="002D4E47"/>
    <w:rsid w:val="002D5249"/>
    <w:rsid w:val="002D54FA"/>
    <w:rsid w:val="002D653D"/>
    <w:rsid w:val="002D6B69"/>
    <w:rsid w:val="002E1782"/>
    <w:rsid w:val="002E36D8"/>
    <w:rsid w:val="002E4477"/>
    <w:rsid w:val="002E73C9"/>
    <w:rsid w:val="002F121C"/>
    <w:rsid w:val="002F6DED"/>
    <w:rsid w:val="00301C68"/>
    <w:rsid w:val="0030542D"/>
    <w:rsid w:val="00310D64"/>
    <w:rsid w:val="00312839"/>
    <w:rsid w:val="00312C9B"/>
    <w:rsid w:val="00314E93"/>
    <w:rsid w:val="003204B6"/>
    <w:rsid w:val="0032127B"/>
    <w:rsid w:val="00331E63"/>
    <w:rsid w:val="003351B9"/>
    <w:rsid w:val="0033580F"/>
    <w:rsid w:val="003373A5"/>
    <w:rsid w:val="00337A03"/>
    <w:rsid w:val="00337C45"/>
    <w:rsid w:val="00337FAE"/>
    <w:rsid w:val="00340465"/>
    <w:rsid w:val="00341CC0"/>
    <w:rsid w:val="00343535"/>
    <w:rsid w:val="0034421B"/>
    <w:rsid w:val="00344419"/>
    <w:rsid w:val="003455D1"/>
    <w:rsid w:val="003467CA"/>
    <w:rsid w:val="003477F5"/>
    <w:rsid w:val="00347E37"/>
    <w:rsid w:val="0035263D"/>
    <w:rsid w:val="00355295"/>
    <w:rsid w:val="00355E30"/>
    <w:rsid w:val="003609E2"/>
    <w:rsid w:val="00362B9A"/>
    <w:rsid w:val="00363844"/>
    <w:rsid w:val="0036407C"/>
    <w:rsid w:val="00365A09"/>
    <w:rsid w:val="00366DEC"/>
    <w:rsid w:val="00372841"/>
    <w:rsid w:val="003759E1"/>
    <w:rsid w:val="00376C51"/>
    <w:rsid w:val="00377258"/>
    <w:rsid w:val="00377836"/>
    <w:rsid w:val="00381DD6"/>
    <w:rsid w:val="0038476B"/>
    <w:rsid w:val="00385B89"/>
    <w:rsid w:val="003864E6"/>
    <w:rsid w:val="00387B04"/>
    <w:rsid w:val="00390081"/>
    <w:rsid w:val="003942C5"/>
    <w:rsid w:val="00397391"/>
    <w:rsid w:val="003A3597"/>
    <w:rsid w:val="003A6585"/>
    <w:rsid w:val="003B1088"/>
    <w:rsid w:val="003B3B5A"/>
    <w:rsid w:val="003B6896"/>
    <w:rsid w:val="003C1485"/>
    <w:rsid w:val="003C3042"/>
    <w:rsid w:val="003C5CE3"/>
    <w:rsid w:val="003C5F70"/>
    <w:rsid w:val="003C6ADA"/>
    <w:rsid w:val="003C72C6"/>
    <w:rsid w:val="003D1068"/>
    <w:rsid w:val="003E5EB6"/>
    <w:rsid w:val="003E5F11"/>
    <w:rsid w:val="003F2BD3"/>
    <w:rsid w:val="003F662C"/>
    <w:rsid w:val="004002B6"/>
    <w:rsid w:val="004009B5"/>
    <w:rsid w:val="00401B09"/>
    <w:rsid w:val="00402F6F"/>
    <w:rsid w:val="00405998"/>
    <w:rsid w:val="00406003"/>
    <w:rsid w:val="004062CC"/>
    <w:rsid w:val="00407885"/>
    <w:rsid w:val="00407AF2"/>
    <w:rsid w:val="004105C7"/>
    <w:rsid w:val="004115C2"/>
    <w:rsid w:val="004124B6"/>
    <w:rsid w:val="0041375A"/>
    <w:rsid w:val="00414FF7"/>
    <w:rsid w:val="00422A36"/>
    <w:rsid w:val="00424D80"/>
    <w:rsid w:val="00424E85"/>
    <w:rsid w:val="00426E04"/>
    <w:rsid w:val="00435010"/>
    <w:rsid w:val="00437551"/>
    <w:rsid w:val="00443817"/>
    <w:rsid w:val="00446AB4"/>
    <w:rsid w:val="004470CA"/>
    <w:rsid w:val="00447C4E"/>
    <w:rsid w:val="00450BDD"/>
    <w:rsid w:val="0045361A"/>
    <w:rsid w:val="00456301"/>
    <w:rsid w:val="0045716E"/>
    <w:rsid w:val="00457707"/>
    <w:rsid w:val="00457B2D"/>
    <w:rsid w:val="0046531D"/>
    <w:rsid w:val="004655C9"/>
    <w:rsid w:val="004702A6"/>
    <w:rsid w:val="00470C63"/>
    <w:rsid w:val="00473A48"/>
    <w:rsid w:val="0047410B"/>
    <w:rsid w:val="0047643E"/>
    <w:rsid w:val="00483776"/>
    <w:rsid w:val="0048637E"/>
    <w:rsid w:val="004918C2"/>
    <w:rsid w:val="0049277A"/>
    <w:rsid w:val="004942DC"/>
    <w:rsid w:val="0049526F"/>
    <w:rsid w:val="004A5705"/>
    <w:rsid w:val="004B0643"/>
    <w:rsid w:val="004B2D35"/>
    <w:rsid w:val="004B599C"/>
    <w:rsid w:val="004B7DBD"/>
    <w:rsid w:val="004C088A"/>
    <w:rsid w:val="004D11C9"/>
    <w:rsid w:val="004D1ABE"/>
    <w:rsid w:val="004D2BB9"/>
    <w:rsid w:val="004D329B"/>
    <w:rsid w:val="004D5BD9"/>
    <w:rsid w:val="004E0E0C"/>
    <w:rsid w:val="004E223B"/>
    <w:rsid w:val="004E3FE5"/>
    <w:rsid w:val="004E54F0"/>
    <w:rsid w:val="004F260B"/>
    <w:rsid w:val="004F2679"/>
    <w:rsid w:val="00502F97"/>
    <w:rsid w:val="0050387E"/>
    <w:rsid w:val="00504105"/>
    <w:rsid w:val="00505261"/>
    <w:rsid w:val="00507017"/>
    <w:rsid w:val="00510E98"/>
    <w:rsid w:val="00512064"/>
    <w:rsid w:val="00513DCE"/>
    <w:rsid w:val="00522040"/>
    <w:rsid w:val="005224E8"/>
    <w:rsid w:val="00533ABF"/>
    <w:rsid w:val="00535F87"/>
    <w:rsid w:val="005403D3"/>
    <w:rsid w:val="00540B13"/>
    <w:rsid w:val="0054123D"/>
    <w:rsid w:val="00543CE1"/>
    <w:rsid w:val="00546D63"/>
    <w:rsid w:val="005541C6"/>
    <w:rsid w:val="00561788"/>
    <w:rsid w:val="0056564B"/>
    <w:rsid w:val="0056663B"/>
    <w:rsid w:val="00570542"/>
    <w:rsid w:val="005806E6"/>
    <w:rsid w:val="00582A92"/>
    <w:rsid w:val="00594EEF"/>
    <w:rsid w:val="00597B0E"/>
    <w:rsid w:val="005A0882"/>
    <w:rsid w:val="005A2658"/>
    <w:rsid w:val="005A5B40"/>
    <w:rsid w:val="005A6449"/>
    <w:rsid w:val="005A6A95"/>
    <w:rsid w:val="005A6F49"/>
    <w:rsid w:val="005B182F"/>
    <w:rsid w:val="005B5980"/>
    <w:rsid w:val="005B5BE8"/>
    <w:rsid w:val="005B7CA5"/>
    <w:rsid w:val="005B7D37"/>
    <w:rsid w:val="005C3E80"/>
    <w:rsid w:val="005C6EAC"/>
    <w:rsid w:val="005C7B5A"/>
    <w:rsid w:val="005D0857"/>
    <w:rsid w:val="005E0F99"/>
    <w:rsid w:val="005E48CD"/>
    <w:rsid w:val="005E5045"/>
    <w:rsid w:val="005F1AB6"/>
    <w:rsid w:val="0060185E"/>
    <w:rsid w:val="00603BFF"/>
    <w:rsid w:val="00605272"/>
    <w:rsid w:val="006103C0"/>
    <w:rsid w:val="00616785"/>
    <w:rsid w:val="00621DD9"/>
    <w:rsid w:val="006227D7"/>
    <w:rsid w:val="00625E74"/>
    <w:rsid w:val="00626D09"/>
    <w:rsid w:val="006272AB"/>
    <w:rsid w:val="0063082D"/>
    <w:rsid w:val="00632EA0"/>
    <w:rsid w:val="006336D2"/>
    <w:rsid w:val="00633E27"/>
    <w:rsid w:val="006368ED"/>
    <w:rsid w:val="00637296"/>
    <w:rsid w:val="006424D8"/>
    <w:rsid w:val="00643491"/>
    <w:rsid w:val="00644414"/>
    <w:rsid w:val="00647E80"/>
    <w:rsid w:val="00650162"/>
    <w:rsid w:val="00651934"/>
    <w:rsid w:val="006545BA"/>
    <w:rsid w:val="00662F4B"/>
    <w:rsid w:val="00663F37"/>
    <w:rsid w:val="00667084"/>
    <w:rsid w:val="0067099A"/>
    <w:rsid w:val="00672D45"/>
    <w:rsid w:val="00675A37"/>
    <w:rsid w:val="006762C5"/>
    <w:rsid w:val="00676502"/>
    <w:rsid w:val="00680E20"/>
    <w:rsid w:val="00687E50"/>
    <w:rsid w:val="00687E64"/>
    <w:rsid w:val="006904D5"/>
    <w:rsid w:val="006963FC"/>
    <w:rsid w:val="00696DEA"/>
    <w:rsid w:val="00696F75"/>
    <w:rsid w:val="006979CE"/>
    <w:rsid w:val="006A4783"/>
    <w:rsid w:val="006A4D3B"/>
    <w:rsid w:val="006A71B5"/>
    <w:rsid w:val="006A724C"/>
    <w:rsid w:val="006B22A9"/>
    <w:rsid w:val="006B37EB"/>
    <w:rsid w:val="006B4FEB"/>
    <w:rsid w:val="006B500E"/>
    <w:rsid w:val="006B5BF7"/>
    <w:rsid w:val="006B677E"/>
    <w:rsid w:val="006C18BB"/>
    <w:rsid w:val="006C3453"/>
    <w:rsid w:val="006C39DE"/>
    <w:rsid w:val="006D219C"/>
    <w:rsid w:val="006E5ABC"/>
    <w:rsid w:val="006E5FE5"/>
    <w:rsid w:val="006E72C5"/>
    <w:rsid w:val="006E78D7"/>
    <w:rsid w:val="006F1FF2"/>
    <w:rsid w:val="006F438D"/>
    <w:rsid w:val="006F567E"/>
    <w:rsid w:val="00704C8D"/>
    <w:rsid w:val="00713523"/>
    <w:rsid w:val="00713B0A"/>
    <w:rsid w:val="00715ED9"/>
    <w:rsid w:val="007216D2"/>
    <w:rsid w:val="00721DA6"/>
    <w:rsid w:val="00725688"/>
    <w:rsid w:val="00727A8A"/>
    <w:rsid w:val="007309F2"/>
    <w:rsid w:val="0073363C"/>
    <w:rsid w:val="0074072F"/>
    <w:rsid w:val="00740ECF"/>
    <w:rsid w:val="00741EC3"/>
    <w:rsid w:val="0074355F"/>
    <w:rsid w:val="00743F93"/>
    <w:rsid w:val="00747503"/>
    <w:rsid w:val="00750A1A"/>
    <w:rsid w:val="00752D6F"/>
    <w:rsid w:val="00757D25"/>
    <w:rsid w:val="0076183B"/>
    <w:rsid w:val="007629A6"/>
    <w:rsid w:val="00764693"/>
    <w:rsid w:val="00765F10"/>
    <w:rsid w:val="00766F6C"/>
    <w:rsid w:val="007670B9"/>
    <w:rsid w:val="00767C5A"/>
    <w:rsid w:val="00771498"/>
    <w:rsid w:val="00774167"/>
    <w:rsid w:val="00774D75"/>
    <w:rsid w:val="00775111"/>
    <w:rsid w:val="0077765C"/>
    <w:rsid w:val="00781219"/>
    <w:rsid w:val="00787456"/>
    <w:rsid w:val="00787765"/>
    <w:rsid w:val="007907DE"/>
    <w:rsid w:val="00792B10"/>
    <w:rsid w:val="00795992"/>
    <w:rsid w:val="00797D7A"/>
    <w:rsid w:val="007A10C4"/>
    <w:rsid w:val="007A41E2"/>
    <w:rsid w:val="007A497C"/>
    <w:rsid w:val="007A6258"/>
    <w:rsid w:val="007A6C02"/>
    <w:rsid w:val="007B025A"/>
    <w:rsid w:val="007B3EF0"/>
    <w:rsid w:val="007B3FDA"/>
    <w:rsid w:val="007B40C8"/>
    <w:rsid w:val="007C3AE8"/>
    <w:rsid w:val="007C4586"/>
    <w:rsid w:val="007D023D"/>
    <w:rsid w:val="007D3B57"/>
    <w:rsid w:val="007D48A9"/>
    <w:rsid w:val="007E4654"/>
    <w:rsid w:val="007E7825"/>
    <w:rsid w:val="007F3A64"/>
    <w:rsid w:val="007F78E0"/>
    <w:rsid w:val="00804922"/>
    <w:rsid w:val="0080698A"/>
    <w:rsid w:val="00810D48"/>
    <w:rsid w:val="00813B1F"/>
    <w:rsid w:val="00814519"/>
    <w:rsid w:val="00814F15"/>
    <w:rsid w:val="00816DDD"/>
    <w:rsid w:val="00817DAC"/>
    <w:rsid w:val="00817F6D"/>
    <w:rsid w:val="00820697"/>
    <w:rsid w:val="0082075C"/>
    <w:rsid w:val="00824B11"/>
    <w:rsid w:val="00830232"/>
    <w:rsid w:val="00832AD9"/>
    <w:rsid w:val="008343A9"/>
    <w:rsid w:val="00835CDF"/>
    <w:rsid w:val="008458C1"/>
    <w:rsid w:val="00846BFE"/>
    <w:rsid w:val="00855499"/>
    <w:rsid w:val="00855FED"/>
    <w:rsid w:val="00860136"/>
    <w:rsid w:val="008679EB"/>
    <w:rsid w:val="00867E26"/>
    <w:rsid w:val="00875C2A"/>
    <w:rsid w:val="00877561"/>
    <w:rsid w:val="0088056F"/>
    <w:rsid w:val="00882043"/>
    <w:rsid w:val="008824DB"/>
    <w:rsid w:val="008830DB"/>
    <w:rsid w:val="00884E4B"/>
    <w:rsid w:val="008860CB"/>
    <w:rsid w:val="0089493D"/>
    <w:rsid w:val="008A0D31"/>
    <w:rsid w:val="008A6A23"/>
    <w:rsid w:val="008B16CB"/>
    <w:rsid w:val="008B4A18"/>
    <w:rsid w:val="008C1FEF"/>
    <w:rsid w:val="008C22A4"/>
    <w:rsid w:val="008C3A3F"/>
    <w:rsid w:val="008D2384"/>
    <w:rsid w:val="008D3FCD"/>
    <w:rsid w:val="008D5176"/>
    <w:rsid w:val="008D7AEC"/>
    <w:rsid w:val="008E00D8"/>
    <w:rsid w:val="008E4010"/>
    <w:rsid w:val="008E5372"/>
    <w:rsid w:val="008E7BE5"/>
    <w:rsid w:val="008F6605"/>
    <w:rsid w:val="00902981"/>
    <w:rsid w:val="00903D99"/>
    <w:rsid w:val="0090773B"/>
    <w:rsid w:val="00907BA9"/>
    <w:rsid w:val="0091373D"/>
    <w:rsid w:val="00916230"/>
    <w:rsid w:val="009165B7"/>
    <w:rsid w:val="00916CE0"/>
    <w:rsid w:val="00923AC0"/>
    <w:rsid w:val="00927290"/>
    <w:rsid w:val="0093255F"/>
    <w:rsid w:val="00933FEC"/>
    <w:rsid w:val="00934421"/>
    <w:rsid w:val="00934C81"/>
    <w:rsid w:val="00936BAB"/>
    <w:rsid w:val="0093772A"/>
    <w:rsid w:val="00944445"/>
    <w:rsid w:val="00944C4A"/>
    <w:rsid w:val="00950F69"/>
    <w:rsid w:val="009535B3"/>
    <w:rsid w:val="00965E71"/>
    <w:rsid w:val="0096751B"/>
    <w:rsid w:val="0097041A"/>
    <w:rsid w:val="00971BFF"/>
    <w:rsid w:val="009732D3"/>
    <w:rsid w:val="009744DC"/>
    <w:rsid w:val="00974F1D"/>
    <w:rsid w:val="00975E4E"/>
    <w:rsid w:val="00976E7E"/>
    <w:rsid w:val="00980966"/>
    <w:rsid w:val="00982494"/>
    <w:rsid w:val="00982B12"/>
    <w:rsid w:val="00984476"/>
    <w:rsid w:val="009906A6"/>
    <w:rsid w:val="0099338C"/>
    <w:rsid w:val="009939B4"/>
    <w:rsid w:val="00994D8F"/>
    <w:rsid w:val="009A2716"/>
    <w:rsid w:val="009A319C"/>
    <w:rsid w:val="009A7852"/>
    <w:rsid w:val="009B19E1"/>
    <w:rsid w:val="009B2A26"/>
    <w:rsid w:val="009B381E"/>
    <w:rsid w:val="009C35DD"/>
    <w:rsid w:val="009C6D7D"/>
    <w:rsid w:val="009D1E6C"/>
    <w:rsid w:val="009E1BF5"/>
    <w:rsid w:val="009E55C6"/>
    <w:rsid w:val="009F1859"/>
    <w:rsid w:val="009F2608"/>
    <w:rsid w:val="009F46AD"/>
    <w:rsid w:val="009F4D70"/>
    <w:rsid w:val="00A048B9"/>
    <w:rsid w:val="00A066F6"/>
    <w:rsid w:val="00A07BD5"/>
    <w:rsid w:val="00A1145F"/>
    <w:rsid w:val="00A1180E"/>
    <w:rsid w:val="00A128D4"/>
    <w:rsid w:val="00A14336"/>
    <w:rsid w:val="00A17545"/>
    <w:rsid w:val="00A23CF4"/>
    <w:rsid w:val="00A243C5"/>
    <w:rsid w:val="00A31BAA"/>
    <w:rsid w:val="00A40F17"/>
    <w:rsid w:val="00A4224E"/>
    <w:rsid w:val="00A422B6"/>
    <w:rsid w:val="00A42569"/>
    <w:rsid w:val="00A43950"/>
    <w:rsid w:val="00A46836"/>
    <w:rsid w:val="00A52F31"/>
    <w:rsid w:val="00A54389"/>
    <w:rsid w:val="00A57E34"/>
    <w:rsid w:val="00A62A69"/>
    <w:rsid w:val="00A828B7"/>
    <w:rsid w:val="00A830C2"/>
    <w:rsid w:val="00A8403B"/>
    <w:rsid w:val="00A86980"/>
    <w:rsid w:val="00A90731"/>
    <w:rsid w:val="00A92065"/>
    <w:rsid w:val="00A92CBD"/>
    <w:rsid w:val="00A94319"/>
    <w:rsid w:val="00A94571"/>
    <w:rsid w:val="00A94725"/>
    <w:rsid w:val="00A9601C"/>
    <w:rsid w:val="00A96F84"/>
    <w:rsid w:val="00AA02F1"/>
    <w:rsid w:val="00AA0824"/>
    <w:rsid w:val="00AA1A40"/>
    <w:rsid w:val="00AA1A70"/>
    <w:rsid w:val="00AA231E"/>
    <w:rsid w:val="00AA3789"/>
    <w:rsid w:val="00AA3A6A"/>
    <w:rsid w:val="00AA3B18"/>
    <w:rsid w:val="00AA3FCF"/>
    <w:rsid w:val="00AA4914"/>
    <w:rsid w:val="00AA6D27"/>
    <w:rsid w:val="00AB0BF1"/>
    <w:rsid w:val="00AB1A86"/>
    <w:rsid w:val="00AB6A65"/>
    <w:rsid w:val="00AC3A01"/>
    <w:rsid w:val="00AD02F6"/>
    <w:rsid w:val="00AD2D97"/>
    <w:rsid w:val="00AD4E67"/>
    <w:rsid w:val="00AD5626"/>
    <w:rsid w:val="00AD7062"/>
    <w:rsid w:val="00AE06B6"/>
    <w:rsid w:val="00AE4CC7"/>
    <w:rsid w:val="00AE657B"/>
    <w:rsid w:val="00AF367D"/>
    <w:rsid w:val="00B00CE4"/>
    <w:rsid w:val="00B030A2"/>
    <w:rsid w:val="00B037AC"/>
    <w:rsid w:val="00B05729"/>
    <w:rsid w:val="00B105F4"/>
    <w:rsid w:val="00B108C5"/>
    <w:rsid w:val="00B14E35"/>
    <w:rsid w:val="00B15500"/>
    <w:rsid w:val="00B17554"/>
    <w:rsid w:val="00B17A11"/>
    <w:rsid w:val="00B21F09"/>
    <w:rsid w:val="00B2414D"/>
    <w:rsid w:val="00B27CA6"/>
    <w:rsid w:val="00B31307"/>
    <w:rsid w:val="00B34973"/>
    <w:rsid w:val="00B35045"/>
    <w:rsid w:val="00B36ECC"/>
    <w:rsid w:val="00B43EAF"/>
    <w:rsid w:val="00B50C49"/>
    <w:rsid w:val="00B51ACF"/>
    <w:rsid w:val="00B53314"/>
    <w:rsid w:val="00B60A79"/>
    <w:rsid w:val="00B61382"/>
    <w:rsid w:val="00B61390"/>
    <w:rsid w:val="00B63CA5"/>
    <w:rsid w:val="00B653DD"/>
    <w:rsid w:val="00B65D25"/>
    <w:rsid w:val="00B66BE4"/>
    <w:rsid w:val="00B70838"/>
    <w:rsid w:val="00B7122F"/>
    <w:rsid w:val="00B72426"/>
    <w:rsid w:val="00B73C8F"/>
    <w:rsid w:val="00B75235"/>
    <w:rsid w:val="00B77327"/>
    <w:rsid w:val="00B81691"/>
    <w:rsid w:val="00B83AFA"/>
    <w:rsid w:val="00B8495C"/>
    <w:rsid w:val="00B96165"/>
    <w:rsid w:val="00B96E4A"/>
    <w:rsid w:val="00BA48C8"/>
    <w:rsid w:val="00BA4DC1"/>
    <w:rsid w:val="00BA6099"/>
    <w:rsid w:val="00BB2175"/>
    <w:rsid w:val="00BB540C"/>
    <w:rsid w:val="00BB6F0E"/>
    <w:rsid w:val="00BB7B6F"/>
    <w:rsid w:val="00BC095E"/>
    <w:rsid w:val="00BC5BAD"/>
    <w:rsid w:val="00BC5E80"/>
    <w:rsid w:val="00BD17B5"/>
    <w:rsid w:val="00BD2C63"/>
    <w:rsid w:val="00BE1510"/>
    <w:rsid w:val="00BE3D30"/>
    <w:rsid w:val="00BE4AB7"/>
    <w:rsid w:val="00BE4FDC"/>
    <w:rsid w:val="00BF2BBC"/>
    <w:rsid w:val="00C04AA3"/>
    <w:rsid w:val="00C065DB"/>
    <w:rsid w:val="00C07533"/>
    <w:rsid w:val="00C07ACC"/>
    <w:rsid w:val="00C106DA"/>
    <w:rsid w:val="00C13A15"/>
    <w:rsid w:val="00C21759"/>
    <w:rsid w:val="00C217BB"/>
    <w:rsid w:val="00C222F6"/>
    <w:rsid w:val="00C27127"/>
    <w:rsid w:val="00C32590"/>
    <w:rsid w:val="00C340BD"/>
    <w:rsid w:val="00C34AD9"/>
    <w:rsid w:val="00C37B9F"/>
    <w:rsid w:val="00C411F0"/>
    <w:rsid w:val="00C414DD"/>
    <w:rsid w:val="00C41D66"/>
    <w:rsid w:val="00C430E7"/>
    <w:rsid w:val="00C53A12"/>
    <w:rsid w:val="00C55DCD"/>
    <w:rsid w:val="00C5630C"/>
    <w:rsid w:val="00C566C7"/>
    <w:rsid w:val="00C6116E"/>
    <w:rsid w:val="00C61D50"/>
    <w:rsid w:val="00C64275"/>
    <w:rsid w:val="00C6574E"/>
    <w:rsid w:val="00C67895"/>
    <w:rsid w:val="00C724CC"/>
    <w:rsid w:val="00C73629"/>
    <w:rsid w:val="00C75C7A"/>
    <w:rsid w:val="00C82AC8"/>
    <w:rsid w:val="00C96145"/>
    <w:rsid w:val="00C9637E"/>
    <w:rsid w:val="00CA10A4"/>
    <w:rsid w:val="00CA2B84"/>
    <w:rsid w:val="00CA3906"/>
    <w:rsid w:val="00CA503D"/>
    <w:rsid w:val="00CA5C73"/>
    <w:rsid w:val="00CA7F37"/>
    <w:rsid w:val="00CB09DD"/>
    <w:rsid w:val="00CB4360"/>
    <w:rsid w:val="00CB559D"/>
    <w:rsid w:val="00CB7240"/>
    <w:rsid w:val="00CC082F"/>
    <w:rsid w:val="00CC1DAB"/>
    <w:rsid w:val="00CD087F"/>
    <w:rsid w:val="00CD08FB"/>
    <w:rsid w:val="00CD4555"/>
    <w:rsid w:val="00CD678D"/>
    <w:rsid w:val="00CE0C86"/>
    <w:rsid w:val="00CE2E6F"/>
    <w:rsid w:val="00CE3BD9"/>
    <w:rsid w:val="00CE3DD5"/>
    <w:rsid w:val="00CF1466"/>
    <w:rsid w:val="00CF2A9B"/>
    <w:rsid w:val="00CF537C"/>
    <w:rsid w:val="00D03387"/>
    <w:rsid w:val="00D03F03"/>
    <w:rsid w:val="00D14BDE"/>
    <w:rsid w:val="00D167BD"/>
    <w:rsid w:val="00D211BB"/>
    <w:rsid w:val="00D21BF4"/>
    <w:rsid w:val="00D2449C"/>
    <w:rsid w:val="00D27AEB"/>
    <w:rsid w:val="00D32AF2"/>
    <w:rsid w:val="00D356FD"/>
    <w:rsid w:val="00D37E29"/>
    <w:rsid w:val="00D40C50"/>
    <w:rsid w:val="00D4133A"/>
    <w:rsid w:val="00D42873"/>
    <w:rsid w:val="00D44E80"/>
    <w:rsid w:val="00D46E65"/>
    <w:rsid w:val="00D52705"/>
    <w:rsid w:val="00D56944"/>
    <w:rsid w:val="00D572C9"/>
    <w:rsid w:val="00D57A49"/>
    <w:rsid w:val="00D6045F"/>
    <w:rsid w:val="00D66C4C"/>
    <w:rsid w:val="00D6700C"/>
    <w:rsid w:val="00D67FBE"/>
    <w:rsid w:val="00D700BD"/>
    <w:rsid w:val="00D72E7D"/>
    <w:rsid w:val="00D75B7F"/>
    <w:rsid w:val="00D80F32"/>
    <w:rsid w:val="00D82B68"/>
    <w:rsid w:val="00D83792"/>
    <w:rsid w:val="00D848EB"/>
    <w:rsid w:val="00D8504B"/>
    <w:rsid w:val="00D8683F"/>
    <w:rsid w:val="00D90369"/>
    <w:rsid w:val="00D90FBF"/>
    <w:rsid w:val="00D9122E"/>
    <w:rsid w:val="00D93459"/>
    <w:rsid w:val="00DA5BA8"/>
    <w:rsid w:val="00DA7B79"/>
    <w:rsid w:val="00DB1228"/>
    <w:rsid w:val="00DC1B6E"/>
    <w:rsid w:val="00DC28C6"/>
    <w:rsid w:val="00DC62DA"/>
    <w:rsid w:val="00DC7563"/>
    <w:rsid w:val="00DD1769"/>
    <w:rsid w:val="00DD193D"/>
    <w:rsid w:val="00DD4993"/>
    <w:rsid w:val="00DD5661"/>
    <w:rsid w:val="00DE3DA3"/>
    <w:rsid w:val="00DE631F"/>
    <w:rsid w:val="00DE69F2"/>
    <w:rsid w:val="00DF15B4"/>
    <w:rsid w:val="00E00950"/>
    <w:rsid w:val="00E054B4"/>
    <w:rsid w:val="00E24F54"/>
    <w:rsid w:val="00E27E00"/>
    <w:rsid w:val="00E30696"/>
    <w:rsid w:val="00E306EF"/>
    <w:rsid w:val="00E313E0"/>
    <w:rsid w:val="00E32D51"/>
    <w:rsid w:val="00E34210"/>
    <w:rsid w:val="00E35E46"/>
    <w:rsid w:val="00E36CD7"/>
    <w:rsid w:val="00E37DBC"/>
    <w:rsid w:val="00E40AAA"/>
    <w:rsid w:val="00E44895"/>
    <w:rsid w:val="00E4734C"/>
    <w:rsid w:val="00E50131"/>
    <w:rsid w:val="00E502F7"/>
    <w:rsid w:val="00E50C83"/>
    <w:rsid w:val="00E5607D"/>
    <w:rsid w:val="00E643A5"/>
    <w:rsid w:val="00E64C49"/>
    <w:rsid w:val="00E66355"/>
    <w:rsid w:val="00E676D6"/>
    <w:rsid w:val="00E716B8"/>
    <w:rsid w:val="00E72747"/>
    <w:rsid w:val="00E73F1C"/>
    <w:rsid w:val="00E8158D"/>
    <w:rsid w:val="00E817B5"/>
    <w:rsid w:val="00E8544C"/>
    <w:rsid w:val="00E87413"/>
    <w:rsid w:val="00E874C9"/>
    <w:rsid w:val="00E87898"/>
    <w:rsid w:val="00E92D18"/>
    <w:rsid w:val="00E94E2B"/>
    <w:rsid w:val="00E95ABC"/>
    <w:rsid w:val="00EA1C55"/>
    <w:rsid w:val="00EA6ABB"/>
    <w:rsid w:val="00EB3B37"/>
    <w:rsid w:val="00EB53BD"/>
    <w:rsid w:val="00EB53DE"/>
    <w:rsid w:val="00EC0A3A"/>
    <w:rsid w:val="00EC24BC"/>
    <w:rsid w:val="00EC520D"/>
    <w:rsid w:val="00EC5FE1"/>
    <w:rsid w:val="00EC6127"/>
    <w:rsid w:val="00EE277D"/>
    <w:rsid w:val="00EE29EA"/>
    <w:rsid w:val="00EE49D8"/>
    <w:rsid w:val="00EF1909"/>
    <w:rsid w:val="00EF24FB"/>
    <w:rsid w:val="00EF2844"/>
    <w:rsid w:val="00EF5B1A"/>
    <w:rsid w:val="00EF5F68"/>
    <w:rsid w:val="00EF6F9E"/>
    <w:rsid w:val="00F00214"/>
    <w:rsid w:val="00F03220"/>
    <w:rsid w:val="00F03BDD"/>
    <w:rsid w:val="00F0502E"/>
    <w:rsid w:val="00F10544"/>
    <w:rsid w:val="00F11FAD"/>
    <w:rsid w:val="00F1702C"/>
    <w:rsid w:val="00F174FE"/>
    <w:rsid w:val="00F25D00"/>
    <w:rsid w:val="00F268BC"/>
    <w:rsid w:val="00F26DD5"/>
    <w:rsid w:val="00F325AF"/>
    <w:rsid w:val="00F37438"/>
    <w:rsid w:val="00F43575"/>
    <w:rsid w:val="00F441A3"/>
    <w:rsid w:val="00F4722D"/>
    <w:rsid w:val="00F53B14"/>
    <w:rsid w:val="00F56386"/>
    <w:rsid w:val="00F63221"/>
    <w:rsid w:val="00F63388"/>
    <w:rsid w:val="00F65BC0"/>
    <w:rsid w:val="00F719EB"/>
    <w:rsid w:val="00F732E8"/>
    <w:rsid w:val="00F75B53"/>
    <w:rsid w:val="00F776AD"/>
    <w:rsid w:val="00F86C0C"/>
    <w:rsid w:val="00F8778A"/>
    <w:rsid w:val="00F906B2"/>
    <w:rsid w:val="00F909F4"/>
    <w:rsid w:val="00F9118A"/>
    <w:rsid w:val="00F91D1C"/>
    <w:rsid w:val="00F92078"/>
    <w:rsid w:val="00F95F44"/>
    <w:rsid w:val="00FA1735"/>
    <w:rsid w:val="00FA6A5B"/>
    <w:rsid w:val="00FB0146"/>
    <w:rsid w:val="00FB08BA"/>
    <w:rsid w:val="00FB2CD5"/>
    <w:rsid w:val="00FB4716"/>
    <w:rsid w:val="00FB6621"/>
    <w:rsid w:val="00FC3672"/>
    <w:rsid w:val="00FC7E18"/>
    <w:rsid w:val="00FE2F05"/>
    <w:rsid w:val="00FE38FA"/>
    <w:rsid w:val="00FE3A10"/>
    <w:rsid w:val="00FE45A6"/>
    <w:rsid w:val="00FE74F0"/>
    <w:rsid w:val="00FF4480"/>
    <w:rsid w:val="00FF4CB0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47D8B"/>
  <w15:docId w15:val="{D6C685EA-68D1-4EC0-AEE1-FCA6374C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C6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6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4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53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FE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FE1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E1"/>
    <w:rPr>
      <w:rFonts w:ascii="Tahoma" w:hAnsi="Tahoma" w:cs="Tahoma"/>
      <w:sz w:val="16"/>
      <w:szCs w:val="16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EC5FE1"/>
    <w:rPr>
      <w:color w:val="808080"/>
    </w:rPr>
  </w:style>
  <w:style w:type="paragraph" w:styleId="Prrafodelista">
    <w:name w:val="List Paragraph"/>
    <w:basedOn w:val="Normal"/>
    <w:uiPriority w:val="1"/>
    <w:qFormat/>
    <w:rsid w:val="00EC5F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77416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774167"/>
  </w:style>
  <w:style w:type="paragraph" w:styleId="NormalWeb">
    <w:name w:val="Normal (Web)"/>
    <w:basedOn w:val="Normal"/>
    <w:uiPriority w:val="99"/>
    <w:unhideWhenUsed/>
    <w:rsid w:val="0077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4167"/>
    <w:rPr>
      <w:color w:val="0000FF"/>
      <w:u w:val="single"/>
    </w:rPr>
  </w:style>
  <w:style w:type="paragraph" w:styleId="Sinespaciado">
    <w:name w:val="No Spacing"/>
    <w:uiPriority w:val="1"/>
    <w:qFormat/>
    <w:rsid w:val="00A048B9"/>
    <w:pPr>
      <w:spacing w:after="0" w:line="240" w:lineRule="auto"/>
    </w:pPr>
    <w:rPr>
      <w:lang w:val="es-CL"/>
    </w:rPr>
  </w:style>
  <w:style w:type="paragraph" w:styleId="Textoindependiente">
    <w:name w:val="Body Text"/>
    <w:basedOn w:val="Normal"/>
    <w:link w:val="TextoindependienteCar"/>
    <w:uiPriority w:val="1"/>
    <w:qFormat/>
    <w:rsid w:val="00672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2D45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Lista">
    <w:name w:val="List"/>
    <w:basedOn w:val="Normal"/>
    <w:uiPriority w:val="99"/>
    <w:unhideWhenUsed/>
    <w:rsid w:val="009C6D7D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C6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6D7D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C6D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C6D7D"/>
    <w:rPr>
      <w:rFonts w:eastAsiaTheme="minorEastAsia"/>
      <w:color w:val="5A5A5A" w:themeColor="text1" w:themeTint="A5"/>
      <w:spacing w:val="15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531D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6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sofia.4medio.smm@gmail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4E2vusmq5_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ilosofia.4medio.smm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3A19807-AD47-41AD-8928-34FE1209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Natalia</cp:lastModifiedBy>
  <cp:revision>35</cp:revision>
  <cp:lastPrinted>2020-05-18T16:35:00Z</cp:lastPrinted>
  <dcterms:created xsi:type="dcterms:W3CDTF">2020-05-31T00:27:00Z</dcterms:created>
  <dcterms:modified xsi:type="dcterms:W3CDTF">2020-06-08T01:25:00Z</dcterms:modified>
</cp:coreProperties>
</file>