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BC" w:rsidRDefault="00E679BC" w:rsidP="00E679BC">
      <w:pPr>
        <w:spacing w:after="0" w:line="240" w:lineRule="auto"/>
        <w:jc w:val="center"/>
        <w:rPr>
          <w:rFonts w:ascii="Calibri" w:eastAsia="Times New Roman" w:hAnsi="Calibri" w:cs="Calibri"/>
          <w:b/>
          <w:lang w:eastAsia="es-ES"/>
        </w:rPr>
      </w:pPr>
    </w:p>
    <w:p w:rsidR="00A24DC4" w:rsidRDefault="00A24DC4" w:rsidP="00A24D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es-ES"/>
        </w:rPr>
        <w:t>RETROALIMENTACIÓN</w:t>
      </w:r>
      <w:r>
        <w:rPr>
          <w:rFonts w:ascii="Calibri" w:eastAsia="Times New Roman" w:hAnsi="Calibri" w:cs="Calibri"/>
          <w:b/>
          <w:u w:val="single"/>
          <w:lang w:eastAsia="es-ES"/>
        </w:rPr>
        <w:t xml:space="preserve"> </w:t>
      </w:r>
      <w:r w:rsidR="00C62170">
        <w:rPr>
          <w:rFonts w:ascii="Times New Roman" w:eastAsia="Calibri" w:hAnsi="Times New Roman" w:cs="Times New Roman"/>
          <w:b/>
          <w:bCs/>
          <w:u w:val="single"/>
        </w:rPr>
        <w:t>GUÍA N°</w:t>
      </w:r>
      <w:r w:rsidR="002867B8">
        <w:rPr>
          <w:rFonts w:ascii="Times New Roman" w:eastAsia="Calibri" w:hAnsi="Times New Roman" w:cs="Times New Roman"/>
          <w:b/>
          <w:bCs/>
          <w:u w:val="single"/>
        </w:rPr>
        <w:t>10</w:t>
      </w:r>
      <w:r w:rsidR="00B1392F">
        <w:rPr>
          <w:rFonts w:ascii="Times New Roman" w:eastAsia="Calibri" w:hAnsi="Times New Roman" w:cs="Times New Roman"/>
          <w:b/>
          <w:bCs/>
          <w:u w:val="single"/>
        </w:rPr>
        <w:t xml:space="preserve"> DE</w:t>
      </w:r>
      <w:r>
        <w:rPr>
          <w:rFonts w:ascii="Times New Roman" w:eastAsia="Calibri" w:hAnsi="Times New Roman" w:cs="Times New Roman"/>
          <w:b/>
          <w:bCs/>
          <w:u w:val="single"/>
        </w:rPr>
        <w:t xml:space="preserve"> FILOSOFÍA </w:t>
      </w:r>
    </w:p>
    <w:p w:rsidR="00A24DC4" w:rsidRDefault="00F80E13" w:rsidP="00A24D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TERCERO</w:t>
      </w:r>
      <w:r w:rsidR="00A24DC4">
        <w:rPr>
          <w:rFonts w:ascii="Times New Roman" w:eastAsia="Calibri" w:hAnsi="Times New Roman" w:cs="Times New Roman"/>
          <w:b/>
          <w:bCs/>
          <w:u w:val="single"/>
        </w:rPr>
        <w:t xml:space="preserve"> MEDIO</w:t>
      </w:r>
    </w:p>
    <w:p w:rsidR="00A24DC4" w:rsidRDefault="00E11511" w:rsidP="00A24DC4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es-ES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PRIMER SEMESTRE</w:t>
      </w:r>
    </w:p>
    <w:p w:rsidR="00E679BC" w:rsidRPr="00BC095E" w:rsidRDefault="00E679BC" w:rsidP="00E679BC">
      <w:pPr>
        <w:spacing w:after="0" w:line="240" w:lineRule="auto"/>
        <w:jc w:val="center"/>
        <w:rPr>
          <w:rFonts w:ascii="Calibri" w:hAnsi="Calibri" w:cs="Calibri"/>
          <w:b/>
          <w:color w:val="FF0000"/>
          <w:lang w:eastAsia="es-ES"/>
        </w:rPr>
      </w:pPr>
    </w:p>
    <w:p w:rsidR="00E679BC" w:rsidRPr="00BC095E" w:rsidRDefault="00E679BC" w:rsidP="00E679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BC095E">
        <w:rPr>
          <w:rFonts w:ascii="Calibri" w:eastAsia="Times New Roman" w:hAnsi="Calibri" w:cs="Calibri"/>
          <w:lang w:eastAsia="es-ES"/>
        </w:rPr>
        <w:t>Nombre _________________________________________</w:t>
      </w:r>
      <w:r>
        <w:rPr>
          <w:rFonts w:ascii="Calibri" w:eastAsia="Times New Roman" w:hAnsi="Calibri" w:cs="Calibri"/>
          <w:lang w:eastAsia="es-ES"/>
        </w:rPr>
        <w:t>__________</w:t>
      </w:r>
      <w:r w:rsidRPr="00BC095E">
        <w:rPr>
          <w:rFonts w:ascii="Calibri" w:eastAsia="Times New Roman" w:hAnsi="Calibri" w:cs="Calibri"/>
          <w:lang w:eastAsia="es-ES"/>
        </w:rPr>
        <w:t xml:space="preserve"> </w:t>
      </w:r>
      <w:r w:rsidR="00E8751A">
        <w:rPr>
          <w:rFonts w:ascii="Calibri" w:eastAsia="Times New Roman" w:hAnsi="Calibri" w:cs="Calibri"/>
          <w:lang w:eastAsia="es-ES"/>
        </w:rPr>
        <w:t xml:space="preserve">Curso </w:t>
      </w:r>
      <w:proofErr w:type="spellStart"/>
      <w:r w:rsidR="00E8751A">
        <w:rPr>
          <w:rFonts w:ascii="Calibri" w:eastAsia="Times New Roman" w:hAnsi="Calibri" w:cs="Calibri"/>
          <w:lang w:eastAsia="es-ES"/>
        </w:rPr>
        <w:t>III</w:t>
      </w:r>
      <w:r w:rsidRPr="00BC095E">
        <w:rPr>
          <w:rFonts w:ascii="Calibri" w:eastAsia="Times New Roman" w:hAnsi="Calibri" w:cs="Calibri"/>
          <w:u w:val="single"/>
          <w:lang w:eastAsia="es-ES"/>
        </w:rPr>
        <w:t>°</w:t>
      </w:r>
      <w:proofErr w:type="spellEnd"/>
      <w:r w:rsidRPr="00BC095E">
        <w:rPr>
          <w:rFonts w:ascii="Calibri" w:eastAsia="Times New Roman" w:hAnsi="Calibri" w:cs="Calibri"/>
          <w:lang w:eastAsia="es-ES"/>
        </w:rPr>
        <w:t>____ Fecha ____/_____/</w:t>
      </w:r>
      <w:r w:rsidRPr="00BC095E">
        <w:rPr>
          <w:rFonts w:ascii="Calibri" w:eastAsia="Times New Roman" w:hAnsi="Calibri" w:cs="Calibri"/>
          <w:u w:val="single"/>
          <w:lang w:eastAsia="es-ES"/>
        </w:rPr>
        <w:t>2020.</w:t>
      </w:r>
    </w:p>
    <w:p w:rsidR="00E679BC" w:rsidRPr="00E054B4" w:rsidRDefault="00E679BC" w:rsidP="00E679BC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E054B4">
        <w:rPr>
          <w:rFonts w:ascii="Times New Roman" w:eastAsia="Calibri" w:hAnsi="Times New Roman" w:cs="Times New Roman"/>
          <w:b/>
        </w:rPr>
        <w:t xml:space="preserve">                                                </w:t>
      </w:r>
    </w:p>
    <w:p w:rsidR="00E679BC" w:rsidRPr="00E054B4" w:rsidRDefault="00E679BC" w:rsidP="00E679BC">
      <w:pPr>
        <w:jc w:val="both"/>
        <w:rPr>
          <w:rFonts w:ascii="Times New Roman" w:eastAsia="Calibri" w:hAnsi="Times New Roman" w:cs="Times New Roman"/>
          <w:b/>
        </w:rPr>
      </w:pPr>
    </w:p>
    <w:p w:rsidR="00E679BC" w:rsidRPr="00E054B4" w:rsidRDefault="00E679BC" w:rsidP="00E679BC">
      <w:pPr>
        <w:jc w:val="both"/>
        <w:rPr>
          <w:rFonts w:ascii="Times New Roman" w:eastAsia="Calibri" w:hAnsi="Times New Roman" w:cs="Times New Roman"/>
          <w:b/>
        </w:rPr>
      </w:pPr>
      <w:r w:rsidRPr="00E054B4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0BCD4" wp14:editId="6518D87F">
                <wp:simplePos x="0" y="0"/>
                <wp:positionH relativeFrom="column">
                  <wp:posOffset>161925</wp:posOffset>
                </wp:positionH>
                <wp:positionV relativeFrom="paragraph">
                  <wp:posOffset>-287655</wp:posOffset>
                </wp:positionV>
                <wp:extent cx="6019800" cy="704850"/>
                <wp:effectExtent l="0" t="0" r="19050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9BC" w:rsidRPr="00626458" w:rsidRDefault="00E679BC" w:rsidP="00E679BC">
                            <w:pPr>
                              <w:pStyle w:val="Sinespaciado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626458">
                              <w:rPr>
                                <w:b/>
                                <w:bCs/>
                                <w:lang w:val="es-MX"/>
                              </w:rPr>
                              <w:t>Instrucciones:</w:t>
                            </w:r>
                          </w:p>
                          <w:p w:rsidR="00E679BC" w:rsidRDefault="00E679BC" w:rsidP="00E77999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 cuidadosamente la retroalimentación.</w:t>
                            </w:r>
                          </w:p>
                          <w:p w:rsidR="00E679BC" w:rsidRDefault="00E679BC" w:rsidP="00E77999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Corrige y/o complementa tus respuestas.</w:t>
                            </w:r>
                          </w:p>
                          <w:p w:rsidR="00E679BC" w:rsidRDefault="00E679BC" w:rsidP="00E679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0BCD4" id="Rectángulo 7" o:spid="_x0000_s1026" style="position:absolute;left:0;text-align:left;margin-left:12.75pt;margin-top:-22.65pt;width:474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">
                <v:textbox>
                  <w:txbxContent>
                    <w:p w:rsidR="00E679BC" w:rsidRPr="00626458" w:rsidRDefault="00E679BC" w:rsidP="00E679BC">
                      <w:pPr>
                        <w:pStyle w:val="Sinespaciado"/>
                        <w:rPr>
                          <w:b/>
                          <w:bCs/>
                          <w:lang w:val="es-MX"/>
                        </w:rPr>
                      </w:pPr>
                      <w:r w:rsidRPr="00626458">
                        <w:rPr>
                          <w:b/>
                          <w:bCs/>
                          <w:lang w:val="es-MX"/>
                        </w:rPr>
                        <w:t>Instrucciones:</w:t>
                      </w:r>
                    </w:p>
                    <w:p w:rsidR="00E679BC" w:rsidRDefault="00E679BC" w:rsidP="00E77999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 cuidadosamente la retroalimentación.</w:t>
                      </w:r>
                    </w:p>
                    <w:p w:rsidR="00E679BC" w:rsidRDefault="00E679BC" w:rsidP="00E77999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Corrige y/o complementa tus respuestas.</w:t>
                      </w:r>
                    </w:p>
                    <w:p w:rsidR="00E679BC" w:rsidRDefault="00E679BC" w:rsidP="00E679B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73C9" w:rsidRDefault="002E73C9" w:rsidP="002B094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2867B8" w:rsidRDefault="002867B8" w:rsidP="002867B8">
      <w:pPr>
        <w:pStyle w:val="Sinespaciado"/>
      </w:pPr>
    </w:p>
    <w:p w:rsidR="00C823E1" w:rsidRPr="002867B8" w:rsidRDefault="00C823E1" w:rsidP="002867B8">
      <w:pPr>
        <w:pStyle w:val="Sinespaciado"/>
        <w:rPr>
          <w:b/>
        </w:rPr>
      </w:pPr>
      <w:r w:rsidRPr="002867B8">
        <w:rPr>
          <w:b/>
        </w:rPr>
        <w:t xml:space="preserve">Objetivo de aprendizaje: </w:t>
      </w:r>
    </w:p>
    <w:p w:rsidR="002867B8" w:rsidRDefault="002867B8" w:rsidP="002867B8">
      <w:pPr>
        <w:pStyle w:val="Sinespaciado"/>
        <w:rPr>
          <w:rFonts w:cstheme="minorHAnsi"/>
        </w:rPr>
      </w:pPr>
      <w:r w:rsidRPr="002867B8">
        <w:rPr>
          <w:rFonts w:cstheme="minorHAnsi"/>
        </w:rPr>
        <w:t>OA b Analizar y fundamentar problemas presentes en textos filosóficos, considerando sus supuestos, conceptos, métodos de razonamiento e implicancias en la vida cotidiana.</w:t>
      </w:r>
    </w:p>
    <w:p w:rsidR="002867B8" w:rsidRPr="002867B8" w:rsidRDefault="002867B8" w:rsidP="002867B8">
      <w:pPr>
        <w:pStyle w:val="Sinespaciado"/>
        <w:rPr>
          <w:rFonts w:cstheme="minorHAnsi"/>
        </w:rPr>
      </w:pPr>
      <w:r w:rsidRPr="002867B8">
        <w:rPr>
          <w:color w:val="000000"/>
        </w:rPr>
        <w:t>OA Conocer al filósofo Platón y su importancia y establecer la analogía de sus mitos con sus principales temas de su legado filosófico.</w:t>
      </w:r>
    </w:p>
    <w:p w:rsidR="0018677D" w:rsidRDefault="0018677D" w:rsidP="00C823E1">
      <w:pPr>
        <w:pStyle w:val="Sinespaciado"/>
        <w:jc w:val="both"/>
        <w:rPr>
          <w:rFonts w:ascii="Calibri" w:hAnsi="Calibri" w:cs="Calibri"/>
          <w:b/>
          <w:bCs/>
        </w:rPr>
      </w:pPr>
    </w:p>
    <w:p w:rsidR="00572AEC" w:rsidRDefault="00572AEC" w:rsidP="00C823E1">
      <w:pPr>
        <w:pStyle w:val="Sinespaciado"/>
        <w:jc w:val="right"/>
        <w:rPr>
          <w:rFonts w:ascii="Calibri" w:hAnsi="Calibri" w:cs="Calibri"/>
          <w:b/>
          <w:i/>
        </w:rPr>
      </w:pPr>
    </w:p>
    <w:tbl>
      <w:tblPr>
        <w:tblStyle w:val="Tablaconcuadrcula11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10057"/>
      </w:tblGrid>
      <w:tr w:rsidR="00572AEC" w:rsidRPr="00BB06BF" w:rsidTr="00895FA5">
        <w:tc>
          <w:tcPr>
            <w:tcW w:w="10057" w:type="dxa"/>
          </w:tcPr>
          <w:p w:rsidR="00572AEC" w:rsidRPr="00BB06BF" w:rsidRDefault="00572AEC" w:rsidP="00895FA5">
            <w:pPr>
              <w:jc w:val="both"/>
              <w:rPr>
                <w:b/>
              </w:rPr>
            </w:pPr>
            <w:r w:rsidRPr="00BB06BF">
              <w:rPr>
                <w:rFonts w:ascii="Calibri" w:hAnsi="Calibri" w:cs="Calibri"/>
                <w:noProof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5DDA8BF8" wp14:editId="2438A062">
                  <wp:simplePos x="0" y="0"/>
                  <wp:positionH relativeFrom="column">
                    <wp:posOffset>3719195</wp:posOffset>
                  </wp:positionH>
                  <wp:positionV relativeFrom="paragraph">
                    <wp:posOffset>73025</wp:posOffset>
                  </wp:positionV>
                  <wp:extent cx="2411730" cy="1016000"/>
                  <wp:effectExtent l="0" t="0" r="7620" b="0"/>
                  <wp:wrapSquare wrapText="bothSides"/>
                  <wp:docPr id="17" name="Imagen 17" descr="Icono de hombre persona pensando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o de hombre persona pensando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73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06BF">
              <w:rPr>
                <w:noProof/>
                <w:lang w:eastAsia="es-CL"/>
              </w:rPr>
              <w:drawing>
                <wp:inline distT="0" distB="0" distL="0" distR="0" wp14:anchorId="2B6D89AC" wp14:editId="24475C8F">
                  <wp:extent cx="304800" cy="266700"/>
                  <wp:effectExtent l="0" t="0" r="0" b="0"/>
                  <wp:docPr id="19" name="Imagen 19" descr="Com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Com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6BF">
              <w:rPr>
                <w:b/>
                <w:lang w:val="es-ES"/>
              </w:rPr>
              <w:t xml:space="preserve"> </w:t>
            </w:r>
            <w:r w:rsidRPr="00BB06BF">
              <w:rPr>
                <w:b/>
              </w:rPr>
              <w:t>Trabajo de ejercitación:</w:t>
            </w:r>
          </w:p>
          <w:p w:rsidR="00572AEC" w:rsidRPr="00BB06BF" w:rsidRDefault="00572AEC" w:rsidP="00572AEC">
            <w:pPr>
              <w:numPr>
                <w:ilvl w:val="0"/>
                <w:numId w:val="3"/>
              </w:numPr>
              <w:jc w:val="both"/>
            </w:pPr>
            <w:r w:rsidRPr="00BB06BF">
              <w:t>A partir del video explicativo de resumen de la profesora realiza las siguientes actividades de ejercitación.</w:t>
            </w:r>
          </w:p>
          <w:p w:rsidR="00572AEC" w:rsidRPr="00BB06BF" w:rsidRDefault="00572AEC" w:rsidP="00572AEC">
            <w:pPr>
              <w:numPr>
                <w:ilvl w:val="0"/>
                <w:numId w:val="2"/>
              </w:numPr>
              <w:jc w:val="both"/>
              <w:rPr>
                <w:noProof/>
                <w:lang w:eastAsia="es-CL"/>
              </w:rPr>
            </w:pPr>
            <w:r w:rsidRPr="00BB06BF">
              <w:rPr>
                <w:rFonts w:ascii="Calibri" w:hAnsi="Calibri" w:cs="Calibri"/>
              </w:rPr>
              <w:t>Recuerda fundamentar y argumentar cada una de tus respuestas.</w:t>
            </w:r>
          </w:p>
          <w:p w:rsidR="00572AEC" w:rsidRPr="00BB06BF" w:rsidRDefault="00572AEC" w:rsidP="00895FA5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72AEC" w:rsidRPr="00BB06BF" w:rsidTr="00895FA5">
        <w:tc>
          <w:tcPr>
            <w:tcW w:w="10057" w:type="dxa"/>
          </w:tcPr>
          <w:p w:rsidR="00572AEC" w:rsidRPr="00BB06BF" w:rsidRDefault="00572AEC" w:rsidP="00895FA5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BB06BF">
              <w:rPr>
                <w:rFonts w:ascii="Calibri" w:hAnsi="Calibri" w:cs="Calibri"/>
                <w:b/>
                <w:lang w:val="es-ES"/>
              </w:rPr>
              <w:t>Ítem I: V o F. Justificar</w:t>
            </w:r>
          </w:p>
          <w:p w:rsidR="00572AEC" w:rsidRDefault="00572AEC" w:rsidP="00895FA5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BB06BF">
              <w:rPr>
                <w:rFonts w:ascii="Calibri" w:hAnsi="Calibri" w:cs="Calibri"/>
                <w:lang w:val="es-ES"/>
              </w:rPr>
              <w:t>Contesta con V si es verdadero o con F si es falso, las siguientes afirmaciones. Recuerda justificar las falsas.</w:t>
            </w:r>
          </w:p>
          <w:p w:rsidR="00572AEC" w:rsidRDefault="00572AEC" w:rsidP="00895FA5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572AEC" w:rsidRPr="00BB06BF" w:rsidRDefault="00572AEC" w:rsidP="00895FA5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1C38D9">
              <w:rPr>
                <w:rFonts w:ascii="Calibri" w:hAnsi="Calibri" w:cs="Calibri"/>
                <w:color w:val="7030A0"/>
                <w:lang w:val="es-ES"/>
              </w:rPr>
              <w:t>_</w:t>
            </w:r>
            <w:r w:rsidR="001C38D9" w:rsidRPr="001C38D9">
              <w:rPr>
                <w:rFonts w:ascii="Calibri" w:hAnsi="Calibri" w:cs="Calibri"/>
                <w:color w:val="7030A0"/>
                <w:u w:val="single"/>
                <w:lang w:val="es-ES"/>
              </w:rPr>
              <w:t>F</w:t>
            </w:r>
            <w:r w:rsidRPr="001C38D9">
              <w:rPr>
                <w:rFonts w:ascii="Calibri" w:hAnsi="Calibri" w:cs="Calibri"/>
                <w:color w:val="7030A0"/>
                <w:u w:val="single"/>
                <w:lang w:val="es-ES"/>
              </w:rPr>
              <w:t>_</w:t>
            </w:r>
            <w:r w:rsidRPr="001C38D9">
              <w:rPr>
                <w:rFonts w:ascii="Calibri" w:hAnsi="Calibri" w:cs="Calibri"/>
                <w:color w:val="7030A0"/>
                <w:lang w:val="es-ES"/>
              </w:rPr>
              <w:t xml:space="preserve">_ </w:t>
            </w:r>
            <w:r w:rsidRPr="00BB06BF">
              <w:rPr>
                <w:rFonts w:ascii="Calibri" w:hAnsi="Calibri" w:cs="Calibri"/>
                <w:lang w:val="es-ES"/>
              </w:rPr>
              <w:t>Platón</w:t>
            </w:r>
            <w:r>
              <w:rPr>
                <w:rFonts w:ascii="Calibri" w:hAnsi="Calibri" w:cs="Calibri"/>
                <w:lang w:val="es-ES"/>
              </w:rPr>
              <w:t xml:space="preserve"> es uno de los grandes filósofos sólo para sus contemporáneos.</w:t>
            </w:r>
            <w:r w:rsidR="001C38D9">
              <w:rPr>
                <w:rFonts w:ascii="Calibri" w:hAnsi="Calibri" w:cs="Calibri"/>
                <w:lang w:val="es-ES"/>
              </w:rPr>
              <w:t xml:space="preserve"> </w:t>
            </w:r>
            <w:r w:rsidR="001C38D9" w:rsidRPr="001C38D9">
              <w:rPr>
                <w:rFonts w:ascii="Calibri" w:hAnsi="Calibri" w:cs="Calibri"/>
                <w:color w:val="7030A0"/>
                <w:lang w:val="es-ES"/>
              </w:rPr>
              <w:t>Es falso porque es importante para toda la historia de la filosofía.</w:t>
            </w:r>
          </w:p>
          <w:p w:rsidR="00572AEC" w:rsidRPr="00BB06BF" w:rsidRDefault="00572AEC" w:rsidP="00895FA5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572AEC" w:rsidRPr="00BB06BF" w:rsidRDefault="00572AEC" w:rsidP="00895FA5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1C38D9">
              <w:rPr>
                <w:rFonts w:ascii="Calibri" w:hAnsi="Calibri" w:cs="Calibri"/>
                <w:color w:val="7030A0"/>
                <w:lang w:val="es-ES"/>
              </w:rPr>
              <w:t>_</w:t>
            </w:r>
            <w:r w:rsidR="001C38D9" w:rsidRPr="001C38D9">
              <w:rPr>
                <w:rFonts w:ascii="Calibri" w:hAnsi="Calibri" w:cs="Calibri"/>
                <w:color w:val="7030A0"/>
                <w:u w:val="single"/>
                <w:lang w:val="es-ES"/>
              </w:rPr>
              <w:t>V</w:t>
            </w:r>
            <w:r w:rsidRPr="001C38D9">
              <w:rPr>
                <w:rFonts w:ascii="Calibri" w:hAnsi="Calibri" w:cs="Calibri"/>
                <w:color w:val="7030A0"/>
                <w:u w:val="single"/>
                <w:lang w:val="es-ES"/>
              </w:rPr>
              <w:t>_</w:t>
            </w:r>
            <w:r w:rsidRPr="001C38D9">
              <w:rPr>
                <w:rFonts w:ascii="Calibri" w:hAnsi="Calibri" w:cs="Calibri"/>
                <w:color w:val="7030A0"/>
                <w:lang w:val="es-ES"/>
              </w:rPr>
              <w:t xml:space="preserve">_ </w:t>
            </w:r>
            <w:r w:rsidRPr="00BB06BF">
              <w:rPr>
                <w:rFonts w:ascii="Calibri" w:hAnsi="Calibri" w:cs="Calibri"/>
                <w:lang w:val="es-ES"/>
              </w:rPr>
              <w:t>Platón utiliza los mitos o alegorías para explicar y dar a entender su filosofía.</w:t>
            </w:r>
          </w:p>
          <w:p w:rsidR="00572AEC" w:rsidRPr="00BB06BF" w:rsidRDefault="00572AEC" w:rsidP="00895FA5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572AEC" w:rsidRDefault="00572AEC" w:rsidP="00895FA5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1C38D9">
              <w:rPr>
                <w:rFonts w:ascii="Calibri" w:hAnsi="Calibri" w:cs="Calibri"/>
                <w:color w:val="7030A0"/>
                <w:lang w:val="es-ES"/>
              </w:rPr>
              <w:t>_</w:t>
            </w:r>
            <w:r w:rsidR="001C38D9" w:rsidRPr="001C38D9">
              <w:rPr>
                <w:rFonts w:ascii="Calibri" w:hAnsi="Calibri" w:cs="Calibri"/>
                <w:color w:val="7030A0"/>
                <w:u w:val="single"/>
                <w:lang w:val="es-ES"/>
              </w:rPr>
              <w:t>V</w:t>
            </w:r>
            <w:r w:rsidRPr="001C38D9">
              <w:rPr>
                <w:rFonts w:ascii="Calibri" w:hAnsi="Calibri" w:cs="Calibri"/>
                <w:color w:val="7030A0"/>
                <w:u w:val="single"/>
                <w:lang w:val="es-ES"/>
              </w:rPr>
              <w:t>_</w:t>
            </w:r>
            <w:r w:rsidRPr="001C38D9">
              <w:rPr>
                <w:rFonts w:ascii="Calibri" w:hAnsi="Calibri" w:cs="Calibri"/>
                <w:color w:val="7030A0"/>
                <w:lang w:val="es-ES"/>
              </w:rPr>
              <w:t xml:space="preserve"> </w:t>
            </w:r>
            <w:r>
              <w:rPr>
                <w:rFonts w:ascii="Calibri" w:hAnsi="Calibri" w:cs="Calibri"/>
                <w:lang w:val="es-ES"/>
              </w:rPr>
              <w:t>Platón es el apodo del filósofo Aristocles.</w:t>
            </w:r>
          </w:p>
          <w:p w:rsidR="00572AEC" w:rsidRPr="00BB06BF" w:rsidRDefault="00572AEC" w:rsidP="00895FA5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572AEC" w:rsidRPr="00BB06BF" w:rsidRDefault="00572AEC" w:rsidP="00895FA5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1C38D9">
              <w:rPr>
                <w:rFonts w:ascii="Calibri" w:hAnsi="Calibri" w:cs="Calibri"/>
                <w:color w:val="7030A0"/>
                <w:lang w:val="es-ES"/>
              </w:rPr>
              <w:t>_</w:t>
            </w:r>
            <w:r w:rsidR="001C38D9" w:rsidRPr="001C38D9">
              <w:rPr>
                <w:rFonts w:ascii="Calibri" w:hAnsi="Calibri" w:cs="Calibri"/>
                <w:color w:val="7030A0"/>
                <w:u w:val="single"/>
                <w:lang w:val="es-ES"/>
              </w:rPr>
              <w:t>V</w:t>
            </w:r>
            <w:r w:rsidR="001C38D9" w:rsidRPr="001C38D9">
              <w:rPr>
                <w:rFonts w:ascii="Calibri" w:hAnsi="Calibri" w:cs="Calibri"/>
                <w:color w:val="7030A0"/>
                <w:lang w:val="es-ES"/>
              </w:rPr>
              <w:t xml:space="preserve">_ </w:t>
            </w:r>
            <w:r w:rsidRPr="00BB06BF">
              <w:rPr>
                <w:rFonts w:ascii="Calibri" w:hAnsi="Calibri" w:cs="Calibri"/>
                <w:lang w:val="es-ES"/>
              </w:rPr>
              <w:t>Para Plat</w:t>
            </w:r>
            <w:r>
              <w:rPr>
                <w:rFonts w:ascii="Calibri" w:hAnsi="Calibri" w:cs="Calibri"/>
                <w:lang w:val="es-ES"/>
              </w:rPr>
              <w:t>ón, las almas son juzgadas al morir según su comportamiento en vida.</w:t>
            </w:r>
          </w:p>
          <w:p w:rsidR="00572AEC" w:rsidRPr="00BB06BF" w:rsidRDefault="00572AEC" w:rsidP="00895FA5">
            <w:pPr>
              <w:jc w:val="both"/>
              <w:rPr>
                <w:rFonts w:ascii="Calibri" w:hAnsi="Calibri" w:cs="Calibri"/>
                <w:noProof/>
                <w:lang w:eastAsia="es-CL"/>
              </w:rPr>
            </w:pPr>
          </w:p>
        </w:tc>
      </w:tr>
      <w:tr w:rsidR="00572AEC" w:rsidRPr="00BB06BF" w:rsidTr="00895FA5">
        <w:tc>
          <w:tcPr>
            <w:tcW w:w="10057" w:type="dxa"/>
          </w:tcPr>
          <w:p w:rsidR="00572AEC" w:rsidRPr="00C8147F" w:rsidRDefault="00572AEC" w:rsidP="00895FA5">
            <w:pPr>
              <w:jc w:val="both"/>
              <w:rPr>
                <w:rFonts w:ascii="Calibri" w:hAnsi="Calibri" w:cs="Calibri"/>
                <w:b/>
                <w:lang w:val="es-ES"/>
              </w:rPr>
            </w:pPr>
            <w:r w:rsidRPr="00BB06BF">
              <w:rPr>
                <w:rFonts w:ascii="Calibri" w:hAnsi="Calibri" w:cs="Calibri"/>
                <w:b/>
                <w:lang w:val="es-ES"/>
              </w:rPr>
              <w:t>Ítem I</w:t>
            </w:r>
            <w:r>
              <w:rPr>
                <w:rFonts w:ascii="Calibri" w:hAnsi="Calibri" w:cs="Calibri"/>
                <w:b/>
                <w:lang w:val="es-ES"/>
              </w:rPr>
              <w:t>I. Explicar</w:t>
            </w:r>
          </w:p>
          <w:p w:rsidR="00572AEC" w:rsidRPr="00BB06BF" w:rsidRDefault="00572AEC" w:rsidP="00572AEC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Explica con tus palabras, lo que entendiste del relato del </w:t>
            </w:r>
            <w:r w:rsidRPr="00BB06BF">
              <w:rPr>
                <w:rFonts w:ascii="Calibri" w:hAnsi="Calibri" w:cs="Calibri"/>
              </w:rPr>
              <w:t>Mito de Er, de Platón.</w:t>
            </w:r>
          </w:p>
          <w:p w:rsidR="00572AEC" w:rsidRPr="00B739BE" w:rsidRDefault="009336BE" w:rsidP="00895FA5">
            <w:pPr>
              <w:ind w:left="765"/>
              <w:jc w:val="both"/>
              <w:rPr>
                <w:rFonts w:ascii="Calibri" w:hAnsi="Calibri" w:cs="Calibri"/>
                <w:color w:val="7030A0"/>
              </w:rPr>
            </w:pPr>
            <w:r w:rsidRPr="00B739BE">
              <w:rPr>
                <w:rFonts w:ascii="Calibri" w:hAnsi="Calibri" w:cs="Calibri"/>
                <w:color w:val="7030A0"/>
              </w:rPr>
              <w:t xml:space="preserve">Debes expresar con tus propias palabras, lo que entendiste, interpretaste del </w:t>
            </w:r>
            <w:r w:rsidR="00B739BE" w:rsidRPr="00B739BE">
              <w:rPr>
                <w:rFonts w:ascii="Calibri" w:hAnsi="Calibri" w:cs="Calibri"/>
                <w:color w:val="7030A0"/>
              </w:rPr>
              <w:t>mito,</w:t>
            </w:r>
            <w:r w:rsidRPr="00B739BE">
              <w:rPr>
                <w:rFonts w:ascii="Calibri" w:hAnsi="Calibri" w:cs="Calibri"/>
                <w:color w:val="7030A0"/>
              </w:rPr>
              <w:t xml:space="preserve"> lo que Platón quiere </w:t>
            </w:r>
            <w:r w:rsidR="00B739BE" w:rsidRPr="00B739BE">
              <w:rPr>
                <w:rFonts w:ascii="Calibri" w:hAnsi="Calibri" w:cs="Calibri"/>
                <w:color w:val="7030A0"/>
              </w:rPr>
              <w:t>dar a entender con esta historia,</w:t>
            </w:r>
            <w:r w:rsidR="00B739BE">
              <w:rPr>
                <w:rFonts w:ascii="Calibri" w:hAnsi="Calibri" w:cs="Calibri"/>
                <w:color w:val="7030A0"/>
              </w:rPr>
              <w:t xml:space="preserve"> qué</w:t>
            </w:r>
            <w:r w:rsidR="00B739BE" w:rsidRPr="00B739BE">
              <w:rPr>
                <w:rFonts w:ascii="Calibri" w:hAnsi="Calibri" w:cs="Calibri"/>
                <w:color w:val="7030A0"/>
              </w:rPr>
              <w:t xml:space="preserve"> concepción de lo que pasa después de morir tiene el filósofo, lo que le pasa a las almas y su reencarnación. </w:t>
            </w:r>
          </w:p>
          <w:p w:rsidR="00572AEC" w:rsidRPr="00BB06BF" w:rsidRDefault="00572AEC" w:rsidP="00895FA5">
            <w:pPr>
              <w:tabs>
                <w:tab w:val="left" w:pos="4080"/>
              </w:tabs>
              <w:jc w:val="both"/>
              <w:rPr>
                <w:rFonts w:ascii="Calibri" w:hAnsi="Calibri" w:cs="Calibri"/>
                <w:noProof/>
                <w:lang w:eastAsia="es-CL"/>
              </w:rPr>
            </w:pPr>
          </w:p>
        </w:tc>
      </w:tr>
      <w:tr w:rsidR="00572AEC" w:rsidRPr="00BB06BF" w:rsidTr="00895FA5">
        <w:tc>
          <w:tcPr>
            <w:tcW w:w="10057" w:type="dxa"/>
          </w:tcPr>
          <w:p w:rsidR="00572AEC" w:rsidRPr="00BB06BF" w:rsidRDefault="00572AEC" w:rsidP="00895FA5">
            <w:pPr>
              <w:tabs>
                <w:tab w:val="left" w:pos="1680"/>
              </w:tabs>
              <w:jc w:val="both"/>
            </w:pPr>
            <w:r>
              <w:rPr>
                <w:b/>
              </w:rPr>
              <w:t>Ítem III: Conceptualizar</w:t>
            </w:r>
          </w:p>
          <w:p w:rsidR="00572AEC" w:rsidRPr="00BB06BF" w:rsidRDefault="006033A1" w:rsidP="00895FA5">
            <w:pPr>
              <w:tabs>
                <w:tab w:val="left" w:pos="1680"/>
              </w:tabs>
              <w:jc w:val="both"/>
            </w:pPr>
            <w:r>
              <w:t>Señala</w:t>
            </w:r>
            <w:r w:rsidR="00572AEC" w:rsidRPr="00BB06BF">
              <w:t xml:space="preserve"> a qué discipli</w:t>
            </w:r>
            <w:r w:rsidR="00F75CE7">
              <w:t>na de la filosofía, que legó</w:t>
            </w:r>
            <w:r w:rsidR="00572AEC" w:rsidRPr="00BB06BF">
              <w:t xml:space="preserve"> Platón en el pensar filosófico posterior, pertenece la definición descrita a continuación.</w:t>
            </w:r>
          </w:p>
          <w:p w:rsidR="00572AEC" w:rsidRPr="00BB06BF" w:rsidRDefault="00572AEC" w:rsidP="00895FA5">
            <w:pPr>
              <w:tabs>
                <w:tab w:val="left" w:pos="4080"/>
              </w:tabs>
              <w:jc w:val="both"/>
            </w:pPr>
          </w:p>
          <w:p w:rsidR="00572AEC" w:rsidRPr="00BB06BF" w:rsidRDefault="001C38D9" w:rsidP="00895FA5">
            <w:pPr>
              <w:tabs>
                <w:tab w:val="left" w:pos="4080"/>
              </w:tabs>
              <w:jc w:val="both"/>
            </w:pPr>
            <w:r>
              <w:rPr>
                <w:color w:val="7030A0"/>
                <w:u w:val="single"/>
              </w:rPr>
              <w:t>Filosofía política</w:t>
            </w:r>
            <w:r>
              <w:t>_____</w:t>
            </w:r>
            <w:r w:rsidR="00572AEC" w:rsidRPr="00BB06BF">
              <w:t>se</w:t>
            </w:r>
            <w:bookmarkStart w:id="0" w:name="_GoBack"/>
            <w:bookmarkEnd w:id="0"/>
            <w:r w:rsidR="00572AEC" w:rsidRPr="00BB06BF">
              <w:t xml:space="preserve"> pregunta por todos los fenómenos relativos a la</w:t>
            </w:r>
            <w:r w:rsidR="00320AD2">
              <w:t xml:space="preserve"> vida en comunidad, al bien común.</w:t>
            </w:r>
          </w:p>
          <w:p w:rsidR="00572AEC" w:rsidRPr="00BB06BF" w:rsidRDefault="00572AEC" w:rsidP="00895FA5">
            <w:pPr>
              <w:tabs>
                <w:tab w:val="left" w:pos="4080"/>
              </w:tabs>
              <w:jc w:val="both"/>
            </w:pPr>
          </w:p>
          <w:p w:rsidR="00572AEC" w:rsidRPr="00BB06BF" w:rsidRDefault="001C38D9" w:rsidP="00895FA5">
            <w:pPr>
              <w:tabs>
                <w:tab w:val="left" w:pos="4080"/>
              </w:tabs>
              <w:jc w:val="both"/>
            </w:pPr>
            <w:r>
              <w:rPr>
                <w:color w:val="7030A0"/>
                <w:u w:val="single"/>
              </w:rPr>
              <w:t>Filosofía ética</w:t>
            </w:r>
            <w:r>
              <w:rPr>
                <w:u w:val="single"/>
              </w:rPr>
              <w:t>_______</w:t>
            </w:r>
            <w:r w:rsidR="00572AEC" w:rsidRPr="00BB06BF">
              <w:t xml:space="preserve"> se pregunta qué es el bien y el valor que tienen nuestras acciones.</w:t>
            </w:r>
          </w:p>
          <w:p w:rsidR="00572AEC" w:rsidRPr="00BB06BF" w:rsidRDefault="00572AEC" w:rsidP="00895FA5">
            <w:pPr>
              <w:tabs>
                <w:tab w:val="left" w:pos="4080"/>
              </w:tabs>
              <w:jc w:val="both"/>
            </w:pPr>
          </w:p>
          <w:p w:rsidR="00572AEC" w:rsidRPr="00BB06BF" w:rsidRDefault="001C38D9" w:rsidP="00895FA5">
            <w:pPr>
              <w:tabs>
                <w:tab w:val="left" w:pos="4080"/>
              </w:tabs>
              <w:jc w:val="both"/>
            </w:pPr>
            <w:r>
              <w:rPr>
                <w:color w:val="7030A0"/>
                <w:u w:val="single"/>
              </w:rPr>
              <w:t>Estética</w:t>
            </w:r>
            <w:r>
              <w:rPr>
                <w:u w:val="single"/>
              </w:rPr>
              <w:t xml:space="preserve">___________ </w:t>
            </w:r>
            <w:r w:rsidR="00572AEC" w:rsidRPr="00BB06BF">
              <w:t>se pregunta qué es el arte o qué es la belleza.</w:t>
            </w:r>
          </w:p>
          <w:p w:rsidR="00572AEC" w:rsidRPr="00BB06BF" w:rsidRDefault="00572AEC" w:rsidP="00895FA5">
            <w:pPr>
              <w:tabs>
                <w:tab w:val="left" w:pos="4080"/>
              </w:tabs>
              <w:jc w:val="both"/>
            </w:pPr>
          </w:p>
          <w:p w:rsidR="00572AEC" w:rsidRPr="00BB06BF" w:rsidRDefault="001C38D9" w:rsidP="00895FA5">
            <w:pPr>
              <w:tabs>
                <w:tab w:val="left" w:pos="4080"/>
              </w:tabs>
              <w:jc w:val="both"/>
            </w:pPr>
            <w:r>
              <w:rPr>
                <w:color w:val="7030A0"/>
                <w:u w:val="single"/>
              </w:rPr>
              <w:t>Epistemología</w:t>
            </w:r>
            <w:r>
              <w:rPr>
                <w:u w:val="single"/>
              </w:rPr>
              <w:t>______</w:t>
            </w:r>
            <w:r w:rsidR="00F05236">
              <w:rPr>
                <w:u w:val="single"/>
              </w:rPr>
              <w:t xml:space="preserve"> </w:t>
            </w:r>
            <w:r w:rsidR="00572AEC" w:rsidRPr="00BB06BF">
              <w:t>se pregunta por los fundamentos y naturaleza de las ciencias y del conocimiento.</w:t>
            </w:r>
          </w:p>
          <w:p w:rsidR="00572AEC" w:rsidRPr="00BB06BF" w:rsidRDefault="00572AEC" w:rsidP="00895FA5">
            <w:pPr>
              <w:tabs>
                <w:tab w:val="left" w:pos="4080"/>
              </w:tabs>
              <w:jc w:val="both"/>
            </w:pPr>
          </w:p>
          <w:p w:rsidR="00572AEC" w:rsidRPr="00F05236" w:rsidRDefault="00F05236" w:rsidP="00895FA5">
            <w:pPr>
              <w:tabs>
                <w:tab w:val="left" w:pos="4080"/>
              </w:tabs>
              <w:jc w:val="both"/>
              <w:rPr>
                <w:u w:val="single"/>
              </w:rPr>
            </w:pPr>
            <w:r>
              <w:rPr>
                <w:color w:val="7030A0"/>
                <w:u w:val="single"/>
              </w:rPr>
              <w:t>Antropología</w:t>
            </w:r>
            <w:r>
              <w:rPr>
                <w:u w:val="single"/>
              </w:rPr>
              <w:t>________</w:t>
            </w:r>
            <w:r w:rsidR="00572AEC" w:rsidRPr="00BB06BF">
              <w:t xml:space="preserve"> se pregunta por el ser humano de forma integral, tanto en lo físico como en lo cultural.</w:t>
            </w:r>
          </w:p>
          <w:p w:rsidR="00572AEC" w:rsidRPr="00BB06BF" w:rsidRDefault="00572AEC" w:rsidP="00895FA5">
            <w:pPr>
              <w:tabs>
                <w:tab w:val="left" w:pos="4080"/>
              </w:tabs>
              <w:jc w:val="both"/>
            </w:pPr>
          </w:p>
          <w:p w:rsidR="00572AEC" w:rsidRPr="00BB06BF" w:rsidRDefault="00F05236" w:rsidP="00895FA5">
            <w:pPr>
              <w:tabs>
                <w:tab w:val="left" w:pos="4080"/>
              </w:tabs>
              <w:jc w:val="both"/>
            </w:pPr>
            <w:r>
              <w:rPr>
                <w:color w:val="7030A0"/>
                <w:u w:val="single"/>
              </w:rPr>
              <w:t>Metafísica</w:t>
            </w:r>
            <w:r w:rsidR="00895764">
              <w:rPr>
                <w:u w:val="single"/>
              </w:rPr>
              <w:t xml:space="preserve">_________   </w:t>
            </w:r>
            <w:r w:rsidR="00572AEC" w:rsidRPr="00BB06BF">
              <w:t>se pregunta por los fundamentos de nuestra realidad.</w:t>
            </w:r>
          </w:p>
          <w:p w:rsidR="00572AEC" w:rsidRPr="00BB06BF" w:rsidRDefault="00572AEC" w:rsidP="00895FA5">
            <w:pPr>
              <w:jc w:val="both"/>
            </w:pPr>
          </w:p>
          <w:p w:rsidR="00572AEC" w:rsidRPr="00BB06BF" w:rsidRDefault="003B41FB" w:rsidP="00895FA5">
            <w:pPr>
              <w:tabs>
                <w:tab w:val="left" w:pos="4080"/>
              </w:tabs>
              <w:jc w:val="both"/>
            </w:pPr>
            <w:r>
              <w:rPr>
                <w:color w:val="7030A0"/>
                <w:u w:val="single"/>
              </w:rPr>
              <w:t>Ontología</w:t>
            </w:r>
            <w:r>
              <w:rPr>
                <w:u w:val="single"/>
              </w:rPr>
              <w:t xml:space="preserve">_________   </w:t>
            </w:r>
            <w:r w:rsidR="00572AEC" w:rsidRPr="00BB06BF">
              <w:t>se pregunta por el ser.</w:t>
            </w:r>
          </w:p>
          <w:p w:rsidR="00572AEC" w:rsidRPr="00BB06BF" w:rsidRDefault="00572AEC" w:rsidP="00895FA5">
            <w:pPr>
              <w:jc w:val="both"/>
              <w:rPr>
                <w:rFonts w:ascii="Calibri" w:hAnsi="Calibri" w:cs="Calibri"/>
              </w:rPr>
            </w:pPr>
          </w:p>
        </w:tc>
      </w:tr>
      <w:tr w:rsidR="00572AEC" w:rsidRPr="00BB06BF" w:rsidTr="00895FA5">
        <w:tc>
          <w:tcPr>
            <w:tcW w:w="10057" w:type="dxa"/>
          </w:tcPr>
          <w:p w:rsidR="00572AEC" w:rsidRPr="00BB06BF" w:rsidRDefault="00572AEC" w:rsidP="00895FA5">
            <w:pPr>
              <w:jc w:val="both"/>
              <w:rPr>
                <w:rFonts w:ascii="Calibri" w:hAnsi="Calibri" w:cs="Calibri"/>
                <w:b/>
              </w:rPr>
            </w:pPr>
            <w:r w:rsidRPr="00BB06BF">
              <w:rPr>
                <w:rFonts w:ascii="Calibri" w:hAnsi="Calibri" w:cs="Calibri"/>
                <w:b/>
              </w:rPr>
              <w:lastRenderedPageBreak/>
              <w:t>Ítem IV: Analizar y reflexionar.</w:t>
            </w:r>
          </w:p>
          <w:p w:rsidR="00572AEC" w:rsidRPr="00BB06BF" w:rsidRDefault="00572AEC" w:rsidP="00895FA5">
            <w:pPr>
              <w:jc w:val="both"/>
              <w:rPr>
                <w:rFonts w:ascii="Calibri" w:hAnsi="Calibri" w:cs="Calibri"/>
                <w:b/>
              </w:rPr>
            </w:pPr>
          </w:p>
          <w:p w:rsidR="00572AEC" w:rsidRPr="00BB06BF" w:rsidRDefault="00572AEC" w:rsidP="00572AEC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b/>
              </w:rPr>
            </w:pPr>
            <w:r w:rsidRPr="00BB06BF">
              <w:rPr>
                <w:rFonts w:ascii="Calibri" w:hAnsi="Calibri" w:cs="Calibri"/>
                <w:lang w:val="es-ES"/>
              </w:rPr>
              <w:t>¿</w:t>
            </w:r>
            <w:r>
              <w:rPr>
                <w:rFonts w:ascii="Calibri" w:hAnsi="Calibri" w:cs="Calibri"/>
                <w:lang w:val="es-ES"/>
              </w:rPr>
              <w:t>Qué piensas tú sobre que el alma al morir se separa del cuerpo en el que estaba encarnado, porque tiene una preexistencia inmortal como plantea Platón</w:t>
            </w:r>
            <w:r w:rsidRPr="00BB06BF">
              <w:rPr>
                <w:rFonts w:ascii="Calibri" w:hAnsi="Calibri" w:cs="Calibri"/>
                <w:lang w:val="es-ES"/>
              </w:rPr>
              <w:t>?  Justifica tu respuesta.</w:t>
            </w:r>
          </w:p>
          <w:p w:rsidR="00572AEC" w:rsidRPr="00BB06BF" w:rsidRDefault="00572AEC" w:rsidP="00895FA5">
            <w:pPr>
              <w:jc w:val="both"/>
              <w:rPr>
                <w:rFonts w:ascii="Calibri" w:hAnsi="Calibri" w:cs="Calibri"/>
                <w:b/>
              </w:rPr>
            </w:pPr>
          </w:p>
          <w:p w:rsidR="00572AEC" w:rsidRPr="00C123C9" w:rsidRDefault="00C123C9" w:rsidP="00895FA5">
            <w:pPr>
              <w:ind w:left="765"/>
              <w:jc w:val="both"/>
              <w:rPr>
                <w:rFonts w:ascii="Calibri" w:hAnsi="Calibri" w:cs="Calibri"/>
                <w:color w:val="7030A0"/>
              </w:rPr>
            </w:pPr>
            <w:r w:rsidRPr="00C123C9">
              <w:rPr>
                <w:rFonts w:ascii="Calibri" w:hAnsi="Calibri" w:cs="Calibri"/>
                <w:color w:val="7030A0"/>
              </w:rPr>
              <w:t xml:space="preserve">Tienes que explicar qué piensas tú, si concuerdas </w:t>
            </w:r>
            <w:r w:rsidR="003B41FB" w:rsidRPr="00C123C9">
              <w:rPr>
                <w:rFonts w:ascii="Calibri" w:hAnsi="Calibri" w:cs="Calibri"/>
                <w:color w:val="7030A0"/>
              </w:rPr>
              <w:t>con e</w:t>
            </w:r>
            <w:r w:rsidRPr="00C123C9">
              <w:rPr>
                <w:rFonts w:ascii="Calibri" w:hAnsi="Calibri" w:cs="Calibri"/>
                <w:color w:val="7030A0"/>
              </w:rPr>
              <w:t>sta</w:t>
            </w:r>
            <w:r w:rsidR="003B41FB" w:rsidRPr="00C123C9">
              <w:rPr>
                <w:rFonts w:ascii="Calibri" w:hAnsi="Calibri" w:cs="Calibri"/>
                <w:color w:val="7030A0"/>
              </w:rPr>
              <w:t xml:space="preserve"> teor</w:t>
            </w:r>
            <w:r w:rsidRPr="00C123C9">
              <w:rPr>
                <w:rFonts w:ascii="Calibri" w:hAnsi="Calibri" w:cs="Calibri"/>
                <w:color w:val="7030A0"/>
              </w:rPr>
              <w:t>ía</w:t>
            </w:r>
            <w:r w:rsidR="003B41FB" w:rsidRPr="00C123C9">
              <w:rPr>
                <w:rFonts w:ascii="Calibri" w:hAnsi="Calibri" w:cs="Calibri"/>
                <w:color w:val="7030A0"/>
              </w:rPr>
              <w:t xml:space="preserve"> de </w:t>
            </w:r>
            <w:r w:rsidRPr="00C123C9">
              <w:rPr>
                <w:rFonts w:ascii="Calibri" w:hAnsi="Calibri" w:cs="Calibri"/>
                <w:color w:val="7030A0"/>
              </w:rPr>
              <w:t xml:space="preserve">Platón y </w:t>
            </w:r>
            <w:r w:rsidR="003B41FB" w:rsidRPr="00C123C9">
              <w:rPr>
                <w:rFonts w:ascii="Calibri" w:hAnsi="Calibri" w:cs="Calibri"/>
                <w:color w:val="7030A0"/>
              </w:rPr>
              <w:t>porqu</w:t>
            </w:r>
            <w:r w:rsidRPr="00C123C9">
              <w:rPr>
                <w:rFonts w:ascii="Calibri" w:hAnsi="Calibri" w:cs="Calibri"/>
                <w:color w:val="7030A0"/>
              </w:rPr>
              <w:t>é la crees o porqué no, en base a qué creencias, en base a qué experiencias, podrías completar con un ejemplo tuyo o de alguna realidad que conozcas que hace que concuerdes con lo que plantea el filósofo o no.</w:t>
            </w:r>
          </w:p>
          <w:p w:rsidR="00572AEC" w:rsidRPr="00BB06BF" w:rsidRDefault="00572AEC" w:rsidP="00895FA5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72AEC" w:rsidRDefault="00572AEC" w:rsidP="00C823E1">
      <w:pPr>
        <w:pStyle w:val="Sinespaciado"/>
        <w:jc w:val="right"/>
        <w:rPr>
          <w:rFonts w:ascii="Calibri" w:hAnsi="Calibri" w:cs="Calibri"/>
          <w:b/>
          <w:i/>
        </w:rPr>
      </w:pPr>
    </w:p>
    <w:p w:rsidR="00572AEC" w:rsidRDefault="00572AEC" w:rsidP="00C823E1">
      <w:pPr>
        <w:pStyle w:val="Sinespaciado"/>
        <w:jc w:val="right"/>
        <w:rPr>
          <w:rFonts w:ascii="Calibri" w:hAnsi="Calibri" w:cs="Calibri"/>
          <w:b/>
          <w:i/>
        </w:rPr>
      </w:pPr>
    </w:p>
    <w:p w:rsidR="00572AEC" w:rsidRDefault="00572AEC" w:rsidP="00C823E1">
      <w:pPr>
        <w:pStyle w:val="Sinespaciado"/>
        <w:jc w:val="right"/>
        <w:rPr>
          <w:rFonts w:ascii="Calibri" w:hAnsi="Calibri" w:cs="Calibri"/>
          <w:b/>
          <w:i/>
        </w:rPr>
      </w:pPr>
    </w:p>
    <w:p w:rsidR="00572AEC" w:rsidRDefault="00572AEC" w:rsidP="00C823E1">
      <w:pPr>
        <w:pStyle w:val="Sinespaciado"/>
        <w:jc w:val="right"/>
        <w:rPr>
          <w:rFonts w:ascii="Calibri" w:hAnsi="Calibri" w:cs="Calibri"/>
          <w:b/>
          <w:i/>
        </w:rPr>
      </w:pPr>
    </w:p>
    <w:p w:rsidR="00C823E1" w:rsidRDefault="00C823E1" w:rsidP="00C823E1">
      <w:pPr>
        <w:pStyle w:val="Sinespaciado"/>
        <w:jc w:val="righ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¡Concentración y Sabiduría!</w:t>
      </w:r>
    </w:p>
    <w:p w:rsidR="00E679BC" w:rsidRDefault="00E679BC" w:rsidP="002B094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sectPr w:rsidR="00E679BC" w:rsidSect="00F11FAD">
      <w:headerReference w:type="default" r:id="rId10"/>
      <w:footerReference w:type="default" r:id="rId11"/>
      <w:pgSz w:w="12247" w:h="18881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8E9" w:rsidRDefault="005438E9" w:rsidP="00EC5FE1">
      <w:pPr>
        <w:spacing w:after="0" w:line="240" w:lineRule="auto"/>
      </w:pPr>
      <w:r>
        <w:separator/>
      </w:r>
    </w:p>
  </w:endnote>
  <w:endnote w:type="continuationSeparator" w:id="0">
    <w:p w:rsidR="005438E9" w:rsidRDefault="005438E9" w:rsidP="00EC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263776"/>
      <w:docPartObj>
        <w:docPartGallery w:val="Page Numbers (Bottom of Page)"/>
        <w:docPartUnique/>
      </w:docPartObj>
    </w:sdtPr>
    <w:sdtEndPr/>
    <w:sdtContent>
      <w:p w:rsidR="002B0943" w:rsidRDefault="002B094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CD4" w:rsidRPr="004F4CD4">
          <w:rPr>
            <w:noProof/>
            <w:lang w:val="es-ES"/>
          </w:rPr>
          <w:t>1</w:t>
        </w:r>
        <w:r>
          <w:fldChar w:fldCharType="end"/>
        </w:r>
      </w:p>
    </w:sdtContent>
  </w:sdt>
  <w:p w:rsidR="002B0943" w:rsidRDefault="002B09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8E9" w:rsidRDefault="005438E9" w:rsidP="00EC5FE1">
      <w:pPr>
        <w:spacing w:after="0" w:line="240" w:lineRule="auto"/>
      </w:pPr>
      <w:r>
        <w:separator/>
      </w:r>
    </w:p>
  </w:footnote>
  <w:footnote w:type="continuationSeparator" w:id="0">
    <w:p w:rsidR="005438E9" w:rsidRDefault="005438E9" w:rsidP="00EC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FAD" w:rsidRDefault="00F11FAD">
    <w:pPr>
      <w:pStyle w:val="Encabezado"/>
    </w:pPr>
    <w:r w:rsidRPr="00037D79">
      <w:rPr>
        <w:noProof/>
        <w:lang w:eastAsia="es-CL"/>
      </w:rPr>
      <w:drawing>
        <wp:inline distT="0" distB="0" distL="0" distR="0" wp14:anchorId="77FA7A21" wp14:editId="5F2C3A4C">
          <wp:extent cx="5619750" cy="50482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1FAD" w:rsidRDefault="00F11F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D25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745177D"/>
    <w:multiLevelType w:val="hybridMultilevel"/>
    <w:tmpl w:val="81005F30"/>
    <w:lvl w:ilvl="0" w:tplc="3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9AF37AF"/>
    <w:multiLevelType w:val="hybridMultilevel"/>
    <w:tmpl w:val="FB1C0B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69AA"/>
    <w:multiLevelType w:val="hybridMultilevel"/>
    <w:tmpl w:val="D6981EE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B3CFF"/>
    <w:multiLevelType w:val="hybridMultilevel"/>
    <w:tmpl w:val="696252F2"/>
    <w:lvl w:ilvl="0" w:tplc="855209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B047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3C5E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D6FF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FEF7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9899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F0B1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7C16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869B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CF340D6"/>
    <w:multiLevelType w:val="hybridMultilevel"/>
    <w:tmpl w:val="3DBE276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672C8"/>
    <w:multiLevelType w:val="hybridMultilevel"/>
    <w:tmpl w:val="4BD80916"/>
    <w:lvl w:ilvl="0" w:tplc="D3889F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201D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1898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00B1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FA00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1AE1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B6A6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38ED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F4E8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AB633EA"/>
    <w:multiLevelType w:val="hybridMultilevel"/>
    <w:tmpl w:val="97E6BA9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7135D"/>
    <w:multiLevelType w:val="hybridMultilevel"/>
    <w:tmpl w:val="2D56B38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94137"/>
    <w:multiLevelType w:val="hybridMultilevel"/>
    <w:tmpl w:val="17A21CD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F3CB1"/>
    <w:multiLevelType w:val="hybridMultilevel"/>
    <w:tmpl w:val="013A4C2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B3690"/>
    <w:multiLevelType w:val="hybridMultilevel"/>
    <w:tmpl w:val="DB9C9E3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26929"/>
    <w:multiLevelType w:val="hybridMultilevel"/>
    <w:tmpl w:val="26EA53D0"/>
    <w:lvl w:ilvl="0" w:tplc="B1047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48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2A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42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44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A1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0C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29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A8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EB1B42"/>
    <w:multiLevelType w:val="hybridMultilevel"/>
    <w:tmpl w:val="D296791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F12AE"/>
    <w:multiLevelType w:val="hybridMultilevel"/>
    <w:tmpl w:val="B8B200B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B67C1"/>
    <w:multiLevelType w:val="hybridMultilevel"/>
    <w:tmpl w:val="0C661B0C"/>
    <w:lvl w:ilvl="0" w:tplc="1AB6201C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96A2D"/>
    <w:multiLevelType w:val="hybridMultilevel"/>
    <w:tmpl w:val="3E3CD6CA"/>
    <w:lvl w:ilvl="0" w:tplc="B4D85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6C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AD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21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03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AF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0F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20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E4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1B72F51"/>
    <w:multiLevelType w:val="multilevel"/>
    <w:tmpl w:val="EF960A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F0D737E"/>
    <w:multiLevelType w:val="hybridMultilevel"/>
    <w:tmpl w:val="D0643D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13"/>
  </w:num>
  <w:num w:numId="5">
    <w:abstractNumId w:val="19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11"/>
  </w:num>
  <w:num w:numId="11">
    <w:abstractNumId w:val="17"/>
  </w:num>
  <w:num w:numId="12">
    <w:abstractNumId w:val="10"/>
  </w:num>
  <w:num w:numId="13">
    <w:abstractNumId w:val="14"/>
  </w:num>
  <w:num w:numId="14">
    <w:abstractNumId w:val="18"/>
  </w:num>
  <w:num w:numId="15">
    <w:abstractNumId w:val="12"/>
  </w:num>
  <w:num w:numId="16">
    <w:abstractNumId w:val="9"/>
  </w:num>
  <w:num w:numId="17">
    <w:abstractNumId w:val="16"/>
  </w:num>
  <w:num w:numId="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E1"/>
    <w:rsid w:val="00001408"/>
    <w:rsid w:val="00002271"/>
    <w:rsid w:val="00005DD7"/>
    <w:rsid w:val="00021F4B"/>
    <w:rsid w:val="0002375D"/>
    <w:rsid w:val="00024DE6"/>
    <w:rsid w:val="00030069"/>
    <w:rsid w:val="00030976"/>
    <w:rsid w:val="000324E8"/>
    <w:rsid w:val="00041C32"/>
    <w:rsid w:val="00045CED"/>
    <w:rsid w:val="00050942"/>
    <w:rsid w:val="000514F4"/>
    <w:rsid w:val="00051678"/>
    <w:rsid w:val="0005186A"/>
    <w:rsid w:val="000542BB"/>
    <w:rsid w:val="00057D81"/>
    <w:rsid w:val="00063783"/>
    <w:rsid w:val="00081A62"/>
    <w:rsid w:val="00083E1F"/>
    <w:rsid w:val="0008451D"/>
    <w:rsid w:val="000860A8"/>
    <w:rsid w:val="00086964"/>
    <w:rsid w:val="000876A7"/>
    <w:rsid w:val="00087F3A"/>
    <w:rsid w:val="000907D9"/>
    <w:rsid w:val="000922B8"/>
    <w:rsid w:val="0009244F"/>
    <w:rsid w:val="00092B41"/>
    <w:rsid w:val="00092F05"/>
    <w:rsid w:val="000945F9"/>
    <w:rsid w:val="000A5E80"/>
    <w:rsid w:val="000A7697"/>
    <w:rsid w:val="000B05AA"/>
    <w:rsid w:val="000B4C70"/>
    <w:rsid w:val="000B6800"/>
    <w:rsid w:val="000B7B3B"/>
    <w:rsid w:val="000B7F0C"/>
    <w:rsid w:val="000C683B"/>
    <w:rsid w:val="000C78FF"/>
    <w:rsid w:val="000D1D6B"/>
    <w:rsid w:val="000E6505"/>
    <w:rsid w:val="000E6AE8"/>
    <w:rsid w:val="000E77C0"/>
    <w:rsid w:val="000F0C86"/>
    <w:rsid w:val="000F2731"/>
    <w:rsid w:val="000F4F13"/>
    <w:rsid w:val="001032D9"/>
    <w:rsid w:val="00110570"/>
    <w:rsid w:val="00112FAF"/>
    <w:rsid w:val="00113BC6"/>
    <w:rsid w:val="001179E1"/>
    <w:rsid w:val="00117D33"/>
    <w:rsid w:val="00117F8A"/>
    <w:rsid w:val="00120913"/>
    <w:rsid w:val="00121518"/>
    <w:rsid w:val="00122009"/>
    <w:rsid w:val="0012267E"/>
    <w:rsid w:val="00122EEA"/>
    <w:rsid w:val="00123DB6"/>
    <w:rsid w:val="00131B3B"/>
    <w:rsid w:val="0013228F"/>
    <w:rsid w:val="001336BC"/>
    <w:rsid w:val="0013513D"/>
    <w:rsid w:val="00144453"/>
    <w:rsid w:val="0014699B"/>
    <w:rsid w:val="00153D50"/>
    <w:rsid w:val="00156D23"/>
    <w:rsid w:val="00160FD1"/>
    <w:rsid w:val="0016234D"/>
    <w:rsid w:val="00163330"/>
    <w:rsid w:val="0017115C"/>
    <w:rsid w:val="001718BD"/>
    <w:rsid w:val="00180A11"/>
    <w:rsid w:val="00181CC5"/>
    <w:rsid w:val="00184620"/>
    <w:rsid w:val="00184DC9"/>
    <w:rsid w:val="0018677D"/>
    <w:rsid w:val="00187345"/>
    <w:rsid w:val="00195801"/>
    <w:rsid w:val="001A0420"/>
    <w:rsid w:val="001A0B7A"/>
    <w:rsid w:val="001A1F85"/>
    <w:rsid w:val="001A223B"/>
    <w:rsid w:val="001A3F25"/>
    <w:rsid w:val="001A6F15"/>
    <w:rsid w:val="001B1E93"/>
    <w:rsid w:val="001B225A"/>
    <w:rsid w:val="001B30F9"/>
    <w:rsid w:val="001B7A10"/>
    <w:rsid w:val="001C384F"/>
    <w:rsid w:val="001C38D9"/>
    <w:rsid w:val="001C540B"/>
    <w:rsid w:val="001D1C15"/>
    <w:rsid w:val="001D6CE4"/>
    <w:rsid w:val="001D7253"/>
    <w:rsid w:val="001E0394"/>
    <w:rsid w:val="001E0E71"/>
    <w:rsid w:val="001F6660"/>
    <w:rsid w:val="001F7B11"/>
    <w:rsid w:val="00202408"/>
    <w:rsid w:val="00203E65"/>
    <w:rsid w:val="00205D67"/>
    <w:rsid w:val="00211C83"/>
    <w:rsid w:val="0022094F"/>
    <w:rsid w:val="00225C6A"/>
    <w:rsid w:val="00227B7C"/>
    <w:rsid w:val="00227BEF"/>
    <w:rsid w:val="0023218F"/>
    <w:rsid w:val="00235943"/>
    <w:rsid w:val="00237C28"/>
    <w:rsid w:val="00240BB4"/>
    <w:rsid w:val="00240C7C"/>
    <w:rsid w:val="00244AC2"/>
    <w:rsid w:val="00246276"/>
    <w:rsid w:val="00247DE2"/>
    <w:rsid w:val="00263CFC"/>
    <w:rsid w:val="002647DD"/>
    <w:rsid w:val="00265F72"/>
    <w:rsid w:val="002705F4"/>
    <w:rsid w:val="00275A11"/>
    <w:rsid w:val="00277959"/>
    <w:rsid w:val="00281D50"/>
    <w:rsid w:val="00282569"/>
    <w:rsid w:val="002867B8"/>
    <w:rsid w:val="00287D10"/>
    <w:rsid w:val="00290F98"/>
    <w:rsid w:val="00294061"/>
    <w:rsid w:val="0029587F"/>
    <w:rsid w:val="002A043B"/>
    <w:rsid w:val="002A3D9B"/>
    <w:rsid w:val="002B0943"/>
    <w:rsid w:val="002B0B70"/>
    <w:rsid w:val="002D21CF"/>
    <w:rsid w:val="002D2B55"/>
    <w:rsid w:val="002D2EE9"/>
    <w:rsid w:val="002D461C"/>
    <w:rsid w:val="002D4E47"/>
    <w:rsid w:val="002D5249"/>
    <w:rsid w:val="002D54FA"/>
    <w:rsid w:val="002D653D"/>
    <w:rsid w:val="002D6B69"/>
    <w:rsid w:val="002E1782"/>
    <w:rsid w:val="002E36D8"/>
    <w:rsid w:val="002E4477"/>
    <w:rsid w:val="002E73C9"/>
    <w:rsid w:val="002F121C"/>
    <w:rsid w:val="002F6DED"/>
    <w:rsid w:val="00301C68"/>
    <w:rsid w:val="00302EF5"/>
    <w:rsid w:val="0030542D"/>
    <w:rsid w:val="00310D64"/>
    <w:rsid w:val="00312C9B"/>
    <w:rsid w:val="00314E93"/>
    <w:rsid w:val="003204B6"/>
    <w:rsid w:val="00320AD2"/>
    <w:rsid w:val="0032127B"/>
    <w:rsid w:val="00331E63"/>
    <w:rsid w:val="003351B9"/>
    <w:rsid w:val="0033580F"/>
    <w:rsid w:val="003373A5"/>
    <w:rsid w:val="00337A03"/>
    <w:rsid w:val="00337C45"/>
    <w:rsid w:val="00337FAE"/>
    <w:rsid w:val="00340465"/>
    <w:rsid w:val="00341CC0"/>
    <w:rsid w:val="00343535"/>
    <w:rsid w:val="00344419"/>
    <w:rsid w:val="003467CA"/>
    <w:rsid w:val="00347E37"/>
    <w:rsid w:val="0035263D"/>
    <w:rsid w:val="00355295"/>
    <w:rsid w:val="00355E30"/>
    <w:rsid w:val="003609E2"/>
    <w:rsid w:val="00362B9A"/>
    <w:rsid w:val="00363844"/>
    <w:rsid w:val="0036407C"/>
    <w:rsid w:val="00365A09"/>
    <w:rsid w:val="00366DEC"/>
    <w:rsid w:val="003759E1"/>
    <w:rsid w:val="00376C51"/>
    <w:rsid w:val="00377258"/>
    <w:rsid w:val="00381DD6"/>
    <w:rsid w:val="00382919"/>
    <w:rsid w:val="0038476B"/>
    <w:rsid w:val="003864E6"/>
    <w:rsid w:val="00387B04"/>
    <w:rsid w:val="00390081"/>
    <w:rsid w:val="003942C5"/>
    <w:rsid w:val="00397391"/>
    <w:rsid w:val="003A3597"/>
    <w:rsid w:val="003A6585"/>
    <w:rsid w:val="003B1088"/>
    <w:rsid w:val="003B3B5A"/>
    <w:rsid w:val="003B41FB"/>
    <w:rsid w:val="003C1485"/>
    <w:rsid w:val="003C3042"/>
    <w:rsid w:val="003C5CE3"/>
    <w:rsid w:val="003C5F70"/>
    <w:rsid w:val="003C6ADA"/>
    <w:rsid w:val="003C72C6"/>
    <w:rsid w:val="003E5F11"/>
    <w:rsid w:val="003F5286"/>
    <w:rsid w:val="003F662C"/>
    <w:rsid w:val="004002B6"/>
    <w:rsid w:val="004009B5"/>
    <w:rsid w:val="00401B09"/>
    <w:rsid w:val="00402F6F"/>
    <w:rsid w:val="00405998"/>
    <w:rsid w:val="00407AF2"/>
    <w:rsid w:val="004115C2"/>
    <w:rsid w:val="004124B6"/>
    <w:rsid w:val="0041375A"/>
    <w:rsid w:val="00424E85"/>
    <w:rsid w:val="00426E04"/>
    <w:rsid w:val="00435010"/>
    <w:rsid w:val="00445188"/>
    <w:rsid w:val="00446AB4"/>
    <w:rsid w:val="00447C4E"/>
    <w:rsid w:val="00450BDD"/>
    <w:rsid w:val="004516F5"/>
    <w:rsid w:val="0045361A"/>
    <w:rsid w:val="00456301"/>
    <w:rsid w:val="0045716E"/>
    <w:rsid w:val="00457707"/>
    <w:rsid w:val="00457B2D"/>
    <w:rsid w:val="0046531D"/>
    <w:rsid w:val="00473A48"/>
    <w:rsid w:val="0047643E"/>
    <w:rsid w:val="0048637E"/>
    <w:rsid w:val="004918C2"/>
    <w:rsid w:val="0049277A"/>
    <w:rsid w:val="004A5705"/>
    <w:rsid w:val="004B0643"/>
    <w:rsid w:val="004B2D35"/>
    <w:rsid w:val="004B599C"/>
    <w:rsid w:val="004C088A"/>
    <w:rsid w:val="004C18B3"/>
    <w:rsid w:val="004C2F61"/>
    <w:rsid w:val="004D11C9"/>
    <w:rsid w:val="004D1ABE"/>
    <w:rsid w:val="004D2BB9"/>
    <w:rsid w:val="004D329B"/>
    <w:rsid w:val="004D5BD9"/>
    <w:rsid w:val="004E0E0C"/>
    <w:rsid w:val="004E223B"/>
    <w:rsid w:val="004E3FE5"/>
    <w:rsid w:val="004E54F0"/>
    <w:rsid w:val="004F260B"/>
    <w:rsid w:val="004F4CD4"/>
    <w:rsid w:val="004F78C6"/>
    <w:rsid w:val="00502F97"/>
    <w:rsid w:val="00504105"/>
    <w:rsid w:val="00507017"/>
    <w:rsid w:val="00510E98"/>
    <w:rsid w:val="00512064"/>
    <w:rsid w:val="00513DCE"/>
    <w:rsid w:val="00522040"/>
    <w:rsid w:val="005224E8"/>
    <w:rsid w:val="005254DA"/>
    <w:rsid w:val="00533ABF"/>
    <w:rsid w:val="005403D3"/>
    <w:rsid w:val="00540B13"/>
    <w:rsid w:val="0054123D"/>
    <w:rsid w:val="005438E9"/>
    <w:rsid w:val="00543CE1"/>
    <w:rsid w:val="00550D44"/>
    <w:rsid w:val="005541C6"/>
    <w:rsid w:val="00561788"/>
    <w:rsid w:val="0056564B"/>
    <w:rsid w:val="0056663B"/>
    <w:rsid w:val="00570542"/>
    <w:rsid w:val="00572AEC"/>
    <w:rsid w:val="005806E6"/>
    <w:rsid w:val="00581E41"/>
    <w:rsid w:val="00582A92"/>
    <w:rsid w:val="00594EEF"/>
    <w:rsid w:val="005A0882"/>
    <w:rsid w:val="005A2658"/>
    <w:rsid w:val="005A5B40"/>
    <w:rsid w:val="005A6449"/>
    <w:rsid w:val="005A6A95"/>
    <w:rsid w:val="005B5980"/>
    <w:rsid w:val="005B5BE8"/>
    <w:rsid w:val="005B7CA5"/>
    <w:rsid w:val="005B7D37"/>
    <w:rsid w:val="005C3E80"/>
    <w:rsid w:val="005C6EAC"/>
    <w:rsid w:val="005C7B5A"/>
    <w:rsid w:val="005D0857"/>
    <w:rsid w:val="005E0F99"/>
    <w:rsid w:val="005E48CD"/>
    <w:rsid w:val="005E5045"/>
    <w:rsid w:val="005F1AB6"/>
    <w:rsid w:val="0060185E"/>
    <w:rsid w:val="006033A1"/>
    <w:rsid w:val="00603BFF"/>
    <w:rsid w:val="00605272"/>
    <w:rsid w:val="006103C0"/>
    <w:rsid w:val="00616785"/>
    <w:rsid w:val="00620F7F"/>
    <w:rsid w:val="00621DD9"/>
    <w:rsid w:val="006227D7"/>
    <w:rsid w:val="00623D97"/>
    <w:rsid w:val="00625E74"/>
    <w:rsid w:val="006272AB"/>
    <w:rsid w:val="0063082D"/>
    <w:rsid w:val="0063267D"/>
    <w:rsid w:val="00633E27"/>
    <w:rsid w:val="006368ED"/>
    <w:rsid w:val="00637296"/>
    <w:rsid w:val="006424D8"/>
    <w:rsid w:val="00643491"/>
    <w:rsid w:val="00644414"/>
    <w:rsid w:val="00647E80"/>
    <w:rsid w:val="00651934"/>
    <w:rsid w:val="00653146"/>
    <w:rsid w:val="006545BA"/>
    <w:rsid w:val="00662EB5"/>
    <w:rsid w:val="00662F4B"/>
    <w:rsid w:val="00663F37"/>
    <w:rsid w:val="00667084"/>
    <w:rsid w:val="00672D45"/>
    <w:rsid w:val="006762C5"/>
    <w:rsid w:val="00687E50"/>
    <w:rsid w:val="00687E64"/>
    <w:rsid w:val="006904D5"/>
    <w:rsid w:val="006963FC"/>
    <w:rsid w:val="00696F75"/>
    <w:rsid w:val="006979CE"/>
    <w:rsid w:val="006A3427"/>
    <w:rsid w:val="006A4783"/>
    <w:rsid w:val="006A4D3B"/>
    <w:rsid w:val="006A724C"/>
    <w:rsid w:val="006B1399"/>
    <w:rsid w:val="006B22A9"/>
    <w:rsid w:val="006B500E"/>
    <w:rsid w:val="006B5BF7"/>
    <w:rsid w:val="006B677E"/>
    <w:rsid w:val="006C0260"/>
    <w:rsid w:val="006C18BB"/>
    <w:rsid w:val="006C3453"/>
    <w:rsid w:val="006C39DE"/>
    <w:rsid w:val="006C6C82"/>
    <w:rsid w:val="006D219C"/>
    <w:rsid w:val="006D24B8"/>
    <w:rsid w:val="006E148D"/>
    <w:rsid w:val="006E5ABC"/>
    <w:rsid w:val="006E5FE5"/>
    <w:rsid w:val="006E72C5"/>
    <w:rsid w:val="006E78D7"/>
    <w:rsid w:val="006F1FF2"/>
    <w:rsid w:val="006F438D"/>
    <w:rsid w:val="006F567E"/>
    <w:rsid w:val="00704C8D"/>
    <w:rsid w:val="00713523"/>
    <w:rsid w:val="00713B0A"/>
    <w:rsid w:val="007216D2"/>
    <w:rsid w:val="00721DA6"/>
    <w:rsid w:val="00725688"/>
    <w:rsid w:val="00727A8A"/>
    <w:rsid w:val="007309F2"/>
    <w:rsid w:val="007404DD"/>
    <w:rsid w:val="0074072F"/>
    <w:rsid w:val="00741EC3"/>
    <w:rsid w:val="00750A1A"/>
    <w:rsid w:val="00752D6F"/>
    <w:rsid w:val="00757D25"/>
    <w:rsid w:val="0076183B"/>
    <w:rsid w:val="007629A6"/>
    <w:rsid w:val="00765F10"/>
    <w:rsid w:val="00767C5A"/>
    <w:rsid w:val="00771498"/>
    <w:rsid w:val="00774167"/>
    <w:rsid w:val="00774D75"/>
    <w:rsid w:val="00775111"/>
    <w:rsid w:val="0077537B"/>
    <w:rsid w:val="007773C5"/>
    <w:rsid w:val="00781219"/>
    <w:rsid w:val="00782A4E"/>
    <w:rsid w:val="00787765"/>
    <w:rsid w:val="00792B10"/>
    <w:rsid w:val="00797D7A"/>
    <w:rsid w:val="007A10C4"/>
    <w:rsid w:val="007A41E2"/>
    <w:rsid w:val="007A497C"/>
    <w:rsid w:val="007A6258"/>
    <w:rsid w:val="007A6C02"/>
    <w:rsid w:val="007B025A"/>
    <w:rsid w:val="007B3EF0"/>
    <w:rsid w:val="007B3FDA"/>
    <w:rsid w:val="007B40C8"/>
    <w:rsid w:val="007B695E"/>
    <w:rsid w:val="007C3AE8"/>
    <w:rsid w:val="007C4586"/>
    <w:rsid w:val="007D023D"/>
    <w:rsid w:val="007D3B57"/>
    <w:rsid w:val="007D48A9"/>
    <w:rsid w:val="007E4654"/>
    <w:rsid w:val="007E7825"/>
    <w:rsid w:val="007F3A64"/>
    <w:rsid w:val="00801CA5"/>
    <w:rsid w:val="00804922"/>
    <w:rsid w:val="00810D48"/>
    <w:rsid w:val="00813B1F"/>
    <w:rsid w:val="00814519"/>
    <w:rsid w:val="00814F15"/>
    <w:rsid w:val="00816815"/>
    <w:rsid w:val="00816DDD"/>
    <w:rsid w:val="00820697"/>
    <w:rsid w:val="0082075C"/>
    <w:rsid w:val="00824B11"/>
    <w:rsid w:val="00830232"/>
    <w:rsid w:val="00832AD9"/>
    <w:rsid w:val="00835CDF"/>
    <w:rsid w:val="00846BFE"/>
    <w:rsid w:val="00855499"/>
    <w:rsid w:val="00855FED"/>
    <w:rsid w:val="008568DA"/>
    <w:rsid w:val="00860136"/>
    <w:rsid w:val="008679EB"/>
    <w:rsid w:val="00877561"/>
    <w:rsid w:val="0088056F"/>
    <w:rsid w:val="00882043"/>
    <w:rsid w:val="008824DB"/>
    <w:rsid w:val="008830DB"/>
    <w:rsid w:val="008860CB"/>
    <w:rsid w:val="0089493D"/>
    <w:rsid w:val="00895764"/>
    <w:rsid w:val="00895AF7"/>
    <w:rsid w:val="008A0D31"/>
    <w:rsid w:val="008A5080"/>
    <w:rsid w:val="008B4A18"/>
    <w:rsid w:val="008C1FEF"/>
    <w:rsid w:val="008C22A4"/>
    <w:rsid w:val="008C3A3F"/>
    <w:rsid w:val="008D2384"/>
    <w:rsid w:val="008D3FCD"/>
    <w:rsid w:val="008D5176"/>
    <w:rsid w:val="008D59E7"/>
    <w:rsid w:val="008D7AEC"/>
    <w:rsid w:val="008E00D8"/>
    <w:rsid w:val="008E4010"/>
    <w:rsid w:val="008E5372"/>
    <w:rsid w:val="008E7BE5"/>
    <w:rsid w:val="008F1997"/>
    <w:rsid w:val="008F3275"/>
    <w:rsid w:val="008F6605"/>
    <w:rsid w:val="00903D99"/>
    <w:rsid w:val="0090773B"/>
    <w:rsid w:val="00907BA9"/>
    <w:rsid w:val="0091373D"/>
    <w:rsid w:val="009165B7"/>
    <w:rsid w:val="00916CE0"/>
    <w:rsid w:val="00923AC0"/>
    <w:rsid w:val="0093255F"/>
    <w:rsid w:val="00932CE8"/>
    <w:rsid w:val="00933076"/>
    <w:rsid w:val="009336BE"/>
    <w:rsid w:val="00933FEC"/>
    <w:rsid w:val="00934421"/>
    <w:rsid w:val="00934C81"/>
    <w:rsid w:val="00936BAB"/>
    <w:rsid w:val="0093772A"/>
    <w:rsid w:val="00944445"/>
    <w:rsid w:val="00944C4A"/>
    <w:rsid w:val="00950F69"/>
    <w:rsid w:val="009535B3"/>
    <w:rsid w:val="00965E71"/>
    <w:rsid w:val="0097041A"/>
    <w:rsid w:val="00971BFF"/>
    <w:rsid w:val="009732D3"/>
    <w:rsid w:val="009744DC"/>
    <w:rsid w:val="00975E4E"/>
    <w:rsid w:val="00980966"/>
    <w:rsid w:val="00982494"/>
    <w:rsid w:val="00984476"/>
    <w:rsid w:val="009906A6"/>
    <w:rsid w:val="0099338C"/>
    <w:rsid w:val="00994D8F"/>
    <w:rsid w:val="00996C41"/>
    <w:rsid w:val="009A1C25"/>
    <w:rsid w:val="009A2716"/>
    <w:rsid w:val="009A319C"/>
    <w:rsid w:val="009A7852"/>
    <w:rsid w:val="009B19E1"/>
    <w:rsid w:val="009B2A26"/>
    <w:rsid w:val="009B381E"/>
    <w:rsid w:val="009B5CCE"/>
    <w:rsid w:val="009C6D7D"/>
    <w:rsid w:val="009D1E6C"/>
    <w:rsid w:val="009E1BF5"/>
    <w:rsid w:val="009E55C6"/>
    <w:rsid w:val="009F1859"/>
    <w:rsid w:val="009F2608"/>
    <w:rsid w:val="009F46AD"/>
    <w:rsid w:val="009F4D70"/>
    <w:rsid w:val="00A048B9"/>
    <w:rsid w:val="00A07BD5"/>
    <w:rsid w:val="00A1145F"/>
    <w:rsid w:val="00A1180E"/>
    <w:rsid w:val="00A128D4"/>
    <w:rsid w:val="00A1290E"/>
    <w:rsid w:val="00A14336"/>
    <w:rsid w:val="00A17D20"/>
    <w:rsid w:val="00A23CF4"/>
    <w:rsid w:val="00A243C5"/>
    <w:rsid w:val="00A24DC4"/>
    <w:rsid w:val="00A31BAA"/>
    <w:rsid w:val="00A34EC6"/>
    <w:rsid w:val="00A40F17"/>
    <w:rsid w:val="00A4224E"/>
    <w:rsid w:val="00A422B6"/>
    <w:rsid w:val="00A43950"/>
    <w:rsid w:val="00A46836"/>
    <w:rsid w:val="00A52F31"/>
    <w:rsid w:val="00A54389"/>
    <w:rsid w:val="00A57E34"/>
    <w:rsid w:val="00A8403B"/>
    <w:rsid w:val="00A86980"/>
    <w:rsid w:val="00A90731"/>
    <w:rsid w:val="00A92CBD"/>
    <w:rsid w:val="00A94571"/>
    <w:rsid w:val="00A94725"/>
    <w:rsid w:val="00A9601C"/>
    <w:rsid w:val="00A96F84"/>
    <w:rsid w:val="00AA02F1"/>
    <w:rsid w:val="00AA0824"/>
    <w:rsid w:val="00AA1A40"/>
    <w:rsid w:val="00AA231E"/>
    <w:rsid w:val="00AA3A6A"/>
    <w:rsid w:val="00AA3B18"/>
    <w:rsid w:val="00AA3FCF"/>
    <w:rsid w:val="00AA4914"/>
    <w:rsid w:val="00AB041A"/>
    <w:rsid w:val="00AB1A86"/>
    <w:rsid w:val="00AC3A01"/>
    <w:rsid w:val="00AD02F6"/>
    <w:rsid w:val="00AD2D97"/>
    <w:rsid w:val="00AD4E67"/>
    <w:rsid w:val="00AD5626"/>
    <w:rsid w:val="00AD7062"/>
    <w:rsid w:val="00AE06B6"/>
    <w:rsid w:val="00AE657B"/>
    <w:rsid w:val="00AF367D"/>
    <w:rsid w:val="00B00131"/>
    <w:rsid w:val="00B00CE4"/>
    <w:rsid w:val="00B030A2"/>
    <w:rsid w:val="00B037AC"/>
    <w:rsid w:val="00B05729"/>
    <w:rsid w:val="00B105F4"/>
    <w:rsid w:val="00B108C5"/>
    <w:rsid w:val="00B1392F"/>
    <w:rsid w:val="00B13DDC"/>
    <w:rsid w:val="00B14E35"/>
    <w:rsid w:val="00B15500"/>
    <w:rsid w:val="00B17554"/>
    <w:rsid w:val="00B17A11"/>
    <w:rsid w:val="00B2414D"/>
    <w:rsid w:val="00B27CA6"/>
    <w:rsid w:val="00B31307"/>
    <w:rsid w:val="00B35045"/>
    <w:rsid w:val="00B43EAF"/>
    <w:rsid w:val="00B51ACF"/>
    <w:rsid w:val="00B53314"/>
    <w:rsid w:val="00B60A79"/>
    <w:rsid w:val="00B63CA5"/>
    <w:rsid w:val="00B653DD"/>
    <w:rsid w:val="00B65D25"/>
    <w:rsid w:val="00B66BE4"/>
    <w:rsid w:val="00B72426"/>
    <w:rsid w:val="00B739BE"/>
    <w:rsid w:val="00B73C8F"/>
    <w:rsid w:val="00B75235"/>
    <w:rsid w:val="00B7561A"/>
    <w:rsid w:val="00B77327"/>
    <w:rsid w:val="00B81691"/>
    <w:rsid w:val="00B83AFA"/>
    <w:rsid w:val="00B96165"/>
    <w:rsid w:val="00B96E4A"/>
    <w:rsid w:val="00BA6099"/>
    <w:rsid w:val="00BB2175"/>
    <w:rsid w:val="00BB540C"/>
    <w:rsid w:val="00BB6F0E"/>
    <w:rsid w:val="00BB7B6F"/>
    <w:rsid w:val="00BC095E"/>
    <w:rsid w:val="00BC5BAD"/>
    <w:rsid w:val="00BD17B5"/>
    <w:rsid w:val="00BD2123"/>
    <w:rsid w:val="00BD2C63"/>
    <w:rsid w:val="00BE1510"/>
    <w:rsid w:val="00BE3D30"/>
    <w:rsid w:val="00BE4AB7"/>
    <w:rsid w:val="00BE4FDC"/>
    <w:rsid w:val="00BF0B6A"/>
    <w:rsid w:val="00BF5581"/>
    <w:rsid w:val="00C04AA3"/>
    <w:rsid w:val="00C065DB"/>
    <w:rsid w:val="00C07533"/>
    <w:rsid w:val="00C07ACC"/>
    <w:rsid w:val="00C106DA"/>
    <w:rsid w:val="00C123C9"/>
    <w:rsid w:val="00C13A15"/>
    <w:rsid w:val="00C21759"/>
    <w:rsid w:val="00C222F6"/>
    <w:rsid w:val="00C27127"/>
    <w:rsid w:val="00C32590"/>
    <w:rsid w:val="00C340BD"/>
    <w:rsid w:val="00C34AD9"/>
    <w:rsid w:val="00C360A0"/>
    <w:rsid w:val="00C37B9F"/>
    <w:rsid w:val="00C414DD"/>
    <w:rsid w:val="00C476C1"/>
    <w:rsid w:val="00C5630C"/>
    <w:rsid w:val="00C61D50"/>
    <w:rsid w:val="00C62170"/>
    <w:rsid w:val="00C64275"/>
    <w:rsid w:val="00C6574E"/>
    <w:rsid w:val="00C67895"/>
    <w:rsid w:val="00C724CC"/>
    <w:rsid w:val="00C73629"/>
    <w:rsid w:val="00C8147F"/>
    <w:rsid w:val="00C823E1"/>
    <w:rsid w:val="00C82AC8"/>
    <w:rsid w:val="00C85ECD"/>
    <w:rsid w:val="00C96145"/>
    <w:rsid w:val="00CA2B84"/>
    <w:rsid w:val="00CA3906"/>
    <w:rsid w:val="00CA503D"/>
    <w:rsid w:val="00CA5C73"/>
    <w:rsid w:val="00CA7F37"/>
    <w:rsid w:val="00CB09DD"/>
    <w:rsid w:val="00CB4360"/>
    <w:rsid w:val="00CB559D"/>
    <w:rsid w:val="00CB7240"/>
    <w:rsid w:val="00CC082F"/>
    <w:rsid w:val="00CC1DAB"/>
    <w:rsid w:val="00CD087F"/>
    <w:rsid w:val="00CD08FB"/>
    <w:rsid w:val="00CD678D"/>
    <w:rsid w:val="00CE0C86"/>
    <w:rsid w:val="00CE2E6F"/>
    <w:rsid w:val="00CE3BD9"/>
    <w:rsid w:val="00CE3DD5"/>
    <w:rsid w:val="00CF1466"/>
    <w:rsid w:val="00CF2A9B"/>
    <w:rsid w:val="00CF537C"/>
    <w:rsid w:val="00D03387"/>
    <w:rsid w:val="00D10F99"/>
    <w:rsid w:val="00D14D05"/>
    <w:rsid w:val="00D167BD"/>
    <w:rsid w:val="00D211BB"/>
    <w:rsid w:val="00D21BF4"/>
    <w:rsid w:val="00D23242"/>
    <w:rsid w:val="00D2449C"/>
    <w:rsid w:val="00D32AF2"/>
    <w:rsid w:val="00D356FD"/>
    <w:rsid w:val="00D37E29"/>
    <w:rsid w:val="00D40C50"/>
    <w:rsid w:val="00D42873"/>
    <w:rsid w:val="00D44E80"/>
    <w:rsid w:val="00D46E65"/>
    <w:rsid w:val="00D52705"/>
    <w:rsid w:val="00D56944"/>
    <w:rsid w:val="00D572C9"/>
    <w:rsid w:val="00D57A49"/>
    <w:rsid w:val="00D6045F"/>
    <w:rsid w:val="00D66C4C"/>
    <w:rsid w:val="00D6700C"/>
    <w:rsid w:val="00D67FBE"/>
    <w:rsid w:val="00D700BD"/>
    <w:rsid w:val="00D72E7D"/>
    <w:rsid w:val="00D75B7F"/>
    <w:rsid w:val="00D806B5"/>
    <w:rsid w:val="00D80F32"/>
    <w:rsid w:val="00D82B68"/>
    <w:rsid w:val="00D83792"/>
    <w:rsid w:val="00D848EB"/>
    <w:rsid w:val="00D8504B"/>
    <w:rsid w:val="00D8683F"/>
    <w:rsid w:val="00D90369"/>
    <w:rsid w:val="00D90FBF"/>
    <w:rsid w:val="00D9122E"/>
    <w:rsid w:val="00D93459"/>
    <w:rsid w:val="00DA7B79"/>
    <w:rsid w:val="00DB021B"/>
    <w:rsid w:val="00DB1228"/>
    <w:rsid w:val="00DC1B6E"/>
    <w:rsid w:val="00DC28C6"/>
    <w:rsid w:val="00DC62DA"/>
    <w:rsid w:val="00DC7563"/>
    <w:rsid w:val="00DD1769"/>
    <w:rsid w:val="00DD193D"/>
    <w:rsid w:val="00DD5661"/>
    <w:rsid w:val="00DE631F"/>
    <w:rsid w:val="00DE69F2"/>
    <w:rsid w:val="00DF15B4"/>
    <w:rsid w:val="00E054B4"/>
    <w:rsid w:val="00E06709"/>
    <w:rsid w:val="00E11511"/>
    <w:rsid w:val="00E24F54"/>
    <w:rsid w:val="00E27E00"/>
    <w:rsid w:val="00E30696"/>
    <w:rsid w:val="00E306EF"/>
    <w:rsid w:val="00E313E0"/>
    <w:rsid w:val="00E32D51"/>
    <w:rsid w:val="00E34210"/>
    <w:rsid w:val="00E36CD7"/>
    <w:rsid w:val="00E37DBC"/>
    <w:rsid w:val="00E40AAA"/>
    <w:rsid w:val="00E4734C"/>
    <w:rsid w:val="00E502F7"/>
    <w:rsid w:val="00E50C83"/>
    <w:rsid w:val="00E643A5"/>
    <w:rsid w:val="00E66355"/>
    <w:rsid w:val="00E676D6"/>
    <w:rsid w:val="00E679BC"/>
    <w:rsid w:val="00E70C3F"/>
    <w:rsid w:val="00E716B8"/>
    <w:rsid w:val="00E73F1C"/>
    <w:rsid w:val="00E77999"/>
    <w:rsid w:val="00E8014C"/>
    <w:rsid w:val="00E8158D"/>
    <w:rsid w:val="00E817B5"/>
    <w:rsid w:val="00E8544C"/>
    <w:rsid w:val="00E87413"/>
    <w:rsid w:val="00E874C9"/>
    <w:rsid w:val="00E8751A"/>
    <w:rsid w:val="00E87898"/>
    <w:rsid w:val="00E92D18"/>
    <w:rsid w:val="00E94E2B"/>
    <w:rsid w:val="00EA1C55"/>
    <w:rsid w:val="00EB3B37"/>
    <w:rsid w:val="00EB53BD"/>
    <w:rsid w:val="00EC0A3A"/>
    <w:rsid w:val="00EC24BC"/>
    <w:rsid w:val="00EC520D"/>
    <w:rsid w:val="00EC5FE1"/>
    <w:rsid w:val="00EE277D"/>
    <w:rsid w:val="00EE49D8"/>
    <w:rsid w:val="00EF1909"/>
    <w:rsid w:val="00EF2844"/>
    <w:rsid w:val="00EF3A57"/>
    <w:rsid w:val="00EF5F68"/>
    <w:rsid w:val="00EF64A9"/>
    <w:rsid w:val="00EF6F9E"/>
    <w:rsid w:val="00F03220"/>
    <w:rsid w:val="00F03BDD"/>
    <w:rsid w:val="00F0502E"/>
    <w:rsid w:val="00F05236"/>
    <w:rsid w:val="00F11FAD"/>
    <w:rsid w:val="00F1702C"/>
    <w:rsid w:val="00F174FE"/>
    <w:rsid w:val="00F268BC"/>
    <w:rsid w:val="00F26DD5"/>
    <w:rsid w:val="00F301B9"/>
    <w:rsid w:val="00F325AF"/>
    <w:rsid w:val="00F354B9"/>
    <w:rsid w:val="00F441A3"/>
    <w:rsid w:val="00F449A8"/>
    <w:rsid w:val="00F4722D"/>
    <w:rsid w:val="00F53B14"/>
    <w:rsid w:val="00F56386"/>
    <w:rsid w:val="00F63221"/>
    <w:rsid w:val="00F65BC0"/>
    <w:rsid w:val="00F719EB"/>
    <w:rsid w:val="00F732E8"/>
    <w:rsid w:val="00F75B53"/>
    <w:rsid w:val="00F75CE7"/>
    <w:rsid w:val="00F776AD"/>
    <w:rsid w:val="00F80E13"/>
    <w:rsid w:val="00F86C0C"/>
    <w:rsid w:val="00F8778A"/>
    <w:rsid w:val="00F904A9"/>
    <w:rsid w:val="00F906B2"/>
    <w:rsid w:val="00F9118A"/>
    <w:rsid w:val="00F92078"/>
    <w:rsid w:val="00F95F44"/>
    <w:rsid w:val="00FA1735"/>
    <w:rsid w:val="00FA6A5B"/>
    <w:rsid w:val="00FB0146"/>
    <w:rsid w:val="00FB08BA"/>
    <w:rsid w:val="00FB2CD5"/>
    <w:rsid w:val="00FB4716"/>
    <w:rsid w:val="00FB6621"/>
    <w:rsid w:val="00FC4A9F"/>
    <w:rsid w:val="00FC7E18"/>
    <w:rsid w:val="00FE2F05"/>
    <w:rsid w:val="00FE38FA"/>
    <w:rsid w:val="00FE45A6"/>
    <w:rsid w:val="00FE74F0"/>
    <w:rsid w:val="00FF4480"/>
    <w:rsid w:val="00FF4CB0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215A4"/>
  <w15:docId w15:val="{437833F8-3C98-4D59-801D-D88DDADF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C6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6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74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53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FE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C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FE1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FE1"/>
    <w:rPr>
      <w:rFonts w:ascii="Tahoma" w:hAnsi="Tahoma" w:cs="Tahoma"/>
      <w:sz w:val="16"/>
      <w:szCs w:val="16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EC5FE1"/>
    <w:rPr>
      <w:color w:val="808080"/>
    </w:rPr>
  </w:style>
  <w:style w:type="paragraph" w:styleId="Prrafodelista">
    <w:name w:val="List Paragraph"/>
    <w:basedOn w:val="Normal"/>
    <w:uiPriority w:val="1"/>
    <w:qFormat/>
    <w:rsid w:val="00EC5F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774167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mw-headline">
    <w:name w:val="mw-headline"/>
    <w:basedOn w:val="Fuentedeprrafopredeter"/>
    <w:rsid w:val="00774167"/>
  </w:style>
  <w:style w:type="paragraph" w:styleId="NormalWeb">
    <w:name w:val="Normal (Web)"/>
    <w:basedOn w:val="Normal"/>
    <w:unhideWhenUsed/>
    <w:rsid w:val="0077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74167"/>
    <w:rPr>
      <w:color w:val="0000FF"/>
      <w:u w:val="single"/>
    </w:rPr>
  </w:style>
  <w:style w:type="paragraph" w:styleId="Sinespaciado">
    <w:name w:val="No Spacing"/>
    <w:uiPriority w:val="1"/>
    <w:qFormat/>
    <w:rsid w:val="00A048B9"/>
    <w:pPr>
      <w:spacing w:after="0" w:line="240" w:lineRule="auto"/>
    </w:pPr>
    <w:rPr>
      <w:lang w:val="es-CL"/>
    </w:rPr>
  </w:style>
  <w:style w:type="paragraph" w:styleId="Textoindependiente">
    <w:name w:val="Body Text"/>
    <w:basedOn w:val="Normal"/>
    <w:link w:val="TextoindependienteCar"/>
    <w:uiPriority w:val="1"/>
    <w:qFormat/>
    <w:rsid w:val="00672D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2D45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9C6D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9C6D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paragraph" w:styleId="Lista">
    <w:name w:val="List"/>
    <w:basedOn w:val="Normal"/>
    <w:uiPriority w:val="99"/>
    <w:unhideWhenUsed/>
    <w:rsid w:val="009C6D7D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9C6D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6D7D"/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C6D7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C6D7D"/>
    <w:rPr>
      <w:rFonts w:eastAsiaTheme="minorEastAsia"/>
      <w:color w:val="5A5A5A" w:themeColor="text1" w:themeTint="A5"/>
      <w:spacing w:val="15"/>
      <w:lang w:val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531D"/>
    <w:rPr>
      <w:rFonts w:asciiTheme="majorHAnsi" w:eastAsiaTheme="majorEastAsia" w:hAnsiTheme="majorHAnsi" w:cstheme="majorBidi"/>
      <w:color w:val="243F60" w:themeColor="accent1" w:themeShade="7F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B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66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9784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08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072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792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83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6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93BDCC2-DF62-4707-8E7E-0385EB77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</dc:creator>
  <cp:lastModifiedBy>Natalia</cp:lastModifiedBy>
  <cp:revision>17</cp:revision>
  <dcterms:created xsi:type="dcterms:W3CDTF">2020-06-04T16:56:00Z</dcterms:created>
  <dcterms:modified xsi:type="dcterms:W3CDTF">2020-06-17T02:51:00Z</dcterms:modified>
</cp:coreProperties>
</file>