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63" w:rsidRPr="00544342" w:rsidRDefault="0016064D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GUÍA N°10</w:t>
      </w:r>
      <w:r w:rsidR="00470C63" w:rsidRPr="00544342">
        <w:rPr>
          <w:rFonts w:ascii="Times New Roman" w:eastAsia="Calibri" w:hAnsi="Times New Roman" w:cs="Times New Roman"/>
          <w:b/>
          <w:bCs/>
          <w:u w:val="single"/>
        </w:rPr>
        <w:t xml:space="preserve">   DE AUTOAPRENDIZAJE DE FILOSOFÍA </w:t>
      </w:r>
    </w:p>
    <w:p w:rsidR="00470C63" w:rsidRPr="00544342" w:rsidRDefault="00675A37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TERCERO</w:t>
      </w:r>
      <w:r w:rsidR="00470C63" w:rsidRPr="00544342">
        <w:rPr>
          <w:rFonts w:ascii="Times New Roman" w:eastAsia="Calibri" w:hAnsi="Times New Roman" w:cs="Times New Roman"/>
          <w:b/>
          <w:bCs/>
          <w:u w:val="single"/>
        </w:rPr>
        <w:t xml:space="preserve"> MEDIO</w:t>
      </w:r>
    </w:p>
    <w:p w:rsidR="00470C63" w:rsidRPr="00544342" w:rsidRDefault="00844921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u w:val="single"/>
        </w:rPr>
        <w:t>PRIMER</w:t>
      </w:r>
      <w:r w:rsidR="00470C63" w:rsidRPr="00544342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="002A21CD">
        <w:rPr>
          <w:rFonts w:ascii="Times New Roman" w:eastAsia="Calibri" w:hAnsi="Times New Roman" w:cs="Times New Roman"/>
          <w:b/>
          <w:bCs/>
          <w:u w:val="single"/>
        </w:rPr>
        <w:t>SE</w:t>
      </w:r>
      <w:r w:rsidR="00470C63" w:rsidRPr="00544342">
        <w:rPr>
          <w:rFonts w:ascii="Times New Roman" w:eastAsia="Calibri" w:hAnsi="Times New Roman" w:cs="Times New Roman"/>
          <w:b/>
          <w:bCs/>
          <w:u w:val="single"/>
        </w:rPr>
        <w:t>MESTRE</w:t>
      </w:r>
    </w:p>
    <w:p w:rsidR="00470C63" w:rsidRDefault="00470C63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:rsidR="00470C63" w:rsidRPr="00E054B4" w:rsidRDefault="00470C63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BC095E">
        <w:rPr>
          <w:rFonts w:ascii="Calibri" w:eastAsia="Times New Roman" w:hAnsi="Calibri" w:cs="Calibri"/>
          <w:lang w:eastAsia="es-ES"/>
        </w:rPr>
        <w:t>Nombre _________________________________________</w:t>
      </w:r>
      <w:r>
        <w:rPr>
          <w:rFonts w:ascii="Calibri" w:eastAsia="Times New Roman" w:hAnsi="Calibri" w:cs="Calibri"/>
          <w:lang w:eastAsia="es-ES"/>
        </w:rPr>
        <w:t>__________</w:t>
      </w:r>
      <w:r w:rsidRPr="00BC095E">
        <w:rPr>
          <w:rFonts w:ascii="Calibri" w:eastAsia="Times New Roman" w:hAnsi="Calibri" w:cs="Calibri"/>
          <w:lang w:eastAsia="es-ES"/>
        </w:rPr>
        <w:t xml:space="preserve"> </w:t>
      </w:r>
      <w:r w:rsidR="00795992">
        <w:rPr>
          <w:rFonts w:ascii="Calibri" w:eastAsia="Times New Roman" w:hAnsi="Calibri" w:cs="Calibri"/>
          <w:lang w:eastAsia="es-ES"/>
        </w:rPr>
        <w:t>Curso III</w:t>
      </w:r>
      <w:r w:rsidRPr="00BC095E">
        <w:rPr>
          <w:rFonts w:ascii="Calibri" w:eastAsia="Times New Roman" w:hAnsi="Calibri" w:cs="Calibri"/>
          <w:u w:val="single"/>
          <w:lang w:eastAsia="es-ES"/>
        </w:rPr>
        <w:t>°</w:t>
      </w:r>
      <w:r w:rsidRPr="00BC095E">
        <w:rPr>
          <w:rFonts w:ascii="Calibri" w:eastAsia="Times New Roman" w:hAnsi="Calibri" w:cs="Calibri"/>
          <w:lang w:eastAsia="es-ES"/>
        </w:rPr>
        <w:t>____ Fecha ____/_____/</w:t>
      </w:r>
      <w:r w:rsidRPr="00BC095E">
        <w:rPr>
          <w:rFonts w:ascii="Calibri" w:eastAsia="Times New Roman" w:hAnsi="Calibri" w:cs="Calibri"/>
          <w:u w:val="single"/>
          <w:lang w:eastAsia="es-ES"/>
        </w:rPr>
        <w:t>2020.</w:t>
      </w:r>
    </w:p>
    <w:p w:rsidR="00470C63" w:rsidRPr="00E054B4" w:rsidRDefault="00470C63" w:rsidP="00470C63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E054B4">
        <w:rPr>
          <w:rFonts w:ascii="Times New Roman" w:eastAsia="Calibri" w:hAnsi="Times New Roman" w:cs="Times New Roman"/>
          <w:b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</w:t>
      </w:r>
    </w:p>
    <w:p w:rsidR="00470C63" w:rsidRPr="00BC095E" w:rsidRDefault="00470C63" w:rsidP="00470C63">
      <w:pPr>
        <w:jc w:val="both"/>
        <w:rPr>
          <w:rFonts w:ascii="Calibri" w:hAnsi="Calibri" w:cs="Calibri"/>
          <w:b/>
          <w:color w:val="000000" w:themeColor="text1"/>
          <w:lang w:eastAsia="es-ES"/>
        </w:rPr>
      </w:pPr>
      <w:r w:rsidRPr="00E054B4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C04E7" wp14:editId="7104F725">
                <wp:simplePos x="0" y="0"/>
                <wp:positionH relativeFrom="column">
                  <wp:posOffset>161925</wp:posOffset>
                </wp:positionH>
                <wp:positionV relativeFrom="paragraph">
                  <wp:posOffset>31115</wp:posOffset>
                </wp:positionV>
                <wp:extent cx="6048375" cy="2600325"/>
                <wp:effectExtent l="0" t="0" r="28575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8FB" w:rsidRPr="0084629D" w:rsidRDefault="005448FB" w:rsidP="00470C63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2E73C9">
                              <w:rPr>
                                <w:b/>
                                <w:bCs/>
                                <w:lang w:val="es-MX"/>
                              </w:rPr>
                              <w:t>Instrucciones:</w:t>
                            </w:r>
                          </w:p>
                          <w:p w:rsidR="005448FB" w:rsidRPr="00912A16" w:rsidRDefault="005448FB" w:rsidP="00BF2BBC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es-MX"/>
                              </w:rPr>
                            </w:pPr>
                            <w:r w:rsidRPr="00912A16">
                              <w:rPr>
                                <w:lang w:val="es-MX"/>
                              </w:rPr>
                              <w:t xml:space="preserve">Complete los datos solicitados: </w:t>
                            </w:r>
                            <w:r w:rsidRPr="00912A16">
                              <w:rPr>
                                <w:b/>
                                <w:lang w:val="es-MX"/>
                              </w:rPr>
                              <w:t>nombre, curso, fecha</w:t>
                            </w:r>
                            <w:r w:rsidRPr="00912A16">
                              <w:rPr>
                                <w:lang w:val="es-MX"/>
                              </w:rPr>
                              <w:t>.</w:t>
                            </w:r>
                          </w:p>
                          <w:p w:rsidR="005448FB" w:rsidRPr="00912A16" w:rsidRDefault="005448FB" w:rsidP="00BF2BBC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es-MX"/>
                              </w:rPr>
                            </w:pPr>
                            <w:r w:rsidRPr="00912A16">
                              <w:rPr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:rsidR="005448FB" w:rsidRPr="00912A16" w:rsidRDefault="005448FB" w:rsidP="00BF2BBC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es-MX"/>
                              </w:rPr>
                            </w:pPr>
                            <w:r w:rsidRPr="00912A16">
                              <w:rPr>
                                <w:lang w:val="es-MX"/>
                              </w:rPr>
                              <w:t>Utiliza un tiempo prudente para responder la guía, consulta los apuntes y links correspondientes. Revisa posteriormente tus actividades con la retroalimentación.</w:t>
                            </w:r>
                          </w:p>
                          <w:p w:rsidR="005448FB" w:rsidRDefault="005448FB" w:rsidP="00BF2BBC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Cs/>
                              </w:rPr>
                            </w:pPr>
                            <w:r w:rsidRPr="00912A16">
                              <w:rPr>
                                <w:lang w:val="es-MX"/>
                              </w:rPr>
                              <w:t xml:space="preserve">En caso de consultas o dudas escribir al mail: </w:t>
                            </w:r>
                            <w:hyperlink r:id="rId8" w:history="1">
                              <w:r w:rsidRPr="00FC43EE">
                                <w:rPr>
                                  <w:rStyle w:val="Hipervnculo"/>
                                  <w:bCs/>
                                </w:rPr>
                                <w:t>filosofia.3medio.smm@gmail.com</w:t>
                              </w:r>
                            </w:hyperlink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5448FB" w:rsidRPr="00912A16" w:rsidRDefault="005448FB" w:rsidP="00470C63">
                            <w:pPr>
                              <w:pStyle w:val="Sinespaciado"/>
                              <w:ind w:left="643"/>
                              <w:jc w:val="both"/>
                              <w:rPr>
                                <w:bCs/>
                              </w:rPr>
                            </w:pPr>
                            <w:r w:rsidRPr="00912A16">
                              <w:rPr>
                                <w:bCs/>
                              </w:rPr>
                              <w:t>El horario de atención a consultas es de lunes a jueves de 15°° a 17°° hrs.</w:t>
                            </w:r>
                          </w:p>
                          <w:p w:rsidR="005448FB" w:rsidRDefault="005448FB" w:rsidP="00BF2BBC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Cs/>
                              </w:rPr>
                            </w:pPr>
                            <w:r w:rsidRPr="00912A16">
                              <w:rPr>
                                <w:rFonts w:ascii="Calibri" w:hAnsi="Calibri" w:cs="Calibri"/>
                                <w:bCs/>
                              </w:rPr>
                              <w:t>El desarrollo de las guías de autoaprendizaje puedes imprimirlas y archivarlas en una carpeta por asignatura o puedes solo guardarlas digitalmente y responderlas en tu cuaderno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</w:rPr>
                              <w:t>.</w:t>
                            </w:r>
                          </w:p>
                          <w:p w:rsidR="008847FD" w:rsidRDefault="005448FB" w:rsidP="008847FD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470C6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Objetivo de aprendizaje: </w:t>
                            </w:r>
                          </w:p>
                          <w:p w:rsidR="001856C4" w:rsidRDefault="001F75FF" w:rsidP="001856C4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ind w:left="643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1F75FF">
                              <w:rPr>
                                <w:rFonts w:cstheme="minorHAnsi"/>
                              </w:rPr>
                              <w:t>OA b Analizar y fundamentar problemas presentes en textos filosóficos, considerando sus supuestos, conceptos, métodos de razonamiento e implicancias en la vida cotidiana.</w:t>
                            </w:r>
                          </w:p>
                          <w:p w:rsidR="001856C4" w:rsidRPr="001856C4" w:rsidRDefault="001856C4" w:rsidP="001856C4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ind w:left="643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18677D">
                              <w:rPr>
                                <w:bCs/>
                                <w:color w:val="000000"/>
                              </w:rPr>
                              <w:t xml:space="preserve">OA Conocer al filósofo 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 xml:space="preserve">Platón </w:t>
                            </w:r>
                            <w:r w:rsidRPr="0018677D">
                              <w:rPr>
                                <w:bCs/>
                                <w:color w:val="000000"/>
                              </w:rPr>
                              <w:t>y su importancia y establecer la analogía de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 xml:space="preserve"> sus mitos</w:t>
                            </w:r>
                            <w:r w:rsidRPr="0018677D">
                              <w:rPr>
                                <w:bCs/>
                                <w:color w:val="000000"/>
                              </w:rPr>
                              <w:t xml:space="preserve"> con sus principales temas de su legado filosófico.</w:t>
                            </w:r>
                          </w:p>
                          <w:p w:rsidR="001F75FF" w:rsidRDefault="001F75FF" w:rsidP="001F75FF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ind w:left="643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:rsidR="001F75FF" w:rsidRPr="001F75FF" w:rsidRDefault="001F75FF" w:rsidP="001F75F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:rsidR="001F75FF" w:rsidRDefault="001F75FF" w:rsidP="001F75FF">
                            <w:pPr>
                              <w:pStyle w:val="Sinespaciado"/>
                              <w:ind w:left="643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:rsidR="008847FD" w:rsidRPr="006A71B5" w:rsidRDefault="008847FD" w:rsidP="008847FD">
                            <w:pPr>
                              <w:pStyle w:val="Sinespaciado"/>
                              <w:ind w:left="643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C04E7" id="Rectángulo 1" o:spid="_x0000_s1026" style="position:absolute;left:0;text-align:left;margin-left:12.75pt;margin-top:2.45pt;width:476.25pt;height:20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">
                <v:textbox>
                  <w:txbxContent>
                    <w:p w:rsidR="005448FB" w:rsidRPr="0084629D" w:rsidRDefault="005448FB" w:rsidP="00470C63">
                      <w:pPr>
                        <w:spacing w:after="0" w:line="240" w:lineRule="auto"/>
                        <w:rPr>
                          <w:b/>
                          <w:bCs/>
                          <w:lang w:val="es-MX"/>
                        </w:rPr>
                      </w:pPr>
                      <w:r w:rsidRPr="002E73C9">
                        <w:rPr>
                          <w:b/>
                          <w:bCs/>
                          <w:lang w:val="es-MX"/>
                        </w:rPr>
                        <w:t>Instrucciones:</w:t>
                      </w:r>
                    </w:p>
                    <w:p w:rsidR="005448FB" w:rsidRPr="00912A16" w:rsidRDefault="005448FB" w:rsidP="00BF2BBC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es-MX"/>
                        </w:rPr>
                      </w:pPr>
                      <w:r w:rsidRPr="00912A16">
                        <w:rPr>
                          <w:lang w:val="es-MX"/>
                        </w:rPr>
                        <w:t xml:space="preserve">Complete los datos solicitados: </w:t>
                      </w:r>
                      <w:r w:rsidRPr="00912A16">
                        <w:rPr>
                          <w:b/>
                          <w:lang w:val="es-MX"/>
                        </w:rPr>
                        <w:t>nombre, curso, fecha</w:t>
                      </w:r>
                      <w:r w:rsidRPr="00912A16">
                        <w:rPr>
                          <w:lang w:val="es-MX"/>
                        </w:rPr>
                        <w:t>.</w:t>
                      </w:r>
                    </w:p>
                    <w:p w:rsidR="005448FB" w:rsidRPr="00912A16" w:rsidRDefault="005448FB" w:rsidP="00BF2BBC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es-MX"/>
                        </w:rPr>
                      </w:pPr>
                      <w:r w:rsidRPr="00912A16">
                        <w:rPr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:rsidR="005448FB" w:rsidRPr="00912A16" w:rsidRDefault="005448FB" w:rsidP="00BF2BBC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es-MX"/>
                        </w:rPr>
                      </w:pPr>
                      <w:r w:rsidRPr="00912A16">
                        <w:rPr>
                          <w:lang w:val="es-MX"/>
                        </w:rPr>
                        <w:t>Utiliza un tiempo prudente para responder la guía, consulta los apuntes y links correspondientes. Revisa posteriormente tus actividades con la retroalimentación.</w:t>
                      </w:r>
                    </w:p>
                    <w:p w:rsidR="005448FB" w:rsidRDefault="005448FB" w:rsidP="00BF2BBC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bCs/>
                        </w:rPr>
                      </w:pPr>
                      <w:r w:rsidRPr="00912A16">
                        <w:rPr>
                          <w:lang w:val="es-MX"/>
                        </w:rPr>
                        <w:t xml:space="preserve">En caso de consultas o dudas escribir al mail: </w:t>
                      </w:r>
                      <w:hyperlink r:id="rId9" w:history="1">
                        <w:r w:rsidRPr="00FC43EE">
                          <w:rPr>
                            <w:rStyle w:val="Hipervnculo"/>
                            <w:bCs/>
                          </w:rPr>
                          <w:t>filosofia.3medio.smm@gmail.com</w:t>
                        </w:r>
                      </w:hyperlink>
                      <w:r>
                        <w:rPr>
                          <w:bCs/>
                        </w:rPr>
                        <w:t xml:space="preserve"> </w:t>
                      </w:r>
                    </w:p>
                    <w:p w:rsidR="005448FB" w:rsidRPr="00912A16" w:rsidRDefault="005448FB" w:rsidP="00470C63">
                      <w:pPr>
                        <w:pStyle w:val="Sinespaciado"/>
                        <w:ind w:left="643"/>
                        <w:jc w:val="both"/>
                        <w:rPr>
                          <w:bCs/>
                        </w:rPr>
                      </w:pPr>
                      <w:r w:rsidRPr="00912A16">
                        <w:rPr>
                          <w:bCs/>
                        </w:rPr>
                        <w:t>El horario de atención a consultas es de lunes a jueves de 15°° a 17°° hrs.</w:t>
                      </w:r>
                    </w:p>
                    <w:p w:rsidR="005448FB" w:rsidRDefault="005448FB" w:rsidP="00BF2BBC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bCs/>
                        </w:rPr>
                      </w:pPr>
                      <w:r w:rsidRPr="00912A16">
                        <w:rPr>
                          <w:rFonts w:ascii="Calibri" w:hAnsi="Calibri" w:cs="Calibri"/>
                          <w:bCs/>
                        </w:rPr>
                        <w:t>El desarrollo de las guías de autoaprendizaje puedes imprimirlas y archivarlas en una carpeta por asignatura o puedes solo guardarlas digitalmente y responderlas en tu cuaderno</w:t>
                      </w:r>
                      <w:r>
                        <w:rPr>
                          <w:rFonts w:ascii="Calibri" w:hAnsi="Calibri" w:cs="Calibri"/>
                          <w:bCs/>
                        </w:rPr>
                        <w:t>.</w:t>
                      </w:r>
                    </w:p>
                    <w:p w:rsidR="008847FD" w:rsidRDefault="005448FB" w:rsidP="008847FD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470C63">
                        <w:rPr>
                          <w:rFonts w:ascii="Calibri" w:hAnsi="Calibri" w:cs="Calibri"/>
                          <w:b/>
                          <w:bCs/>
                        </w:rPr>
                        <w:t xml:space="preserve">Objetivo de aprendizaje: </w:t>
                      </w:r>
                    </w:p>
                    <w:p w:rsidR="001856C4" w:rsidRDefault="001F75FF" w:rsidP="001856C4">
                      <w:pPr>
                        <w:pStyle w:val="Prrafodelista"/>
                        <w:autoSpaceDE w:val="0"/>
                        <w:autoSpaceDN w:val="0"/>
                        <w:adjustRightInd w:val="0"/>
                        <w:ind w:left="643"/>
                        <w:jc w:val="both"/>
                        <w:rPr>
                          <w:rFonts w:cstheme="minorHAnsi"/>
                        </w:rPr>
                      </w:pPr>
                      <w:r w:rsidRPr="001F75FF">
                        <w:rPr>
                          <w:rFonts w:cstheme="minorHAnsi"/>
                        </w:rPr>
                        <w:t>OA b Analizar y fundamentar problemas presentes en textos filosóficos, considerando sus supuestos, conceptos, métodos de razonamiento e implicancias en la vida cotidiana.</w:t>
                      </w:r>
                    </w:p>
                    <w:p w:rsidR="001856C4" w:rsidRPr="001856C4" w:rsidRDefault="001856C4" w:rsidP="001856C4">
                      <w:pPr>
                        <w:pStyle w:val="Prrafodelista"/>
                        <w:autoSpaceDE w:val="0"/>
                        <w:autoSpaceDN w:val="0"/>
                        <w:adjustRightInd w:val="0"/>
                        <w:ind w:left="643"/>
                        <w:jc w:val="both"/>
                        <w:rPr>
                          <w:rFonts w:cstheme="minorHAnsi"/>
                        </w:rPr>
                      </w:pPr>
                      <w:r w:rsidRPr="0018677D">
                        <w:rPr>
                          <w:bCs/>
                          <w:color w:val="000000"/>
                        </w:rPr>
                        <w:t xml:space="preserve">OA Conocer al filósofo </w:t>
                      </w:r>
                      <w:r>
                        <w:rPr>
                          <w:bCs/>
                          <w:color w:val="000000"/>
                        </w:rPr>
                        <w:t xml:space="preserve">Platón </w:t>
                      </w:r>
                      <w:r w:rsidRPr="0018677D">
                        <w:rPr>
                          <w:bCs/>
                          <w:color w:val="000000"/>
                        </w:rPr>
                        <w:t>y su importancia y establecer la analogía de</w:t>
                      </w:r>
                      <w:r>
                        <w:rPr>
                          <w:bCs/>
                          <w:color w:val="000000"/>
                        </w:rPr>
                        <w:t xml:space="preserve"> sus mitos</w:t>
                      </w:r>
                      <w:r w:rsidRPr="0018677D">
                        <w:rPr>
                          <w:bCs/>
                          <w:color w:val="000000"/>
                        </w:rPr>
                        <w:t xml:space="preserve"> con sus principales temas de su legado filosófico.</w:t>
                      </w:r>
                    </w:p>
                    <w:p w:rsidR="001F75FF" w:rsidRDefault="001F75FF" w:rsidP="001F75FF">
                      <w:pPr>
                        <w:pStyle w:val="Prrafodelista"/>
                        <w:autoSpaceDE w:val="0"/>
                        <w:autoSpaceDN w:val="0"/>
                        <w:adjustRightInd w:val="0"/>
                        <w:ind w:left="643"/>
                        <w:jc w:val="both"/>
                        <w:rPr>
                          <w:rFonts w:cstheme="minorHAnsi"/>
                        </w:rPr>
                      </w:pPr>
                    </w:p>
                    <w:p w:rsidR="001F75FF" w:rsidRPr="001F75FF" w:rsidRDefault="001F75FF" w:rsidP="001F75F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theme="minorHAnsi"/>
                        </w:rPr>
                      </w:pPr>
                    </w:p>
                    <w:p w:rsidR="001F75FF" w:rsidRDefault="001F75FF" w:rsidP="001F75FF">
                      <w:pPr>
                        <w:pStyle w:val="Sinespaciado"/>
                        <w:ind w:left="643"/>
                        <w:jc w:val="both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:rsidR="008847FD" w:rsidRPr="006A71B5" w:rsidRDefault="008847FD" w:rsidP="008847FD">
                      <w:pPr>
                        <w:pStyle w:val="Sinespaciado"/>
                        <w:ind w:left="643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1F75FF" w:rsidRDefault="001F75FF" w:rsidP="00BB06BF">
      <w:pPr>
        <w:spacing w:after="0" w:line="240" w:lineRule="auto"/>
        <w:jc w:val="both"/>
        <w:rPr>
          <w:b/>
          <w:u w:val="single"/>
          <w:lang w:val="es-ES_tradnl" w:eastAsia="es-ES"/>
        </w:rPr>
      </w:pPr>
    </w:p>
    <w:p w:rsidR="001F75FF" w:rsidRDefault="001F75FF" w:rsidP="00BB06BF">
      <w:pPr>
        <w:spacing w:after="0" w:line="240" w:lineRule="auto"/>
        <w:jc w:val="both"/>
        <w:rPr>
          <w:b/>
          <w:u w:val="single"/>
          <w:lang w:val="es-ES_tradnl" w:eastAsia="es-ES"/>
        </w:rPr>
      </w:pPr>
    </w:p>
    <w:p w:rsidR="00BB06BF" w:rsidRPr="00BB06BF" w:rsidRDefault="00BB06BF" w:rsidP="00BB06BF">
      <w:pPr>
        <w:spacing w:after="0" w:line="240" w:lineRule="auto"/>
        <w:jc w:val="both"/>
        <w:rPr>
          <w:b/>
          <w:u w:val="single"/>
          <w:lang w:val="es-ES_tradnl" w:eastAsia="es-ES"/>
        </w:rPr>
      </w:pPr>
      <w:r w:rsidRPr="00BB06BF">
        <w:rPr>
          <w:b/>
          <w:u w:val="single"/>
          <w:lang w:val="es-ES_tradnl" w:eastAsia="es-ES"/>
        </w:rPr>
        <w:t>Introducción:</w:t>
      </w:r>
    </w:p>
    <w:p w:rsidR="00BB06BF" w:rsidRDefault="00BB06BF" w:rsidP="00BB06BF">
      <w:pPr>
        <w:spacing w:after="0" w:line="240" w:lineRule="auto"/>
        <w:jc w:val="both"/>
        <w:rPr>
          <w:lang w:val="es-ES"/>
        </w:rPr>
      </w:pPr>
      <w:r w:rsidRPr="00BB06BF">
        <w:rPr>
          <w:lang w:val="es-ES_tradnl" w:eastAsia="es-ES"/>
        </w:rPr>
        <w:t xml:space="preserve">En la </w:t>
      </w:r>
      <w:r w:rsidRPr="00BB06BF">
        <w:rPr>
          <w:lang w:val="es-ES"/>
        </w:rPr>
        <w:t>clase de hoy, para trabajarlos los objetivos, conoceremos los aspectos principales de la vida del filósofo Platón, sus principales diálogos y mitos y su importancia como filósofo en la historia de la filosofía.</w:t>
      </w:r>
    </w:p>
    <w:p w:rsidR="00BB06BF" w:rsidRPr="00BB06BF" w:rsidRDefault="00BB06BF" w:rsidP="00BB06BF">
      <w:pPr>
        <w:spacing w:after="0" w:line="240" w:lineRule="auto"/>
        <w:jc w:val="both"/>
        <w:rPr>
          <w:rFonts w:ascii="Calibri" w:hAnsi="Calibri" w:cs="Calibri"/>
        </w:rPr>
      </w:pPr>
      <w:r w:rsidRPr="00BB06BF">
        <w:rPr>
          <w:b/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5C0A5747" wp14:editId="13C317D0">
            <wp:simplePos x="0" y="0"/>
            <wp:positionH relativeFrom="column">
              <wp:posOffset>3924299</wp:posOffset>
            </wp:positionH>
            <wp:positionV relativeFrom="paragraph">
              <wp:posOffset>4445</wp:posOffset>
            </wp:positionV>
            <wp:extent cx="2047875" cy="847725"/>
            <wp:effectExtent l="0" t="0" r="952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88"/>
                    <a:stretch/>
                  </pic:blipFill>
                  <pic:spPr bwMode="auto">
                    <a:xfrm flipH="1">
                      <a:off x="0" y="0"/>
                      <a:ext cx="2047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2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5841"/>
      </w:tblGrid>
      <w:tr w:rsidR="00BB06BF" w:rsidRPr="00BB06BF" w:rsidTr="00B6213E">
        <w:trPr>
          <w:trHeight w:val="884"/>
        </w:trPr>
        <w:tc>
          <w:tcPr>
            <w:tcW w:w="5841" w:type="dxa"/>
          </w:tcPr>
          <w:p w:rsidR="00BB06BF" w:rsidRPr="00BB06BF" w:rsidRDefault="00BB06BF" w:rsidP="00BB06BF">
            <w:pPr>
              <w:tabs>
                <w:tab w:val="left" w:pos="4080"/>
              </w:tabs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BB06BF">
              <w:rPr>
                <w:rFonts w:ascii="Calibri" w:eastAsia="Times New Roman" w:hAnsi="Calibri" w:cs="Calibri"/>
                <w:b/>
                <w:lang w:val="es-ES_tradnl" w:eastAsia="es-ES"/>
              </w:rPr>
              <w:t>Observa el apoyo audiovisual de la profesora en este link:</w:t>
            </w:r>
          </w:p>
          <w:p w:rsidR="00BB06BF" w:rsidRPr="00BB06BF" w:rsidRDefault="006430D3" w:rsidP="00BB06BF">
            <w:pPr>
              <w:tabs>
                <w:tab w:val="left" w:pos="4080"/>
              </w:tabs>
              <w:jc w:val="both"/>
            </w:pPr>
            <w:hyperlink r:id="rId11" w:tgtFrame="_blank" w:history="1">
              <w:r w:rsidR="002A21CD">
                <w:rPr>
                  <w:rStyle w:val="Hipervnculo"/>
                  <w:rFonts w:ascii="Arial" w:hAnsi="Arial" w:cs="Arial"/>
                  <w:shd w:val="clear" w:color="auto" w:fill="F4F4F4"/>
                </w:rPr>
                <w:t>https://youtu.be/z7bQHqqMUNY</w:t>
              </w:r>
            </w:hyperlink>
            <w:r w:rsidR="002A21CD">
              <w:t xml:space="preserve"> </w:t>
            </w:r>
          </w:p>
          <w:p w:rsidR="00BB06BF" w:rsidRPr="00BB06BF" w:rsidRDefault="00BB06BF" w:rsidP="00BB06BF">
            <w:pPr>
              <w:tabs>
                <w:tab w:val="left" w:pos="4080"/>
              </w:tabs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</w:tr>
    </w:tbl>
    <w:p w:rsidR="004235AF" w:rsidRPr="00BB06BF" w:rsidRDefault="00BB06BF" w:rsidP="00BB06BF">
      <w:pPr>
        <w:spacing w:after="0" w:line="240" w:lineRule="auto"/>
        <w:jc w:val="both"/>
        <w:rPr>
          <w:lang w:val="es-ES"/>
        </w:rPr>
      </w:pPr>
      <w:r w:rsidRPr="00BB06BF">
        <w:rPr>
          <w:lang w:val="es-ES"/>
        </w:rPr>
        <w:t xml:space="preserve"> </w:t>
      </w:r>
    </w:p>
    <w:p w:rsidR="00BB06BF" w:rsidRPr="00BB06BF" w:rsidRDefault="00BB06BF" w:rsidP="00BB06BF">
      <w:pPr>
        <w:spacing w:after="0" w:line="240" w:lineRule="auto"/>
        <w:jc w:val="both"/>
        <w:rPr>
          <w:color w:val="000000" w:themeColor="text1"/>
        </w:rPr>
      </w:pP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7531F2" wp14:editId="3109F146">
                <wp:simplePos x="0" y="0"/>
                <wp:positionH relativeFrom="column">
                  <wp:posOffset>4628515</wp:posOffset>
                </wp:positionH>
                <wp:positionV relativeFrom="paragraph">
                  <wp:posOffset>143510</wp:posOffset>
                </wp:positionV>
                <wp:extent cx="2057400" cy="1524000"/>
                <wp:effectExtent l="0" t="0" r="19050" b="19050"/>
                <wp:wrapSquare wrapText="bothSides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524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2519C" id="Rectángulo 2" o:spid="_x0000_s1026" style="position:absolute;margin-left:364.45pt;margin-top:11.3pt;width:162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" filled="f" strokecolor="windowText" strokeweight="2pt">
                <w10:wrap type="square"/>
              </v:rect>
            </w:pict>
          </mc:Fallback>
        </mc:AlternateContent>
      </w: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579D488" wp14:editId="0DDB57E6">
                <wp:simplePos x="0" y="0"/>
                <wp:positionH relativeFrom="margin">
                  <wp:posOffset>2266950</wp:posOffset>
                </wp:positionH>
                <wp:positionV relativeFrom="paragraph">
                  <wp:posOffset>74930</wp:posOffset>
                </wp:positionV>
                <wp:extent cx="1838325" cy="1504950"/>
                <wp:effectExtent l="0" t="0" r="28575" b="1905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6BF" w:rsidRDefault="00BB06BF" w:rsidP="00BB06BF">
                            <w:pPr>
                              <w:pStyle w:val="Sinespaciado"/>
                              <w:jc w:val="center"/>
                            </w:pPr>
                            <w:r w:rsidRPr="00AE18EB">
                              <w:t>Filósofo ateniense 428 a 347 a.C</w:t>
                            </w:r>
                            <w:r>
                              <w:t xml:space="preserve">. </w:t>
                            </w:r>
                            <w:r w:rsidRPr="00AF31E5">
                              <w:t>Su verdadero nombre era Aristocles, Platón es su apodo que significa, amplio, ancho. Se le llamó así por su robusta constitución.</w:t>
                            </w:r>
                          </w:p>
                          <w:p w:rsidR="00BB06BF" w:rsidRPr="00B608B2" w:rsidRDefault="00BB06BF" w:rsidP="00BB06BF">
                            <w:pPr>
                              <w:pStyle w:val="Sinespaciado"/>
                              <w:jc w:val="center"/>
                            </w:pPr>
                            <w:r>
                              <w:t>Fue fundador del idealismo platónico.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D48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178.5pt;margin-top:5.9pt;width:144.75pt;height:118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" strokecolor="window">
                <v:textbox>
                  <w:txbxContent>
                    <w:p w:rsidR="00BB06BF" w:rsidRDefault="00BB06BF" w:rsidP="00BB06BF">
                      <w:pPr>
                        <w:pStyle w:val="Sinespaciado"/>
                        <w:jc w:val="center"/>
                      </w:pPr>
                      <w:r w:rsidRPr="00AE18EB">
                        <w:t>Filósofo ateniense 428 a 347 a.C</w:t>
                      </w:r>
                      <w:r>
                        <w:t xml:space="preserve">. </w:t>
                      </w:r>
                      <w:r w:rsidRPr="00AF31E5">
                        <w:t>Su verdadero nombre era Aristocles, Platón es su apodo que significa, amplio, ancho. Se le llamó así por su robusta constitución.</w:t>
                      </w:r>
                    </w:p>
                    <w:p w:rsidR="00BB06BF" w:rsidRPr="00B608B2" w:rsidRDefault="00BB06BF" w:rsidP="00BB06BF">
                      <w:pPr>
                        <w:pStyle w:val="Sinespaciado"/>
                        <w:jc w:val="center"/>
                      </w:pPr>
                      <w:r>
                        <w:t>Fue fundador del idealismo platónico.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7DB03" wp14:editId="3829CE5E">
                <wp:simplePos x="0" y="0"/>
                <wp:positionH relativeFrom="margin">
                  <wp:posOffset>1971675</wp:posOffset>
                </wp:positionH>
                <wp:positionV relativeFrom="paragraph">
                  <wp:posOffset>8255</wp:posOffset>
                </wp:positionV>
                <wp:extent cx="2400300" cy="1654810"/>
                <wp:effectExtent l="0" t="0" r="19050" b="2159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6548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F24C6" id="Rectángulo 4" o:spid="_x0000_s1026" style="position:absolute;margin-left:155.25pt;margin-top:.65pt;width:189pt;height:13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" filled="f" strokecolor="windowText" strokeweight="2pt">
                <w10:wrap type="square" anchorx="margin"/>
              </v:rect>
            </w:pict>
          </mc:Fallback>
        </mc:AlternateContent>
      </w: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DEC28B" wp14:editId="1ADA1289">
                <wp:simplePos x="0" y="0"/>
                <wp:positionH relativeFrom="column">
                  <wp:posOffset>4314825</wp:posOffset>
                </wp:positionH>
                <wp:positionV relativeFrom="paragraph">
                  <wp:posOffset>2611120</wp:posOffset>
                </wp:positionV>
                <wp:extent cx="361950" cy="552450"/>
                <wp:effectExtent l="0" t="0" r="19050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55245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E8D68" id="Conector recto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205.6pt" to="368.25pt,2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" strokeweight="1.75pt"/>
            </w:pict>
          </mc:Fallback>
        </mc:AlternateContent>
      </w: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05C28C" wp14:editId="67055836">
                <wp:simplePos x="0" y="0"/>
                <wp:positionH relativeFrom="margin">
                  <wp:align>center</wp:align>
                </wp:positionH>
                <wp:positionV relativeFrom="paragraph">
                  <wp:posOffset>2607945</wp:posOffset>
                </wp:positionV>
                <wp:extent cx="0" cy="290439"/>
                <wp:effectExtent l="0" t="0" r="19050" b="3365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43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31E6D" id="Conector recto 15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5.35pt" to="0,2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" strokeweight="2pt">
                <w10:wrap anchorx="margin"/>
              </v:line>
            </w:pict>
          </mc:Fallback>
        </mc:AlternateContent>
      </w: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160A46" wp14:editId="0F950689">
                <wp:simplePos x="0" y="0"/>
                <wp:positionH relativeFrom="column">
                  <wp:posOffset>1774190</wp:posOffset>
                </wp:positionH>
                <wp:positionV relativeFrom="paragraph">
                  <wp:posOffset>1466215</wp:posOffset>
                </wp:positionV>
                <wp:extent cx="323215" cy="1012874"/>
                <wp:effectExtent l="0" t="0" r="19685" b="3492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215" cy="1012874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E8245" id="Conector recto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7pt,115.45pt" to="165.15pt,1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" strokeweight="1.75pt"/>
            </w:pict>
          </mc:Fallback>
        </mc:AlternateContent>
      </w: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2866D9" wp14:editId="1FFE6BB3">
                <wp:simplePos x="0" y="0"/>
                <wp:positionH relativeFrom="column">
                  <wp:posOffset>1767840</wp:posOffset>
                </wp:positionH>
                <wp:positionV relativeFrom="paragraph">
                  <wp:posOffset>2626360</wp:posOffset>
                </wp:positionV>
                <wp:extent cx="323411" cy="991479"/>
                <wp:effectExtent l="0" t="0" r="19685" b="1841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411" cy="991479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4C474" id="Conector recto 2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2pt,206.8pt" to="164.65pt,2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" strokeweight="1.75pt"/>
            </w:pict>
          </mc:Fallback>
        </mc:AlternateContent>
      </w: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7675D5" wp14:editId="21937B58">
                <wp:simplePos x="0" y="0"/>
                <wp:positionH relativeFrom="margin">
                  <wp:align>center</wp:align>
                </wp:positionH>
                <wp:positionV relativeFrom="paragraph">
                  <wp:posOffset>1673225</wp:posOffset>
                </wp:positionV>
                <wp:extent cx="0" cy="290439"/>
                <wp:effectExtent l="0" t="0" r="19050" b="3365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43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4B5CA" id="Conector recto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1.75pt" to="0,1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" strokeweight="2pt">
                <w10:wrap anchorx="margin"/>
              </v:line>
            </w:pict>
          </mc:Fallback>
        </mc:AlternateContent>
      </w: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1EFA853" wp14:editId="52194B52">
                <wp:simplePos x="0" y="0"/>
                <wp:positionH relativeFrom="margin">
                  <wp:posOffset>2171700</wp:posOffset>
                </wp:positionH>
                <wp:positionV relativeFrom="paragraph">
                  <wp:posOffset>2011045</wp:posOffset>
                </wp:positionV>
                <wp:extent cx="2000250" cy="523875"/>
                <wp:effectExtent l="0" t="0" r="19050" b="28575"/>
                <wp:wrapSquare wrapText="bothSides"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6BF" w:rsidRPr="00AF31E5" w:rsidRDefault="00BB06BF" w:rsidP="00BB06BF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F31E5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Síntesis</w:t>
                            </w:r>
                          </w:p>
                          <w:p w:rsidR="00BB06BF" w:rsidRPr="00AF31E5" w:rsidRDefault="00BB06BF" w:rsidP="00BB06BF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F31E5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de la clase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FA853" id="_x0000_s1028" type="#_x0000_t202" style="position:absolute;left:0;text-align:left;margin-left:171pt;margin-top:158.35pt;width:157.5pt;height:41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" strokecolor="window">
                <v:textbox>
                  <w:txbxContent>
                    <w:p w:rsidR="00BB06BF" w:rsidRPr="00AF31E5" w:rsidRDefault="00BB06BF" w:rsidP="00BB06BF">
                      <w:pPr>
                        <w:pStyle w:val="Sinespaciado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F31E5">
                        <w:rPr>
                          <w:b/>
                          <w:color w:val="C00000"/>
                          <w:sz w:val="28"/>
                          <w:szCs w:val="28"/>
                        </w:rPr>
                        <w:t>Síntesis</w:t>
                      </w:r>
                    </w:p>
                    <w:p w:rsidR="00BB06BF" w:rsidRPr="00AF31E5" w:rsidRDefault="00BB06BF" w:rsidP="00BB06BF">
                      <w:pPr>
                        <w:pStyle w:val="Sinespaciado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F31E5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de la clase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6B7A75" wp14:editId="4945A309">
                <wp:simplePos x="0" y="0"/>
                <wp:positionH relativeFrom="column">
                  <wp:posOffset>2095500</wp:posOffset>
                </wp:positionH>
                <wp:positionV relativeFrom="paragraph">
                  <wp:posOffset>1991360</wp:posOffset>
                </wp:positionV>
                <wp:extent cx="2222500" cy="619125"/>
                <wp:effectExtent l="0" t="0" r="25400" b="28575"/>
                <wp:wrapSquare wrapText="bothSides"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619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15AED" id="Rectángulo 12" o:spid="_x0000_s1026" style="position:absolute;margin-left:165pt;margin-top:156.8pt;width:175pt;height:4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" filled="f" strokecolor="windowText" strokeweight="2pt">
                <w10:wrap type="square"/>
              </v:rect>
            </w:pict>
          </mc:Fallback>
        </mc:AlternateContent>
      </w:r>
    </w:p>
    <w:p w:rsidR="00BB06BF" w:rsidRPr="00BB06BF" w:rsidRDefault="00BB06BF" w:rsidP="00BB06BF">
      <w:pPr>
        <w:spacing w:after="0" w:line="240" w:lineRule="auto"/>
        <w:jc w:val="both"/>
      </w:pP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F8C6385" wp14:editId="17D2913A">
                <wp:simplePos x="0" y="0"/>
                <wp:positionH relativeFrom="column">
                  <wp:posOffset>4772025</wp:posOffset>
                </wp:positionH>
                <wp:positionV relativeFrom="paragraph">
                  <wp:posOffset>8890</wp:posOffset>
                </wp:positionV>
                <wp:extent cx="1771650" cy="1447800"/>
                <wp:effectExtent l="0" t="0" r="19050" b="1905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6BF" w:rsidRPr="00B50C49" w:rsidRDefault="00BB06BF" w:rsidP="00BB06BF">
                            <w:pPr>
                              <w:pStyle w:val="Sinespaciado"/>
                              <w:jc w:val="center"/>
                            </w:pPr>
                            <w:r w:rsidRPr="00AF31E5">
                              <w:t>En el año 387 a.C.</w:t>
                            </w:r>
                            <w:r>
                              <w:t xml:space="preserve"> </w:t>
                            </w:r>
                            <w:r w:rsidRPr="00AF31E5">
                              <w:t>funda la escuela “La Academia”,</w:t>
                            </w:r>
                            <w:r w:rsidRPr="00C33D35">
                              <w:t xml:space="preserve"> </w:t>
                            </w:r>
                            <w:r>
                              <w:t xml:space="preserve">cuyo </w:t>
                            </w:r>
                            <w:r w:rsidRPr="00C33D35">
                              <w:t>objetivo era formar auténticos ‘fi</w:t>
                            </w:r>
                            <w:r>
                              <w:t>lósofos’</w:t>
                            </w:r>
                            <w:r w:rsidRPr="00C33D35">
                              <w:t xml:space="preserve">, esto es amantes del saber que pudieran convertirse en hombres de Estado y dignos rectores de </w:t>
                            </w:r>
                            <w:proofErr w:type="gramStart"/>
                            <w:r w:rsidRPr="00C33D35">
                              <w:t>la polis</w:t>
                            </w:r>
                            <w:proofErr w:type="gramEnd"/>
                            <w:r w:rsidRPr="00C33D3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C6385" id="_x0000_s1029" type="#_x0000_t202" style="position:absolute;left:0;text-align:left;margin-left:375.75pt;margin-top:.7pt;width:139.5pt;height:11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" strokecolor="window">
                <v:textbox>
                  <w:txbxContent>
                    <w:p w:rsidR="00BB06BF" w:rsidRPr="00B50C49" w:rsidRDefault="00BB06BF" w:rsidP="00BB06BF">
                      <w:pPr>
                        <w:pStyle w:val="Sinespaciado"/>
                        <w:jc w:val="center"/>
                      </w:pPr>
                      <w:r w:rsidRPr="00AF31E5">
                        <w:t>En el año 387 a.C.</w:t>
                      </w:r>
                      <w:r>
                        <w:t xml:space="preserve"> </w:t>
                      </w:r>
                      <w:r w:rsidRPr="00AF31E5">
                        <w:t>funda la escuela “La Academia”,</w:t>
                      </w:r>
                      <w:r w:rsidRPr="00C33D35">
                        <w:t xml:space="preserve"> </w:t>
                      </w:r>
                      <w:r>
                        <w:t xml:space="preserve">cuyo </w:t>
                      </w:r>
                      <w:r w:rsidRPr="00C33D35">
                        <w:t>objetivo era formar auténticos ‘fi</w:t>
                      </w:r>
                      <w:r>
                        <w:t>lósofos’</w:t>
                      </w:r>
                      <w:r w:rsidRPr="00C33D35">
                        <w:t xml:space="preserve">, esto es amantes del saber que pudieran convertirse en hombres de Estado y dignos rectores de </w:t>
                      </w:r>
                      <w:proofErr w:type="gramStart"/>
                      <w:r w:rsidRPr="00C33D35">
                        <w:t>la polis</w:t>
                      </w:r>
                      <w:proofErr w:type="gramEnd"/>
                      <w:r w:rsidRPr="00C33D35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06BF" w:rsidRPr="00BB06BF" w:rsidRDefault="00BB06BF" w:rsidP="00BB06BF">
      <w:pPr>
        <w:spacing w:after="0" w:line="240" w:lineRule="auto"/>
        <w:jc w:val="both"/>
      </w:pPr>
    </w:p>
    <w:p w:rsidR="00BB06BF" w:rsidRPr="00BB06BF" w:rsidRDefault="00BB06BF" w:rsidP="00BB06BF">
      <w:pPr>
        <w:spacing w:after="0" w:line="240" w:lineRule="auto"/>
        <w:jc w:val="both"/>
      </w:pP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1A227C" wp14:editId="79A99C4D">
                <wp:simplePos x="0" y="0"/>
                <wp:positionH relativeFrom="column">
                  <wp:posOffset>4333875</wp:posOffset>
                </wp:positionH>
                <wp:positionV relativeFrom="paragraph">
                  <wp:posOffset>842010</wp:posOffset>
                </wp:positionV>
                <wp:extent cx="266065" cy="666750"/>
                <wp:effectExtent l="0" t="0" r="19685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065" cy="66675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DE220" id="Conector recto 1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25pt,66.3pt" to="362.2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" strokeweight="1.75pt"/>
            </w:pict>
          </mc:Fallback>
        </mc:AlternateContent>
      </w: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ADE2B15" wp14:editId="3827C13C">
                <wp:simplePos x="0" y="0"/>
                <wp:positionH relativeFrom="column">
                  <wp:posOffset>-361950</wp:posOffset>
                </wp:positionH>
                <wp:positionV relativeFrom="paragraph">
                  <wp:posOffset>258445</wp:posOffset>
                </wp:positionV>
                <wp:extent cx="2039620" cy="1638300"/>
                <wp:effectExtent l="0" t="0" r="17780" b="1905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6BF" w:rsidRPr="00EC7D95" w:rsidRDefault="00BB06BF" w:rsidP="00BB06BF">
                            <w:pPr>
                              <w:pStyle w:val="Sinespaciado"/>
                              <w:jc w:val="center"/>
                            </w:pPr>
                            <w:r w:rsidRPr="00EC7D95">
                              <w:t>Platón es uno de los grandes, nombres en la historia de la filosofía, delimitando las que serán las disciplinas principales en el pensar filosófico: metafísica, ontología, epistemología, antropología, estética, filosofía política y filosofía ética y moral.</w:t>
                            </w:r>
                          </w:p>
                          <w:p w:rsidR="00BB06BF" w:rsidRPr="00784E84" w:rsidRDefault="00BB06BF" w:rsidP="00BB06BF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E2B15" id="_x0000_s1030" type="#_x0000_t202" style="position:absolute;left:0;text-align:left;margin-left:-28.5pt;margin-top:20.35pt;width:160.6pt;height:12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" strokecolor="window">
                <v:textbox>
                  <w:txbxContent>
                    <w:p w:rsidR="00BB06BF" w:rsidRPr="00EC7D95" w:rsidRDefault="00BB06BF" w:rsidP="00BB06BF">
                      <w:pPr>
                        <w:pStyle w:val="Sinespaciado"/>
                        <w:jc w:val="center"/>
                      </w:pPr>
                      <w:r w:rsidRPr="00EC7D95">
                        <w:t>Platón es uno de los grandes, nombres en la historia de la filosofía, delimitando las que serán las disciplinas principales en el pensar filosófico: metafísica, ontología, epistemología, antropología, estética, filosofía política y filosofía ética y moral.</w:t>
                      </w:r>
                    </w:p>
                    <w:p w:rsidR="00BB06BF" w:rsidRPr="00784E84" w:rsidRDefault="00BB06BF" w:rsidP="00BB06BF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2CF755" wp14:editId="20195E3C">
                <wp:simplePos x="0" y="0"/>
                <wp:positionH relativeFrom="column">
                  <wp:posOffset>-542925</wp:posOffset>
                </wp:positionH>
                <wp:positionV relativeFrom="paragraph">
                  <wp:posOffset>182245</wp:posOffset>
                </wp:positionV>
                <wp:extent cx="2289175" cy="1743075"/>
                <wp:effectExtent l="0" t="0" r="15875" b="28575"/>
                <wp:wrapSquare wrapText="bothSides"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175" cy="1743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C7F4F" id="Rectángulo 9" o:spid="_x0000_s1026" style="position:absolute;margin-left:-42.75pt;margin-top:14.35pt;width:180.25pt;height:13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" filled="f" strokecolor="windowText" strokeweight="2pt">
                <w10:wrap type="square"/>
              </v:rect>
            </w:pict>
          </mc:Fallback>
        </mc:AlternateContent>
      </w:r>
    </w:p>
    <w:p w:rsidR="00BB06BF" w:rsidRPr="00BB06BF" w:rsidRDefault="00BB06BF" w:rsidP="00BB06BF">
      <w:pPr>
        <w:spacing w:after="0" w:line="240" w:lineRule="auto"/>
        <w:jc w:val="both"/>
      </w:pPr>
    </w:p>
    <w:p w:rsidR="00BB06BF" w:rsidRPr="00BB06BF" w:rsidRDefault="00BB06BF" w:rsidP="00BB06BF">
      <w:pPr>
        <w:spacing w:after="0" w:line="240" w:lineRule="auto"/>
        <w:jc w:val="both"/>
      </w:pPr>
    </w:p>
    <w:p w:rsidR="00BB06BF" w:rsidRPr="00BB06BF" w:rsidRDefault="00BB06BF" w:rsidP="00BB06BF">
      <w:pPr>
        <w:spacing w:after="0" w:line="240" w:lineRule="auto"/>
        <w:jc w:val="both"/>
      </w:pPr>
    </w:p>
    <w:p w:rsidR="00BB06BF" w:rsidRPr="00BB06BF" w:rsidRDefault="00BB06BF" w:rsidP="00BB06BF">
      <w:pPr>
        <w:spacing w:after="0" w:line="240" w:lineRule="auto"/>
        <w:jc w:val="both"/>
      </w:pPr>
    </w:p>
    <w:p w:rsidR="00BB06BF" w:rsidRPr="00BB06BF" w:rsidRDefault="00BB06BF" w:rsidP="00BB06BF">
      <w:pPr>
        <w:spacing w:after="0" w:line="240" w:lineRule="auto"/>
        <w:jc w:val="both"/>
      </w:pP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40DBEC" wp14:editId="3B41A215">
                <wp:simplePos x="0" y="0"/>
                <wp:positionH relativeFrom="column">
                  <wp:posOffset>-428625</wp:posOffset>
                </wp:positionH>
                <wp:positionV relativeFrom="paragraph">
                  <wp:posOffset>260350</wp:posOffset>
                </wp:positionV>
                <wp:extent cx="2190750" cy="1485900"/>
                <wp:effectExtent l="0" t="0" r="19050" b="19050"/>
                <wp:wrapSquare wrapText="bothSides"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485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F4957" id="Rectángulo 11" o:spid="_x0000_s1026" style="position:absolute;margin-left:-33.75pt;margin-top:20.5pt;width:172.5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" filled="f" strokecolor="windowText" strokeweight="2pt">
                <w10:wrap type="square"/>
              </v:rect>
            </w:pict>
          </mc:Fallback>
        </mc:AlternateContent>
      </w:r>
    </w:p>
    <w:p w:rsidR="00BB06BF" w:rsidRPr="00BB06BF" w:rsidRDefault="00BB06BF" w:rsidP="00BB06BF">
      <w:pPr>
        <w:spacing w:after="0" w:line="240" w:lineRule="auto"/>
        <w:jc w:val="both"/>
      </w:pP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FF3E60E" wp14:editId="2ACD8C8A">
                <wp:simplePos x="0" y="0"/>
                <wp:positionH relativeFrom="column">
                  <wp:posOffset>-342900</wp:posOffset>
                </wp:positionH>
                <wp:positionV relativeFrom="paragraph">
                  <wp:posOffset>232410</wp:posOffset>
                </wp:positionV>
                <wp:extent cx="2000250" cy="1304925"/>
                <wp:effectExtent l="0" t="0" r="19050" b="28575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6BF" w:rsidRDefault="00BB06BF" w:rsidP="00BB06BF">
                            <w:pPr>
                              <w:pStyle w:val="Sinespaciado"/>
                              <w:jc w:val="center"/>
                            </w:pPr>
                            <w:r w:rsidRPr="00E6792F">
                              <w:t xml:space="preserve">En el mito de Er, Platón </w:t>
                            </w:r>
                            <w:r>
                              <w:t>aborda el tema de la inmortalidad del alma y su destino según es juzgada al morir y la reencarnación.</w:t>
                            </w:r>
                          </w:p>
                          <w:p w:rsidR="00BB06BF" w:rsidRPr="001E4DF8" w:rsidRDefault="00BB06BF" w:rsidP="00BB06BF">
                            <w:pPr>
                              <w:pStyle w:val="Sinespaciado"/>
                              <w:jc w:val="center"/>
                              <w:rPr>
                                <w:bCs/>
                              </w:rPr>
                            </w:pPr>
                            <w:r>
                              <w:t>“Aprender no es más que recordar”</w:t>
                            </w:r>
                          </w:p>
                          <w:p w:rsidR="00BB06BF" w:rsidRPr="00784E84" w:rsidRDefault="00BB06BF" w:rsidP="00BB06BF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3E60E" id="_x0000_s1031" type="#_x0000_t202" style="position:absolute;left:0;text-align:left;margin-left:-27pt;margin-top:18.3pt;width:157.5pt;height:102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" strokecolor="window">
                <v:textbox>
                  <w:txbxContent>
                    <w:p w:rsidR="00BB06BF" w:rsidRDefault="00BB06BF" w:rsidP="00BB06BF">
                      <w:pPr>
                        <w:pStyle w:val="Sinespaciado"/>
                        <w:jc w:val="center"/>
                      </w:pPr>
                      <w:r w:rsidRPr="00E6792F">
                        <w:t xml:space="preserve">En el mito de Er, Platón </w:t>
                      </w:r>
                      <w:r>
                        <w:t>aborda el tema de la inmortalidad del alma y su destino según es juzgada al morir y la reencarnación.</w:t>
                      </w:r>
                    </w:p>
                    <w:p w:rsidR="00BB06BF" w:rsidRPr="001E4DF8" w:rsidRDefault="00BB06BF" w:rsidP="00BB06BF">
                      <w:pPr>
                        <w:pStyle w:val="Sinespaciado"/>
                        <w:jc w:val="center"/>
                        <w:rPr>
                          <w:bCs/>
                        </w:rPr>
                      </w:pPr>
                      <w:r>
                        <w:t>“Aprender no es más que recordar”</w:t>
                      </w:r>
                    </w:p>
                    <w:p w:rsidR="00BB06BF" w:rsidRPr="00784E84" w:rsidRDefault="00BB06BF" w:rsidP="00BB06BF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9561BA" wp14:editId="3FD2DD02">
                <wp:simplePos x="0" y="0"/>
                <wp:positionH relativeFrom="margin">
                  <wp:posOffset>2171700</wp:posOffset>
                </wp:positionH>
                <wp:positionV relativeFrom="paragraph">
                  <wp:posOffset>356870</wp:posOffset>
                </wp:positionV>
                <wp:extent cx="2076450" cy="1228725"/>
                <wp:effectExtent l="0" t="0" r="19050" b="28575"/>
                <wp:wrapSquare wrapText="bothSides"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228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1640C" id="Rectángulo 13" o:spid="_x0000_s1026" style="position:absolute;margin-left:171pt;margin-top:28.1pt;width:163.5pt;height:96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" filled="f" strokecolor="windowText" strokeweight="2pt">
                <w10:wrap type="square" anchorx="margin"/>
              </v:rect>
            </w:pict>
          </mc:Fallback>
        </mc:AlternateContent>
      </w: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77577A9" wp14:editId="107C5162">
                <wp:simplePos x="0" y="0"/>
                <wp:positionH relativeFrom="margin">
                  <wp:posOffset>2228850</wp:posOffset>
                </wp:positionH>
                <wp:positionV relativeFrom="paragraph">
                  <wp:posOffset>451485</wp:posOffset>
                </wp:positionV>
                <wp:extent cx="1914525" cy="1114425"/>
                <wp:effectExtent l="0" t="0" r="28575" b="28575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6BF" w:rsidRPr="00E6792F" w:rsidRDefault="00BB06BF" w:rsidP="00BB06BF">
                            <w:pPr>
                              <w:pStyle w:val="Sinespaciado"/>
                              <w:jc w:val="center"/>
                            </w:pPr>
                            <w:r>
                              <w:t>Los Mitos Platónicos son n</w:t>
                            </w:r>
                            <w:r w:rsidRPr="00E6792F">
                              <w:t>arraciones metafóricas que emplea Platón para la descripción intuitiva y didáctica de tesis esenciales de su filosofía.</w:t>
                            </w:r>
                          </w:p>
                          <w:p w:rsidR="00BB06BF" w:rsidRDefault="00BB06BF" w:rsidP="00BB06BF">
                            <w:pPr>
                              <w:pStyle w:val="Prrafodelista"/>
                            </w:pPr>
                            <w:r w:rsidRPr="00E6792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577A9" id="_x0000_s1032" type="#_x0000_t202" style="position:absolute;left:0;text-align:left;margin-left:175.5pt;margin-top:35.55pt;width:150.75pt;height:87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" strokecolor="window">
                <v:textbox>
                  <w:txbxContent>
                    <w:p w:rsidR="00BB06BF" w:rsidRPr="00E6792F" w:rsidRDefault="00BB06BF" w:rsidP="00BB06BF">
                      <w:pPr>
                        <w:pStyle w:val="Sinespaciado"/>
                        <w:jc w:val="center"/>
                      </w:pPr>
                      <w:r>
                        <w:t>Los Mitos Platónicos son n</w:t>
                      </w:r>
                      <w:r w:rsidRPr="00E6792F">
                        <w:t>arraciones metafóricas que emplea Platón para la descripción intuitiva y didáctica de tesis esenciales de su filosofía.</w:t>
                      </w:r>
                    </w:p>
                    <w:p w:rsidR="00BB06BF" w:rsidRDefault="00BB06BF" w:rsidP="00BB06BF">
                      <w:pPr>
                        <w:pStyle w:val="Prrafodelista"/>
                      </w:pPr>
                      <w:r w:rsidRPr="00E6792F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C4ADEEB" wp14:editId="2F568755">
                <wp:simplePos x="0" y="0"/>
                <wp:positionH relativeFrom="column">
                  <wp:posOffset>4781550</wp:posOffset>
                </wp:positionH>
                <wp:positionV relativeFrom="paragraph">
                  <wp:posOffset>118110</wp:posOffset>
                </wp:positionV>
                <wp:extent cx="2039620" cy="1638300"/>
                <wp:effectExtent l="0" t="0" r="17780" b="1905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6BF" w:rsidRPr="00EC7D95" w:rsidRDefault="00BB06BF" w:rsidP="00BB06BF">
                            <w:pPr>
                              <w:pStyle w:val="Sinespaciado"/>
                              <w:jc w:val="center"/>
                            </w:pPr>
                            <w:r>
                              <w:t>L</w:t>
                            </w:r>
                            <w:r w:rsidRPr="00EC7D95">
                              <w:t>os mitos y alegorías que lo hicieron célebre:</w:t>
                            </w:r>
                          </w:p>
                          <w:p w:rsidR="00BB06BF" w:rsidRPr="00EC7D95" w:rsidRDefault="00BB06BF" w:rsidP="00BB06BF">
                            <w:pPr>
                              <w:pStyle w:val="Sinespaciado"/>
                              <w:jc w:val="center"/>
                            </w:pPr>
                            <w:r w:rsidRPr="00EC7D95">
                              <w:t>Banquete: sobre el amor.</w:t>
                            </w:r>
                          </w:p>
                          <w:p w:rsidR="00BB06BF" w:rsidRPr="00EC7D95" w:rsidRDefault="00BB06BF" w:rsidP="00BB06BF">
                            <w:pPr>
                              <w:pStyle w:val="Sinespaciado"/>
                              <w:jc w:val="center"/>
                            </w:pPr>
                            <w:r w:rsidRPr="00EC7D95">
                              <w:t>Fedón: sobre la inmortalidad del alma humana.</w:t>
                            </w:r>
                          </w:p>
                          <w:p w:rsidR="00BB06BF" w:rsidRPr="00EC7D95" w:rsidRDefault="00BB06BF" w:rsidP="00BB06BF">
                            <w:pPr>
                              <w:pStyle w:val="Sinespaciado"/>
                              <w:jc w:val="center"/>
                            </w:pPr>
                            <w:r w:rsidRPr="00EC7D95">
                              <w:t>República: sobre política, metafísica y epistemología.</w:t>
                            </w:r>
                          </w:p>
                          <w:p w:rsidR="00BB06BF" w:rsidRPr="000A0EC8" w:rsidRDefault="00BB06BF" w:rsidP="00BB06BF">
                            <w:pPr>
                              <w:pStyle w:val="Sinespaciad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C7D95">
                              <w:t>Fedro: sobre el destino del alma, sobre la reminiscencia.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ADEEB" id="_x0000_s1033" type="#_x0000_t202" style="position:absolute;left:0;text-align:left;margin-left:376.5pt;margin-top:9.3pt;width:160.6pt;height:12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" strokecolor="window">
                <v:textbox>
                  <w:txbxContent>
                    <w:p w:rsidR="00BB06BF" w:rsidRPr="00EC7D95" w:rsidRDefault="00BB06BF" w:rsidP="00BB06BF">
                      <w:pPr>
                        <w:pStyle w:val="Sinespaciado"/>
                        <w:jc w:val="center"/>
                      </w:pPr>
                      <w:r>
                        <w:t>L</w:t>
                      </w:r>
                      <w:r w:rsidRPr="00EC7D95">
                        <w:t>os mitos y alegorías que lo hicieron célebre:</w:t>
                      </w:r>
                    </w:p>
                    <w:p w:rsidR="00BB06BF" w:rsidRPr="00EC7D95" w:rsidRDefault="00BB06BF" w:rsidP="00BB06BF">
                      <w:pPr>
                        <w:pStyle w:val="Sinespaciado"/>
                        <w:jc w:val="center"/>
                      </w:pPr>
                      <w:r w:rsidRPr="00EC7D95">
                        <w:t>Banquete: sobre el amor.</w:t>
                      </w:r>
                    </w:p>
                    <w:p w:rsidR="00BB06BF" w:rsidRPr="00EC7D95" w:rsidRDefault="00BB06BF" w:rsidP="00BB06BF">
                      <w:pPr>
                        <w:pStyle w:val="Sinespaciado"/>
                        <w:jc w:val="center"/>
                      </w:pPr>
                      <w:r w:rsidRPr="00EC7D95">
                        <w:t>Fedón: sobre la inmortalidad del alma humana.</w:t>
                      </w:r>
                    </w:p>
                    <w:p w:rsidR="00BB06BF" w:rsidRPr="00EC7D95" w:rsidRDefault="00BB06BF" w:rsidP="00BB06BF">
                      <w:pPr>
                        <w:pStyle w:val="Sinespaciado"/>
                        <w:jc w:val="center"/>
                      </w:pPr>
                      <w:r w:rsidRPr="00EC7D95">
                        <w:t>República: sobre política, metafísica y epistemología.</w:t>
                      </w:r>
                    </w:p>
                    <w:p w:rsidR="00BB06BF" w:rsidRPr="000A0EC8" w:rsidRDefault="00BB06BF" w:rsidP="00BB06BF">
                      <w:pPr>
                        <w:pStyle w:val="Sinespaciad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C7D95">
                        <w:t>Fedro: sobre el destino del alma, sobre la reminiscencia.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06BF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9296EE" wp14:editId="03B4F424">
                <wp:simplePos x="0" y="0"/>
                <wp:positionH relativeFrom="column">
                  <wp:posOffset>4686300</wp:posOffset>
                </wp:positionH>
                <wp:positionV relativeFrom="paragraph">
                  <wp:posOffset>74295</wp:posOffset>
                </wp:positionV>
                <wp:extent cx="2209800" cy="1800225"/>
                <wp:effectExtent l="0" t="0" r="19050" b="28575"/>
                <wp:wrapSquare wrapText="bothSides"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800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16548" id="Rectángulo 10" o:spid="_x0000_s1026" style="position:absolute;margin-left:369pt;margin-top:5.85pt;width:174pt;height:14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" filled="f" strokecolor="windowText" strokeweight="2pt">
                <w10:wrap type="square"/>
              </v:rect>
            </w:pict>
          </mc:Fallback>
        </mc:AlternateContent>
      </w:r>
    </w:p>
    <w:p w:rsidR="00BB06BF" w:rsidRPr="00BB06BF" w:rsidRDefault="00BB06BF" w:rsidP="00BB06BF">
      <w:pPr>
        <w:spacing w:after="0" w:line="240" w:lineRule="auto"/>
        <w:jc w:val="both"/>
      </w:pPr>
    </w:p>
    <w:p w:rsidR="00BB06BF" w:rsidRPr="00BB06BF" w:rsidRDefault="00BB06BF" w:rsidP="00BB06BF">
      <w:pPr>
        <w:spacing w:after="0" w:line="240" w:lineRule="auto"/>
        <w:jc w:val="both"/>
      </w:pPr>
    </w:p>
    <w:p w:rsidR="00BB06BF" w:rsidRPr="00BB06BF" w:rsidRDefault="00BB06BF" w:rsidP="00BB06BF">
      <w:pPr>
        <w:spacing w:after="0" w:line="240" w:lineRule="auto"/>
        <w:jc w:val="both"/>
      </w:pPr>
    </w:p>
    <w:tbl>
      <w:tblPr>
        <w:tblStyle w:val="Tablaconcuadrcula11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10057"/>
      </w:tblGrid>
      <w:tr w:rsidR="00BB06BF" w:rsidRPr="00BB06BF" w:rsidTr="00B6213E">
        <w:tc>
          <w:tcPr>
            <w:tcW w:w="10057" w:type="dxa"/>
          </w:tcPr>
          <w:p w:rsidR="00BB06BF" w:rsidRPr="00BB06BF" w:rsidRDefault="00BB06BF" w:rsidP="00BB06BF">
            <w:pPr>
              <w:jc w:val="both"/>
              <w:rPr>
                <w:b/>
              </w:rPr>
            </w:pPr>
            <w:r w:rsidRPr="00BB06BF">
              <w:rPr>
                <w:rFonts w:ascii="Calibri" w:hAnsi="Calibri" w:cs="Calibri"/>
                <w:noProof/>
                <w:lang w:eastAsia="es-CL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5006CE16" wp14:editId="301D06FF">
                  <wp:simplePos x="0" y="0"/>
                  <wp:positionH relativeFrom="column">
                    <wp:posOffset>3719195</wp:posOffset>
                  </wp:positionH>
                  <wp:positionV relativeFrom="paragraph">
                    <wp:posOffset>73025</wp:posOffset>
                  </wp:positionV>
                  <wp:extent cx="2411730" cy="1016000"/>
                  <wp:effectExtent l="0" t="0" r="7620" b="0"/>
                  <wp:wrapSquare wrapText="bothSides"/>
                  <wp:docPr id="17" name="Imagen 17" descr="Icono de hombre persona pensando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o de hombre persona pensando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73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06BF">
              <w:rPr>
                <w:noProof/>
                <w:lang w:eastAsia="es-CL"/>
              </w:rPr>
              <w:drawing>
                <wp:inline distT="0" distB="0" distL="0" distR="0" wp14:anchorId="64A238C7" wp14:editId="3E6929D2">
                  <wp:extent cx="304800" cy="266700"/>
                  <wp:effectExtent l="0" t="0" r="0" b="0"/>
                  <wp:docPr id="19" name="Imagen 19" descr="Com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Com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6BF">
              <w:rPr>
                <w:b/>
                <w:lang w:val="es-ES"/>
              </w:rPr>
              <w:t xml:space="preserve"> </w:t>
            </w:r>
            <w:r w:rsidRPr="00BB06BF">
              <w:rPr>
                <w:b/>
              </w:rPr>
              <w:t>Trabajo de ejercitación:</w:t>
            </w:r>
          </w:p>
          <w:p w:rsidR="00BB06BF" w:rsidRPr="00BB06BF" w:rsidRDefault="00BB06BF" w:rsidP="00BB06BF">
            <w:pPr>
              <w:numPr>
                <w:ilvl w:val="0"/>
                <w:numId w:val="4"/>
              </w:numPr>
              <w:jc w:val="both"/>
            </w:pPr>
            <w:r w:rsidRPr="00BB06BF">
              <w:t>A partir del video explicativo de resumen de la profesora realiza las siguientes actividades de ejercitación.</w:t>
            </w:r>
          </w:p>
          <w:p w:rsidR="00BB06BF" w:rsidRPr="00BB06BF" w:rsidRDefault="00BB06BF" w:rsidP="00BB06BF">
            <w:pPr>
              <w:numPr>
                <w:ilvl w:val="0"/>
                <w:numId w:val="2"/>
              </w:numPr>
              <w:jc w:val="both"/>
              <w:rPr>
                <w:noProof/>
                <w:lang w:eastAsia="es-CL"/>
              </w:rPr>
            </w:pPr>
            <w:r w:rsidRPr="00BB06BF">
              <w:rPr>
                <w:rFonts w:ascii="Calibri" w:hAnsi="Calibri" w:cs="Calibri"/>
              </w:rPr>
              <w:t>Recuerda fundamentar y argumentar cada una de tus respuestas.</w:t>
            </w:r>
          </w:p>
          <w:p w:rsidR="00BB06BF" w:rsidRPr="00BB06BF" w:rsidRDefault="00BB06BF" w:rsidP="00BB06BF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BB06BF" w:rsidRPr="00BB06BF" w:rsidTr="00B6213E">
        <w:tc>
          <w:tcPr>
            <w:tcW w:w="10057" w:type="dxa"/>
          </w:tcPr>
          <w:p w:rsidR="00BB06BF" w:rsidRPr="00BB06BF" w:rsidRDefault="00BB06BF" w:rsidP="00BB06BF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 w:rsidRPr="00BB06BF">
              <w:rPr>
                <w:rFonts w:ascii="Calibri" w:hAnsi="Calibri" w:cs="Calibri"/>
                <w:b/>
                <w:lang w:val="es-ES"/>
              </w:rPr>
              <w:t>Ítem I: V o F. Justificar</w:t>
            </w:r>
          </w:p>
          <w:p w:rsidR="00BB06BF" w:rsidRDefault="00BB06BF" w:rsidP="00BB06BF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 w:rsidRPr="00BB06BF">
              <w:rPr>
                <w:rFonts w:ascii="Calibri" w:hAnsi="Calibri" w:cs="Calibri"/>
                <w:lang w:val="es-ES"/>
              </w:rPr>
              <w:t>Contesta con V si es verdadero o con F si es falso, las siguientes afirmaciones. Recuerda justificar las falsas.</w:t>
            </w:r>
          </w:p>
          <w:p w:rsidR="00BB06BF" w:rsidRDefault="00BB06BF" w:rsidP="00BB06BF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BB06BF" w:rsidRPr="00BB06BF" w:rsidRDefault="00BB06BF" w:rsidP="00BB06BF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 w:rsidRPr="00BB06BF">
              <w:rPr>
                <w:rFonts w:ascii="Calibri" w:hAnsi="Calibri" w:cs="Calibri"/>
                <w:lang w:val="es-ES"/>
              </w:rPr>
              <w:t>_</w:t>
            </w:r>
            <w:r w:rsidRPr="00BB06BF">
              <w:rPr>
                <w:rFonts w:ascii="Calibri" w:hAnsi="Calibri" w:cs="Calibri"/>
                <w:u w:val="single"/>
                <w:lang w:val="es-ES"/>
              </w:rPr>
              <w:t>_</w:t>
            </w:r>
            <w:r w:rsidRPr="00BB06BF">
              <w:rPr>
                <w:rFonts w:ascii="Calibri" w:hAnsi="Calibri" w:cs="Calibri"/>
                <w:lang w:val="es-ES"/>
              </w:rPr>
              <w:t>_ Platón</w:t>
            </w:r>
            <w:r>
              <w:rPr>
                <w:rFonts w:ascii="Calibri" w:hAnsi="Calibri" w:cs="Calibri"/>
                <w:lang w:val="es-ES"/>
              </w:rPr>
              <w:t xml:space="preserve"> es uno de los grandes filósofos sólo para sus contemporáneos.</w:t>
            </w:r>
          </w:p>
          <w:p w:rsidR="00BB06BF" w:rsidRPr="00BB06BF" w:rsidRDefault="00BB06BF" w:rsidP="00BB06BF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BB06BF" w:rsidRPr="00BB06BF" w:rsidRDefault="00BB06BF" w:rsidP="00BB06BF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 w:rsidRPr="00BB06BF">
              <w:rPr>
                <w:rFonts w:ascii="Calibri" w:hAnsi="Calibri" w:cs="Calibri"/>
                <w:lang w:val="es-ES"/>
              </w:rPr>
              <w:t>_</w:t>
            </w:r>
            <w:r w:rsidRPr="00BB06BF">
              <w:rPr>
                <w:rFonts w:ascii="Calibri" w:hAnsi="Calibri" w:cs="Calibri"/>
                <w:u w:val="single"/>
                <w:lang w:val="es-ES"/>
              </w:rPr>
              <w:t>_</w:t>
            </w:r>
            <w:r w:rsidRPr="00BB06BF">
              <w:rPr>
                <w:rFonts w:ascii="Calibri" w:hAnsi="Calibri" w:cs="Calibri"/>
                <w:lang w:val="es-ES"/>
              </w:rPr>
              <w:t>_ Platón utiliza los mitos o alegorías para explicar y dar a entender su filosofía.</w:t>
            </w:r>
          </w:p>
          <w:p w:rsidR="00BB06BF" w:rsidRPr="00BB06BF" w:rsidRDefault="00BB06BF" w:rsidP="00BB06BF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BB06BF" w:rsidRDefault="00BB06BF" w:rsidP="00BB06BF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 w:rsidRPr="00BB06BF">
              <w:rPr>
                <w:rFonts w:ascii="Calibri" w:hAnsi="Calibri" w:cs="Calibri"/>
                <w:lang w:val="es-ES"/>
              </w:rPr>
              <w:t>_</w:t>
            </w:r>
            <w:r w:rsidRPr="00BB06BF">
              <w:rPr>
                <w:rFonts w:ascii="Calibri" w:hAnsi="Calibri" w:cs="Calibri"/>
                <w:u w:val="single"/>
                <w:lang w:val="es-ES"/>
              </w:rPr>
              <w:t>__</w:t>
            </w:r>
            <w:r>
              <w:rPr>
                <w:rFonts w:ascii="Calibri" w:hAnsi="Calibri" w:cs="Calibri"/>
                <w:lang w:val="es-ES"/>
              </w:rPr>
              <w:t xml:space="preserve"> Platón es el apodo del filósofo Aristocles.</w:t>
            </w:r>
          </w:p>
          <w:p w:rsidR="00BB06BF" w:rsidRPr="00BB06BF" w:rsidRDefault="00BB06BF" w:rsidP="00BB06BF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BB06BF" w:rsidRPr="00BB06BF" w:rsidRDefault="00BB06BF" w:rsidP="00BB06BF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 w:rsidRPr="00BB06BF">
              <w:rPr>
                <w:rFonts w:ascii="Calibri" w:hAnsi="Calibri" w:cs="Calibri"/>
                <w:lang w:val="es-ES"/>
              </w:rPr>
              <w:t>_</w:t>
            </w:r>
            <w:r w:rsidRPr="00BB06BF">
              <w:rPr>
                <w:rFonts w:ascii="Calibri" w:hAnsi="Calibri" w:cs="Calibri"/>
                <w:u w:val="single"/>
                <w:lang w:val="es-ES"/>
              </w:rPr>
              <w:t>_</w:t>
            </w:r>
            <w:r w:rsidRPr="00BB06BF">
              <w:rPr>
                <w:rFonts w:ascii="Calibri" w:hAnsi="Calibri" w:cs="Calibri"/>
                <w:lang w:val="es-ES"/>
              </w:rPr>
              <w:t>_ Para Plat</w:t>
            </w:r>
            <w:r>
              <w:rPr>
                <w:rFonts w:ascii="Calibri" w:hAnsi="Calibri" w:cs="Calibri"/>
                <w:lang w:val="es-ES"/>
              </w:rPr>
              <w:t>ón, las almas son juzgadas al morir según su comportamiento en vida.</w:t>
            </w:r>
          </w:p>
          <w:p w:rsidR="00BB06BF" w:rsidRPr="00BB06BF" w:rsidRDefault="00BB06BF" w:rsidP="00BB06BF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BB06BF" w:rsidRPr="00BB06BF" w:rsidRDefault="00BB06BF" w:rsidP="00BB06BF">
            <w:pPr>
              <w:jc w:val="both"/>
              <w:rPr>
                <w:rFonts w:ascii="Calibri" w:hAnsi="Calibri" w:cs="Calibri"/>
                <w:noProof/>
                <w:lang w:eastAsia="es-CL"/>
              </w:rPr>
            </w:pPr>
          </w:p>
        </w:tc>
      </w:tr>
      <w:tr w:rsidR="00BB06BF" w:rsidRPr="00BB06BF" w:rsidTr="00B6213E">
        <w:tc>
          <w:tcPr>
            <w:tcW w:w="10057" w:type="dxa"/>
          </w:tcPr>
          <w:p w:rsidR="00846FAB" w:rsidRPr="00ED5308" w:rsidRDefault="00846FAB" w:rsidP="00846FAB">
            <w:pPr>
              <w:jc w:val="both"/>
              <w:rPr>
                <w:rFonts w:ascii="Calibri" w:hAnsi="Calibri" w:cs="Calibri"/>
                <w:b/>
                <w:lang w:val="es-ES"/>
              </w:rPr>
            </w:pPr>
            <w:r w:rsidRPr="00BB06BF">
              <w:rPr>
                <w:rFonts w:ascii="Calibri" w:hAnsi="Calibri" w:cs="Calibri"/>
                <w:b/>
                <w:lang w:val="es-ES"/>
              </w:rPr>
              <w:t>Ítem I</w:t>
            </w:r>
            <w:r>
              <w:rPr>
                <w:rFonts w:ascii="Calibri" w:hAnsi="Calibri" w:cs="Calibri"/>
                <w:b/>
                <w:lang w:val="es-ES"/>
              </w:rPr>
              <w:t>I. Explicar</w:t>
            </w:r>
          </w:p>
          <w:p w:rsidR="00846FAB" w:rsidRPr="00BB06BF" w:rsidRDefault="00846FAB" w:rsidP="00846FAB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Explica con tus palabras, lo que entendiste del relato del </w:t>
            </w:r>
            <w:r w:rsidRPr="00BB06BF">
              <w:rPr>
                <w:rFonts w:ascii="Calibri" w:hAnsi="Calibri" w:cs="Calibri"/>
              </w:rPr>
              <w:t>Mito de Er, de Platón.</w:t>
            </w:r>
          </w:p>
          <w:p w:rsidR="00846FAB" w:rsidRPr="00BB06BF" w:rsidRDefault="00846FAB" w:rsidP="00846FAB">
            <w:pPr>
              <w:ind w:left="765"/>
              <w:jc w:val="both"/>
              <w:rPr>
                <w:rFonts w:ascii="Calibri" w:hAnsi="Calibri" w:cs="Calibri"/>
              </w:rPr>
            </w:pPr>
            <w:r w:rsidRPr="00BB06BF">
              <w:rPr>
                <w:rFonts w:ascii="Calibri" w:hAnsi="Calibri" w:cs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B06BF" w:rsidRPr="00BB06BF" w:rsidRDefault="00BB06BF" w:rsidP="00BB06BF">
            <w:pPr>
              <w:tabs>
                <w:tab w:val="left" w:pos="4080"/>
              </w:tabs>
              <w:jc w:val="both"/>
              <w:rPr>
                <w:rFonts w:ascii="Calibri" w:hAnsi="Calibri" w:cs="Calibri"/>
                <w:noProof/>
                <w:lang w:eastAsia="es-CL"/>
              </w:rPr>
            </w:pPr>
          </w:p>
        </w:tc>
      </w:tr>
      <w:tr w:rsidR="00A04C80" w:rsidRPr="00BB06BF" w:rsidTr="00B6213E">
        <w:tc>
          <w:tcPr>
            <w:tcW w:w="10057" w:type="dxa"/>
          </w:tcPr>
          <w:p w:rsidR="00A04C80" w:rsidRPr="00BB06BF" w:rsidRDefault="00A04C80" w:rsidP="00A04C80">
            <w:pPr>
              <w:tabs>
                <w:tab w:val="left" w:pos="1680"/>
              </w:tabs>
              <w:jc w:val="both"/>
            </w:pPr>
            <w:r>
              <w:rPr>
                <w:b/>
              </w:rPr>
              <w:t>Ítem III: Conceptualizar</w:t>
            </w:r>
          </w:p>
          <w:p w:rsidR="00A04C80" w:rsidRPr="00BB06BF" w:rsidRDefault="00255E82" w:rsidP="00A04C80">
            <w:pPr>
              <w:tabs>
                <w:tab w:val="left" w:pos="1680"/>
              </w:tabs>
              <w:jc w:val="both"/>
            </w:pPr>
            <w:r>
              <w:t>Señala</w:t>
            </w:r>
            <w:r w:rsidR="00A04C80" w:rsidRPr="00BB06BF">
              <w:t xml:space="preserve"> a qué discipli</w:t>
            </w:r>
            <w:r w:rsidR="00A04C80">
              <w:t>na de la filosofía, que legó</w:t>
            </w:r>
            <w:r w:rsidR="00A04C80" w:rsidRPr="00BB06BF">
              <w:t xml:space="preserve"> Platón en el pensar filosófico posterior, pertenece la definición descrita a continuación.</w:t>
            </w:r>
          </w:p>
          <w:p w:rsidR="00A04C80" w:rsidRPr="00BB06BF" w:rsidRDefault="00A04C80" w:rsidP="00A04C80">
            <w:pPr>
              <w:tabs>
                <w:tab w:val="left" w:pos="4080"/>
              </w:tabs>
              <w:jc w:val="both"/>
            </w:pPr>
          </w:p>
          <w:p w:rsidR="00A04C80" w:rsidRPr="00BB06BF" w:rsidRDefault="00A04C80" w:rsidP="00A04C80">
            <w:pPr>
              <w:tabs>
                <w:tab w:val="left" w:pos="4080"/>
              </w:tabs>
              <w:jc w:val="both"/>
            </w:pPr>
            <w:r w:rsidRPr="00BB06BF">
              <w:t>__________________se pregunta por todos los fenómenos relativos a la</w:t>
            </w:r>
            <w:r>
              <w:t xml:space="preserve"> vida en comunidad, al bien común.</w:t>
            </w:r>
          </w:p>
          <w:p w:rsidR="00A04C80" w:rsidRPr="00BB06BF" w:rsidRDefault="00A04C80" w:rsidP="00A04C80">
            <w:pPr>
              <w:tabs>
                <w:tab w:val="left" w:pos="4080"/>
              </w:tabs>
              <w:jc w:val="both"/>
            </w:pPr>
          </w:p>
          <w:p w:rsidR="00A04C80" w:rsidRPr="00BB06BF" w:rsidRDefault="00A04C80" w:rsidP="00A04C80">
            <w:pPr>
              <w:tabs>
                <w:tab w:val="left" w:pos="4080"/>
              </w:tabs>
              <w:jc w:val="both"/>
            </w:pPr>
            <w:r w:rsidRPr="00BB06BF">
              <w:rPr>
                <w:u w:val="single"/>
              </w:rPr>
              <w:t>__________________</w:t>
            </w:r>
            <w:r w:rsidRPr="00BB06BF">
              <w:t xml:space="preserve"> se pregunta qué es el bien y el valor que tienen nuestras acciones.</w:t>
            </w:r>
          </w:p>
          <w:p w:rsidR="00A04C80" w:rsidRPr="00BB06BF" w:rsidRDefault="00A04C80" w:rsidP="00A04C80">
            <w:pPr>
              <w:tabs>
                <w:tab w:val="left" w:pos="4080"/>
              </w:tabs>
              <w:jc w:val="both"/>
            </w:pPr>
          </w:p>
          <w:p w:rsidR="00A04C80" w:rsidRPr="00BB06BF" w:rsidRDefault="00A04C80" w:rsidP="00A04C80">
            <w:pPr>
              <w:tabs>
                <w:tab w:val="left" w:pos="4080"/>
              </w:tabs>
              <w:jc w:val="both"/>
            </w:pPr>
            <w:r w:rsidRPr="00BB06BF">
              <w:rPr>
                <w:u w:val="single"/>
              </w:rPr>
              <w:t>__________________</w:t>
            </w:r>
            <w:r w:rsidRPr="00BB06BF">
              <w:t>se pregunta qué es el arte o qué es la belleza.</w:t>
            </w:r>
          </w:p>
          <w:p w:rsidR="00A04C80" w:rsidRPr="00BB06BF" w:rsidRDefault="00A04C80" w:rsidP="00A04C80">
            <w:pPr>
              <w:tabs>
                <w:tab w:val="left" w:pos="4080"/>
              </w:tabs>
              <w:jc w:val="both"/>
            </w:pPr>
          </w:p>
          <w:p w:rsidR="00A04C80" w:rsidRPr="00BB06BF" w:rsidRDefault="00A04C80" w:rsidP="00A04C80">
            <w:pPr>
              <w:tabs>
                <w:tab w:val="left" w:pos="4080"/>
              </w:tabs>
              <w:jc w:val="both"/>
            </w:pPr>
            <w:r w:rsidRPr="00BB06BF">
              <w:rPr>
                <w:u w:val="single"/>
              </w:rPr>
              <w:t>__________________</w:t>
            </w:r>
            <w:r w:rsidRPr="00BB06BF">
              <w:t>se pregunta por los fundamentos y naturaleza de las ciencias y del conocimiento.</w:t>
            </w:r>
          </w:p>
          <w:p w:rsidR="00A04C80" w:rsidRPr="00BB06BF" w:rsidRDefault="00A04C80" w:rsidP="00A04C80">
            <w:pPr>
              <w:tabs>
                <w:tab w:val="left" w:pos="4080"/>
              </w:tabs>
              <w:jc w:val="both"/>
            </w:pPr>
          </w:p>
          <w:p w:rsidR="00A04C80" w:rsidRPr="00BB06BF" w:rsidRDefault="00A04C80" w:rsidP="00A04C80">
            <w:pPr>
              <w:tabs>
                <w:tab w:val="left" w:pos="4080"/>
              </w:tabs>
              <w:jc w:val="both"/>
            </w:pPr>
            <w:r w:rsidRPr="00BB06BF">
              <w:rPr>
                <w:u w:val="single"/>
              </w:rPr>
              <w:t>__________________</w:t>
            </w:r>
            <w:r w:rsidRPr="00BB06BF">
              <w:t xml:space="preserve"> se pregunta por el ser humano de forma integral, tanto en lo físico como en lo cultural.</w:t>
            </w:r>
          </w:p>
          <w:p w:rsidR="00A04C80" w:rsidRPr="00BB06BF" w:rsidRDefault="00A04C80" w:rsidP="00A04C80">
            <w:pPr>
              <w:tabs>
                <w:tab w:val="left" w:pos="4080"/>
              </w:tabs>
              <w:jc w:val="both"/>
            </w:pPr>
          </w:p>
          <w:p w:rsidR="00A04C80" w:rsidRPr="00BB06BF" w:rsidRDefault="00A04C80" w:rsidP="00A04C80">
            <w:pPr>
              <w:tabs>
                <w:tab w:val="left" w:pos="4080"/>
              </w:tabs>
              <w:jc w:val="both"/>
            </w:pPr>
            <w:r w:rsidRPr="00BB06BF">
              <w:rPr>
                <w:u w:val="single"/>
              </w:rPr>
              <w:t>__________________</w:t>
            </w:r>
            <w:r w:rsidRPr="00BB06BF">
              <w:t>se pregunta por los fundamentos de nuestra realidad.</w:t>
            </w:r>
          </w:p>
          <w:p w:rsidR="00A04C80" w:rsidRPr="00BB06BF" w:rsidRDefault="00A04C80" w:rsidP="00A04C80">
            <w:pPr>
              <w:jc w:val="both"/>
            </w:pPr>
          </w:p>
          <w:p w:rsidR="00A04C80" w:rsidRPr="00BB06BF" w:rsidRDefault="00A04C80" w:rsidP="00A04C80">
            <w:pPr>
              <w:tabs>
                <w:tab w:val="left" w:pos="4080"/>
              </w:tabs>
              <w:jc w:val="both"/>
            </w:pPr>
            <w:r w:rsidRPr="00BB06BF">
              <w:rPr>
                <w:u w:val="single"/>
              </w:rPr>
              <w:t>__________________</w:t>
            </w:r>
            <w:r w:rsidRPr="00BB06BF">
              <w:t>se pregunta por el ser.</w:t>
            </w:r>
          </w:p>
          <w:p w:rsidR="00A04C80" w:rsidRPr="00BB06BF" w:rsidRDefault="00A04C80" w:rsidP="00A04C80">
            <w:pPr>
              <w:jc w:val="both"/>
              <w:rPr>
                <w:rFonts w:ascii="Calibri" w:hAnsi="Calibri" w:cs="Calibri"/>
              </w:rPr>
            </w:pPr>
          </w:p>
        </w:tc>
      </w:tr>
      <w:tr w:rsidR="00A04C80" w:rsidRPr="00BB06BF" w:rsidTr="00B6213E">
        <w:tc>
          <w:tcPr>
            <w:tcW w:w="10057" w:type="dxa"/>
          </w:tcPr>
          <w:p w:rsidR="00A04C80" w:rsidRPr="00BB06BF" w:rsidRDefault="00A04C80" w:rsidP="00A04C80">
            <w:pPr>
              <w:jc w:val="both"/>
              <w:rPr>
                <w:rFonts w:ascii="Calibri" w:hAnsi="Calibri" w:cs="Calibri"/>
                <w:b/>
              </w:rPr>
            </w:pPr>
            <w:r w:rsidRPr="00BB06BF">
              <w:rPr>
                <w:rFonts w:ascii="Calibri" w:hAnsi="Calibri" w:cs="Calibri"/>
                <w:b/>
              </w:rPr>
              <w:t>Ítem IV: Analizar y reflexionar.</w:t>
            </w:r>
          </w:p>
          <w:p w:rsidR="00A04C80" w:rsidRPr="00BB06BF" w:rsidRDefault="00A04C80" w:rsidP="00A04C80">
            <w:pPr>
              <w:jc w:val="both"/>
              <w:rPr>
                <w:rFonts w:ascii="Calibri" w:hAnsi="Calibri" w:cs="Calibri"/>
                <w:b/>
              </w:rPr>
            </w:pPr>
          </w:p>
          <w:p w:rsidR="00A04C80" w:rsidRPr="00BB06BF" w:rsidRDefault="00A04C80" w:rsidP="00A04C80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</w:rPr>
            </w:pPr>
            <w:r w:rsidRPr="00BB06BF">
              <w:rPr>
                <w:rFonts w:ascii="Calibri" w:hAnsi="Calibri" w:cs="Calibri"/>
                <w:lang w:val="es-ES"/>
              </w:rPr>
              <w:t>¿</w:t>
            </w:r>
            <w:r>
              <w:rPr>
                <w:rFonts w:ascii="Calibri" w:hAnsi="Calibri" w:cs="Calibri"/>
                <w:lang w:val="es-ES"/>
              </w:rPr>
              <w:t>Qué piensas tú sobre que el alma al morir se separa del cuerpo en el que estaba encarnado, porque tiene una preexistencia inmortal como plantea Platón</w:t>
            </w:r>
            <w:r w:rsidRPr="00BB06BF">
              <w:rPr>
                <w:rFonts w:ascii="Calibri" w:hAnsi="Calibri" w:cs="Calibri"/>
                <w:lang w:val="es-ES"/>
              </w:rPr>
              <w:t>?  Justifica tu respuesta.</w:t>
            </w:r>
          </w:p>
          <w:p w:rsidR="00A04C80" w:rsidRPr="00BB06BF" w:rsidRDefault="00A04C80" w:rsidP="00A04C80">
            <w:pPr>
              <w:jc w:val="both"/>
              <w:rPr>
                <w:rFonts w:ascii="Calibri" w:hAnsi="Calibri" w:cs="Calibri"/>
                <w:b/>
              </w:rPr>
            </w:pPr>
          </w:p>
          <w:p w:rsidR="00A04C80" w:rsidRPr="00BB06BF" w:rsidRDefault="00A04C80" w:rsidP="00A04C80">
            <w:pPr>
              <w:ind w:left="765"/>
              <w:jc w:val="both"/>
              <w:rPr>
                <w:rFonts w:ascii="Calibri" w:hAnsi="Calibri" w:cs="Calibri"/>
              </w:rPr>
            </w:pPr>
            <w:r w:rsidRPr="00BB06BF">
              <w:rPr>
                <w:rFonts w:ascii="Calibri" w:hAnsi="Calibri" w:cs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04C80" w:rsidRPr="00BB06BF" w:rsidRDefault="00A04C80" w:rsidP="00A04C80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67E26" w:rsidRPr="004235AF" w:rsidRDefault="00BB06BF" w:rsidP="004235AF">
      <w:pPr>
        <w:spacing w:after="0" w:line="240" w:lineRule="auto"/>
        <w:jc w:val="right"/>
        <w:rPr>
          <w:rFonts w:ascii="Calibri" w:hAnsi="Calibri" w:cs="Calibri"/>
          <w:b/>
          <w:i/>
        </w:rPr>
      </w:pPr>
      <w:r w:rsidRPr="00BB06BF">
        <w:rPr>
          <w:rFonts w:ascii="Calibri" w:hAnsi="Calibri" w:cs="Calibri"/>
          <w:b/>
          <w:i/>
        </w:rPr>
        <w:t xml:space="preserve"> ¡Concentración y Sabiduría!</w:t>
      </w:r>
    </w:p>
    <w:sectPr w:rsidR="00867E26" w:rsidRPr="004235AF" w:rsidSect="00F11FAD">
      <w:headerReference w:type="default" r:id="rId14"/>
      <w:footerReference w:type="default" r:id="rId15"/>
      <w:pgSz w:w="12247" w:h="18881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0D3" w:rsidRDefault="006430D3" w:rsidP="00EC5FE1">
      <w:pPr>
        <w:spacing w:after="0" w:line="240" w:lineRule="auto"/>
      </w:pPr>
      <w:r>
        <w:separator/>
      </w:r>
    </w:p>
  </w:endnote>
  <w:endnote w:type="continuationSeparator" w:id="0">
    <w:p w:rsidR="006430D3" w:rsidRDefault="006430D3" w:rsidP="00EC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263776"/>
      <w:docPartObj>
        <w:docPartGallery w:val="Page Numbers (Bottom of Page)"/>
        <w:docPartUnique/>
      </w:docPartObj>
    </w:sdtPr>
    <w:sdtEndPr/>
    <w:sdtContent>
      <w:p w:rsidR="005448FB" w:rsidRDefault="005448F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921" w:rsidRPr="00844921">
          <w:rPr>
            <w:noProof/>
            <w:lang w:val="es-ES"/>
          </w:rPr>
          <w:t>2</w:t>
        </w:r>
        <w:r>
          <w:fldChar w:fldCharType="end"/>
        </w:r>
      </w:p>
    </w:sdtContent>
  </w:sdt>
  <w:p w:rsidR="005448FB" w:rsidRDefault="005448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0D3" w:rsidRDefault="006430D3" w:rsidP="00EC5FE1">
      <w:pPr>
        <w:spacing w:after="0" w:line="240" w:lineRule="auto"/>
      </w:pPr>
      <w:r>
        <w:separator/>
      </w:r>
    </w:p>
  </w:footnote>
  <w:footnote w:type="continuationSeparator" w:id="0">
    <w:p w:rsidR="006430D3" w:rsidRDefault="006430D3" w:rsidP="00EC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FB" w:rsidRDefault="005448FB">
    <w:pPr>
      <w:pStyle w:val="Encabezado"/>
    </w:pPr>
    <w:r w:rsidRPr="00037D79">
      <w:rPr>
        <w:noProof/>
        <w:lang w:eastAsia="es-CL"/>
      </w:rPr>
      <w:drawing>
        <wp:inline distT="0" distB="0" distL="0" distR="0" wp14:anchorId="77FA7A21" wp14:editId="5F2C3A4C">
          <wp:extent cx="5619750" cy="50482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48FB" w:rsidRDefault="005448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D25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745177D"/>
    <w:multiLevelType w:val="hybridMultilevel"/>
    <w:tmpl w:val="81005F30"/>
    <w:lvl w:ilvl="0" w:tplc="3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9AF37AF"/>
    <w:multiLevelType w:val="hybridMultilevel"/>
    <w:tmpl w:val="FB1C0B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69AA"/>
    <w:multiLevelType w:val="hybridMultilevel"/>
    <w:tmpl w:val="D6981EE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2728D"/>
    <w:multiLevelType w:val="hybridMultilevel"/>
    <w:tmpl w:val="91804E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7135D"/>
    <w:multiLevelType w:val="hybridMultilevel"/>
    <w:tmpl w:val="2D56B38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94137"/>
    <w:multiLevelType w:val="hybridMultilevel"/>
    <w:tmpl w:val="17A21CD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42012"/>
    <w:multiLevelType w:val="hybridMultilevel"/>
    <w:tmpl w:val="FF02A8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3690"/>
    <w:multiLevelType w:val="hybridMultilevel"/>
    <w:tmpl w:val="DB9C9E3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B1B42"/>
    <w:multiLevelType w:val="hybridMultilevel"/>
    <w:tmpl w:val="D296791E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B67C1"/>
    <w:multiLevelType w:val="hybridMultilevel"/>
    <w:tmpl w:val="0C661B0C"/>
    <w:lvl w:ilvl="0" w:tplc="1AB6201C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Bidi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82C14"/>
    <w:multiLevelType w:val="hybridMultilevel"/>
    <w:tmpl w:val="C0C267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1"/>
  </w:num>
  <w:num w:numId="5">
    <w:abstractNumId w:val="13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E1"/>
    <w:rsid w:val="00001408"/>
    <w:rsid w:val="00002271"/>
    <w:rsid w:val="00002440"/>
    <w:rsid w:val="00005DD7"/>
    <w:rsid w:val="00021F4B"/>
    <w:rsid w:val="0002375D"/>
    <w:rsid w:val="00024DE6"/>
    <w:rsid w:val="00025620"/>
    <w:rsid w:val="00030069"/>
    <w:rsid w:val="00030976"/>
    <w:rsid w:val="000324E8"/>
    <w:rsid w:val="00036DEE"/>
    <w:rsid w:val="00041C32"/>
    <w:rsid w:val="00045CED"/>
    <w:rsid w:val="00050942"/>
    <w:rsid w:val="000514F4"/>
    <w:rsid w:val="00051678"/>
    <w:rsid w:val="000542BB"/>
    <w:rsid w:val="00057D81"/>
    <w:rsid w:val="0006788D"/>
    <w:rsid w:val="0007524A"/>
    <w:rsid w:val="0007595B"/>
    <w:rsid w:val="00081A62"/>
    <w:rsid w:val="00083E1F"/>
    <w:rsid w:val="0008403E"/>
    <w:rsid w:val="0008451D"/>
    <w:rsid w:val="000860A8"/>
    <w:rsid w:val="00086964"/>
    <w:rsid w:val="000876A7"/>
    <w:rsid w:val="00087F3A"/>
    <w:rsid w:val="000907D9"/>
    <w:rsid w:val="000922B8"/>
    <w:rsid w:val="0009291D"/>
    <w:rsid w:val="00092B41"/>
    <w:rsid w:val="00092F05"/>
    <w:rsid w:val="000945F9"/>
    <w:rsid w:val="000A11B9"/>
    <w:rsid w:val="000A5E80"/>
    <w:rsid w:val="000A7697"/>
    <w:rsid w:val="000B05AA"/>
    <w:rsid w:val="000B4C70"/>
    <w:rsid w:val="000B6800"/>
    <w:rsid w:val="000B75E3"/>
    <w:rsid w:val="000B7B3B"/>
    <w:rsid w:val="000B7F0C"/>
    <w:rsid w:val="000C683B"/>
    <w:rsid w:val="000C78FF"/>
    <w:rsid w:val="000E6505"/>
    <w:rsid w:val="000E6AE8"/>
    <w:rsid w:val="000E77C0"/>
    <w:rsid w:val="000F0C86"/>
    <w:rsid w:val="000F187E"/>
    <w:rsid w:val="000F2731"/>
    <w:rsid w:val="000F4F13"/>
    <w:rsid w:val="00110570"/>
    <w:rsid w:val="00112FAF"/>
    <w:rsid w:val="00113BC6"/>
    <w:rsid w:val="0011598C"/>
    <w:rsid w:val="00117F8A"/>
    <w:rsid w:val="00120913"/>
    <w:rsid w:val="00121518"/>
    <w:rsid w:val="00122009"/>
    <w:rsid w:val="0012267E"/>
    <w:rsid w:val="00122EEA"/>
    <w:rsid w:val="00123DB6"/>
    <w:rsid w:val="001318D9"/>
    <w:rsid w:val="00131B3B"/>
    <w:rsid w:val="0013228F"/>
    <w:rsid w:val="001336BC"/>
    <w:rsid w:val="0013513D"/>
    <w:rsid w:val="00144453"/>
    <w:rsid w:val="0014699B"/>
    <w:rsid w:val="00153D50"/>
    <w:rsid w:val="00156D23"/>
    <w:rsid w:val="0016064D"/>
    <w:rsid w:val="00160FD1"/>
    <w:rsid w:val="0016234D"/>
    <w:rsid w:val="0017115C"/>
    <w:rsid w:val="001718BD"/>
    <w:rsid w:val="00180A11"/>
    <w:rsid w:val="00181CC5"/>
    <w:rsid w:val="00184620"/>
    <w:rsid w:val="00184DC9"/>
    <w:rsid w:val="00185564"/>
    <w:rsid w:val="001856C4"/>
    <w:rsid w:val="00187345"/>
    <w:rsid w:val="00195801"/>
    <w:rsid w:val="001A0420"/>
    <w:rsid w:val="001A0783"/>
    <w:rsid w:val="001A1F85"/>
    <w:rsid w:val="001A223B"/>
    <w:rsid w:val="001A3C7E"/>
    <w:rsid w:val="001A3F25"/>
    <w:rsid w:val="001A5768"/>
    <w:rsid w:val="001A6F15"/>
    <w:rsid w:val="001B225A"/>
    <w:rsid w:val="001B30F9"/>
    <w:rsid w:val="001B7A10"/>
    <w:rsid w:val="001C384F"/>
    <w:rsid w:val="001C540B"/>
    <w:rsid w:val="001D1C15"/>
    <w:rsid w:val="001D6CE4"/>
    <w:rsid w:val="001D7253"/>
    <w:rsid w:val="001E0394"/>
    <w:rsid w:val="001E0E71"/>
    <w:rsid w:val="001E5C14"/>
    <w:rsid w:val="001F6660"/>
    <w:rsid w:val="001F75FF"/>
    <w:rsid w:val="001F7B11"/>
    <w:rsid w:val="00202408"/>
    <w:rsid w:val="00203E65"/>
    <w:rsid w:val="00205D67"/>
    <w:rsid w:val="00211C83"/>
    <w:rsid w:val="0022094F"/>
    <w:rsid w:val="00220AF0"/>
    <w:rsid w:val="00225786"/>
    <w:rsid w:val="00225C6A"/>
    <w:rsid w:val="00227B7C"/>
    <w:rsid w:val="00227BEF"/>
    <w:rsid w:val="0023218F"/>
    <w:rsid w:val="00235943"/>
    <w:rsid w:val="00237C28"/>
    <w:rsid w:val="00240BB4"/>
    <w:rsid w:val="00240C7C"/>
    <w:rsid w:val="00244AC2"/>
    <w:rsid w:val="00246276"/>
    <w:rsid w:val="00247760"/>
    <w:rsid w:val="00255E82"/>
    <w:rsid w:val="00263CFC"/>
    <w:rsid w:val="002647DD"/>
    <w:rsid w:val="00265F72"/>
    <w:rsid w:val="00266A45"/>
    <w:rsid w:val="00270204"/>
    <w:rsid w:val="002705F4"/>
    <w:rsid w:val="00275A11"/>
    <w:rsid w:val="00277959"/>
    <w:rsid w:val="00281D50"/>
    <w:rsid w:val="00281F99"/>
    <w:rsid w:val="00282569"/>
    <w:rsid w:val="002859BC"/>
    <w:rsid w:val="00287D10"/>
    <w:rsid w:val="00290F98"/>
    <w:rsid w:val="00294061"/>
    <w:rsid w:val="0029587F"/>
    <w:rsid w:val="002A043B"/>
    <w:rsid w:val="002A21CD"/>
    <w:rsid w:val="002A3D9B"/>
    <w:rsid w:val="002B0943"/>
    <w:rsid w:val="002B0B70"/>
    <w:rsid w:val="002C2482"/>
    <w:rsid w:val="002D2B55"/>
    <w:rsid w:val="002D2EE9"/>
    <w:rsid w:val="002D461C"/>
    <w:rsid w:val="002D4E47"/>
    <w:rsid w:val="002D5249"/>
    <w:rsid w:val="002D54FA"/>
    <w:rsid w:val="002D653D"/>
    <w:rsid w:val="002D6B69"/>
    <w:rsid w:val="002E1782"/>
    <w:rsid w:val="002E36D8"/>
    <w:rsid w:val="002E4477"/>
    <w:rsid w:val="002E73C9"/>
    <w:rsid w:val="002F121C"/>
    <w:rsid w:val="002F6DED"/>
    <w:rsid w:val="00301C68"/>
    <w:rsid w:val="0030542D"/>
    <w:rsid w:val="00310D64"/>
    <w:rsid w:val="00312839"/>
    <w:rsid w:val="00312C9B"/>
    <w:rsid w:val="00314E93"/>
    <w:rsid w:val="003204B6"/>
    <w:rsid w:val="0032127B"/>
    <w:rsid w:val="00331E63"/>
    <w:rsid w:val="003351B9"/>
    <w:rsid w:val="0033580F"/>
    <w:rsid w:val="003373A5"/>
    <w:rsid w:val="00337A03"/>
    <w:rsid w:val="00337C45"/>
    <w:rsid w:val="00337FAE"/>
    <w:rsid w:val="00340465"/>
    <w:rsid w:val="00341CC0"/>
    <w:rsid w:val="00343535"/>
    <w:rsid w:val="0034421B"/>
    <w:rsid w:val="00344419"/>
    <w:rsid w:val="003455D1"/>
    <w:rsid w:val="003467CA"/>
    <w:rsid w:val="003477F5"/>
    <w:rsid w:val="00347E37"/>
    <w:rsid w:val="0035263D"/>
    <w:rsid w:val="00355295"/>
    <w:rsid w:val="00355E30"/>
    <w:rsid w:val="003609E2"/>
    <w:rsid w:val="00362B9A"/>
    <w:rsid w:val="00363844"/>
    <w:rsid w:val="0036407C"/>
    <w:rsid w:val="00365A09"/>
    <w:rsid w:val="00366DEC"/>
    <w:rsid w:val="00372841"/>
    <w:rsid w:val="003759E1"/>
    <w:rsid w:val="00376C51"/>
    <w:rsid w:val="00377258"/>
    <w:rsid w:val="00381DD6"/>
    <w:rsid w:val="0038476B"/>
    <w:rsid w:val="00385B89"/>
    <w:rsid w:val="003864E6"/>
    <w:rsid w:val="00387B04"/>
    <w:rsid w:val="00390081"/>
    <w:rsid w:val="003942C5"/>
    <w:rsid w:val="00397391"/>
    <w:rsid w:val="003A3597"/>
    <w:rsid w:val="003A6585"/>
    <w:rsid w:val="003B1088"/>
    <w:rsid w:val="003B3B5A"/>
    <w:rsid w:val="003B6896"/>
    <w:rsid w:val="003C1485"/>
    <w:rsid w:val="003C3042"/>
    <w:rsid w:val="003C5CE3"/>
    <w:rsid w:val="003C5F70"/>
    <w:rsid w:val="003C6ADA"/>
    <w:rsid w:val="003C72C6"/>
    <w:rsid w:val="003D76E8"/>
    <w:rsid w:val="003E5F11"/>
    <w:rsid w:val="003F2BD3"/>
    <w:rsid w:val="003F6041"/>
    <w:rsid w:val="003F662C"/>
    <w:rsid w:val="004002B6"/>
    <w:rsid w:val="004009B5"/>
    <w:rsid w:val="00401B09"/>
    <w:rsid w:val="00402F6F"/>
    <w:rsid w:val="00403568"/>
    <w:rsid w:val="00405998"/>
    <w:rsid w:val="004062CC"/>
    <w:rsid w:val="00407885"/>
    <w:rsid w:val="00407AF2"/>
    <w:rsid w:val="004105C7"/>
    <w:rsid w:val="004115C2"/>
    <w:rsid w:val="004124B6"/>
    <w:rsid w:val="0041375A"/>
    <w:rsid w:val="00414FF7"/>
    <w:rsid w:val="00422A36"/>
    <w:rsid w:val="004235AF"/>
    <w:rsid w:val="00424D80"/>
    <w:rsid w:val="00424E85"/>
    <w:rsid w:val="00426E04"/>
    <w:rsid w:val="004315AD"/>
    <w:rsid w:val="00435010"/>
    <w:rsid w:val="00437551"/>
    <w:rsid w:val="00446AB4"/>
    <w:rsid w:val="004470CA"/>
    <w:rsid w:val="00447C4E"/>
    <w:rsid w:val="00450BDD"/>
    <w:rsid w:val="0045361A"/>
    <w:rsid w:val="00456301"/>
    <w:rsid w:val="0045716E"/>
    <w:rsid w:val="00457707"/>
    <w:rsid w:val="00457B2D"/>
    <w:rsid w:val="0046531D"/>
    <w:rsid w:val="004655C9"/>
    <w:rsid w:val="004702A6"/>
    <w:rsid w:val="00470C63"/>
    <w:rsid w:val="00473A48"/>
    <w:rsid w:val="0047643E"/>
    <w:rsid w:val="00483776"/>
    <w:rsid w:val="0048637E"/>
    <w:rsid w:val="004918C2"/>
    <w:rsid w:val="0049277A"/>
    <w:rsid w:val="004942DC"/>
    <w:rsid w:val="004A5705"/>
    <w:rsid w:val="004B0643"/>
    <w:rsid w:val="004B2D35"/>
    <w:rsid w:val="004B599C"/>
    <w:rsid w:val="004C088A"/>
    <w:rsid w:val="004D0658"/>
    <w:rsid w:val="004D0A2D"/>
    <w:rsid w:val="004D11C9"/>
    <w:rsid w:val="004D1ABE"/>
    <w:rsid w:val="004D2BB9"/>
    <w:rsid w:val="004D329B"/>
    <w:rsid w:val="004D350B"/>
    <w:rsid w:val="004D5BD9"/>
    <w:rsid w:val="004E0E0C"/>
    <w:rsid w:val="004E223B"/>
    <w:rsid w:val="004E3FE5"/>
    <w:rsid w:val="004E54F0"/>
    <w:rsid w:val="004F260B"/>
    <w:rsid w:val="004F5CE1"/>
    <w:rsid w:val="00502F97"/>
    <w:rsid w:val="0050387E"/>
    <w:rsid w:val="00504105"/>
    <w:rsid w:val="00507017"/>
    <w:rsid w:val="00510E98"/>
    <w:rsid w:val="00512064"/>
    <w:rsid w:val="00513DCE"/>
    <w:rsid w:val="0051556E"/>
    <w:rsid w:val="00522040"/>
    <w:rsid w:val="005224E8"/>
    <w:rsid w:val="00533ABF"/>
    <w:rsid w:val="00535F87"/>
    <w:rsid w:val="005403D3"/>
    <w:rsid w:val="00540B13"/>
    <w:rsid w:val="0054123D"/>
    <w:rsid w:val="00543CE1"/>
    <w:rsid w:val="005448FB"/>
    <w:rsid w:val="00546D63"/>
    <w:rsid w:val="005541C6"/>
    <w:rsid w:val="00560AF7"/>
    <w:rsid w:val="00561788"/>
    <w:rsid w:val="0056564B"/>
    <w:rsid w:val="0056663B"/>
    <w:rsid w:val="00570542"/>
    <w:rsid w:val="005806E6"/>
    <w:rsid w:val="00582A92"/>
    <w:rsid w:val="00594EEF"/>
    <w:rsid w:val="005A0882"/>
    <w:rsid w:val="005A2221"/>
    <w:rsid w:val="005A2658"/>
    <w:rsid w:val="005A5B40"/>
    <w:rsid w:val="005A6449"/>
    <w:rsid w:val="005A6A95"/>
    <w:rsid w:val="005A6F49"/>
    <w:rsid w:val="005B182F"/>
    <w:rsid w:val="005B5980"/>
    <w:rsid w:val="005B5BE8"/>
    <w:rsid w:val="005B7CA5"/>
    <w:rsid w:val="005B7D37"/>
    <w:rsid w:val="005C3E80"/>
    <w:rsid w:val="005C6EAC"/>
    <w:rsid w:val="005C7B5A"/>
    <w:rsid w:val="005D0857"/>
    <w:rsid w:val="005E0F99"/>
    <w:rsid w:val="005E48CD"/>
    <w:rsid w:val="005E5045"/>
    <w:rsid w:val="005F1AB6"/>
    <w:rsid w:val="0060185E"/>
    <w:rsid w:val="00603BFF"/>
    <w:rsid w:val="00605272"/>
    <w:rsid w:val="00607609"/>
    <w:rsid w:val="006103C0"/>
    <w:rsid w:val="00611D82"/>
    <w:rsid w:val="00616785"/>
    <w:rsid w:val="00616FA5"/>
    <w:rsid w:val="00621DD9"/>
    <w:rsid w:val="006227D7"/>
    <w:rsid w:val="00625E74"/>
    <w:rsid w:val="00626D09"/>
    <w:rsid w:val="006272AB"/>
    <w:rsid w:val="0063082D"/>
    <w:rsid w:val="00632EA0"/>
    <w:rsid w:val="006336D2"/>
    <w:rsid w:val="00633E27"/>
    <w:rsid w:val="00635CD6"/>
    <w:rsid w:val="006368ED"/>
    <w:rsid w:val="00637296"/>
    <w:rsid w:val="006424D8"/>
    <w:rsid w:val="006430D3"/>
    <w:rsid w:val="00643491"/>
    <w:rsid w:val="00644414"/>
    <w:rsid w:val="00647E80"/>
    <w:rsid w:val="00651934"/>
    <w:rsid w:val="006545BA"/>
    <w:rsid w:val="00662F4B"/>
    <w:rsid w:val="00663F37"/>
    <w:rsid w:val="00667084"/>
    <w:rsid w:val="00672D45"/>
    <w:rsid w:val="00675A37"/>
    <w:rsid w:val="006762C5"/>
    <w:rsid w:val="00683D00"/>
    <w:rsid w:val="00687E50"/>
    <w:rsid w:val="00687E64"/>
    <w:rsid w:val="006904D5"/>
    <w:rsid w:val="006963FC"/>
    <w:rsid w:val="00696DEA"/>
    <w:rsid w:val="00696F75"/>
    <w:rsid w:val="006979CE"/>
    <w:rsid w:val="006A4783"/>
    <w:rsid w:val="006A4D3B"/>
    <w:rsid w:val="006A71B5"/>
    <w:rsid w:val="006A724C"/>
    <w:rsid w:val="006B22A9"/>
    <w:rsid w:val="006B500E"/>
    <w:rsid w:val="006B5BF7"/>
    <w:rsid w:val="006B677E"/>
    <w:rsid w:val="006C0EA5"/>
    <w:rsid w:val="006C18BB"/>
    <w:rsid w:val="006C3453"/>
    <w:rsid w:val="006C39DE"/>
    <w:rsid w:val="006D219C"/>
    <w:rsid w:val="006E5ABC"/>
    <w:rsid w:val="006E5FE5"/>
    <w:rsid w:val="006E72C5"/>
    <w:rsid w:val="006E78D7"/>
    <w:rsid w:val="006F1FF2"/>
    <w:rsid w:val="006F438D"/>
    <w:rsid w:val="006F567E"/>
    <w:rsid w:val="00704C8D"/>
    <w:rsid w:val="00713523"/>
    <w:rsid w:val="00713B0A"/>
    <w:rsid w:val="007216D2"/>
    <w:rsid w:val="00721DA6"/>
    <w:rsid w:val="00725688"/>
    <w:rsid w:val="00727A8A"/>
    <w:rsid w:val="007309F2"/>
    <w:rsid w:val="0073363C"/>
    <w:rsid w:val="0074072F"/>
    <w:rsid w:val="00740ECF"/>
    <w:rsid w:val="00741EC3"/>
    <w:rsid w:val="00750A1A"/>
    <w:rsid w:val="00752D6F"/>
    <w:rsid w:val="00757D25"/>
    <w:rsid w:val="0076183B"/>
    <w:rsid w:val="007629A6"/>
    <w:rsid w:val="00764693"/>
    <w:rsid w:val="00765F10"/>
    <w:rsid w:val="00766F6C"/>
    <w:rsid w:val="007670B9"/>
    <w:rsid w:val="00767C5A"/>
    <w:rsid w:val="00771498"/>
    <w:rsid w:val="00774167"/>
    <w:rsid w:val="00774D75"/>
    <w:rsid w:val="00775111"/>
    <w:rsid w:val="007772CE"/>
    <w:rsid w:val="00781219"/>
    <w:rsid w:val="00787456"/>
    <w:rsid w:val="00787765"/>
    <w:rsid w:val="007907DE"/>
    <w:rsid w:val="00792B10"/>
    <w:rsid w:val="00795992"/>
    <w:rsid w:val="00797D7A"/>
    <w:rsid w:val="007A10C4"/>
    <w:rsid w:val="007A3280"/>
    <w:rsid w:val="007A41E2"/>
    <w:rsid w:val="007A497C"/>
    <w:rsid w:val="007A4D5B"/>
    <w:rsid w:val="007A6258"/>
    <w:rsid w:val="007A6C02"/>
    <w:rsid w:val="007B025A"/>
    <w:rsid w:val="007B3EF0"/>
    <w:rsid w:val="007B3FDA"/>
    <w:rsid w:val="007B40C8"/>
    <w:rsid w:val="007B414E"/>
    <w:rsid w:val="007C266D"/>
    <w:rsid w:val="007C3AE8"/>
    <w:rsid w:val="007C4586"/>
    <w:rsid w:val="007D023D"/>
    <w:rsid w:val="007D3B57"/>
    <w:rsid w:val="007D48A9"/>
    <w:rsid w:val="007E4654"/>
    <w:rsid w:val="007E7825"/>
    <w:rsid w:val="007F3A64"/>
    <w:rsid w:val="007F78E0"/>
    <w:rsid w:val="00800CB0"/>
    <w:rsid w:val="00804922"/>
    <w:rsid w:val="0080698A"/>
    <w:rsid w:val="00810D48"/>
    <w:rsid w:val="00813B1F"/>
    <w:rsid w:val="00814519"/>
    <w:rsid w:val="00814F15"/>
    <w:rsid w:val="00816DDD"/>
    <w:rsid w:val="00817DAC"/>
    <w:rsid w:val="00817F6D"/>
    <w:rsid w:val="00820697"/>
    <w:rsid w:val="0082075C"/>
    <w:rsid w:val="00824B11"/>
    <w:rsid w:val="00824DF1"/>
    <w:rsid w:val="00830232"/>
    <w:rsid w:val="00832AD9"/>
    <w:rsid w:val="008343A9"/>
    <w:rsid w:val="00835CDF"/>
    <w:rsid w:val="00844921"/>
    <w:rsid w:val="00846BFE"/>
    <w:rsid w:val="00846FAB"/>
    <w:rsid w:val="00855499"/>
    <w:rsid w:val="00855FED"/>
    <w:rsid w:val="00860136"/>
    <w:rsid w:val="008618F4"/>
    <w:rsid w:val="008679EB"/>
    <w:rsid w:val="00867E26"/>
    <w:rsid w:val="00877561"/>
    <w:rsid w:val="0088056F"/>
    <w:rsid w:val="00882043"/>
    <w:rsid w:val="008824DB"/>
    <w:rsid w:val="008830DB"/>
    <w:rsid w:val="008847FD"/>
    <w:rsid w:val="00884E4B"/>
    <w:rsid w:val="008860CB"/>
    <w:rsid w:val="0089493D"/>
    <w:rsid w:val="008A0D31"/>
    <w:rsid w:val="008A580D"/>
    <w:rsid w:val="008A6A23"/>
    <w:rsid w:val="008B16CB"/>
    <w:rsid w:val="008B4A18"/>
    <w:rsid w:val="008C1FEF"/>
    <w:rsid w:val="008C22A4"/>
    <w:rsid w:val="008C3A3F"/>
    <w:rsid w:val="008C6D81"/>
    <w:rsid w:val="008D2384"/>
    <w:rsid w:val="008D3FCD"/>
    <w:rsid w:val="008D5176"/>
    <w:rsid w:val="008D7AEC"/>
    <w:rsid w:val="008E00D8"/>
    <w:rsid w:val="008E4010"/>
    <w:rsid w:val="008E5372"/>
    <w:rsid w:val="008E7BE5"/>
    <w:rsid w:val="008F6605"/>
    <w:rsid w:val="00902981"/>
    <w:rsid w:val="00903D99"/>
    <w:rsid w:val="0090773B"/>
    <w:rsid w:val="00907BA9"/>
    <w:rsid w:val="0091373D"/>
    <w:rsid w:val="00916230"/>
    <w:rsid w:val="009165B7"/>
    <w:rsid w:val="00916CE0"/>
    <w:rsid w:val="00923AC0"/>
    <w:rsid w:val="00927510"/>
    <w:rsid w:val="0093255F"/>
    <w:rsid w:val="009334C1"/>
    <w:rsid w:val="00933FEC"/>
    <w:rsid w:val="00934421"/>
    <w:rsid w:val="00934C81"/>
    <w:rsid w:val="00936BAB"/>
    <w:rsid w:val="0093772A"/>
    <w:rsid w:val="00944445"/>
    <w:rsid w:val="00944C4A"/>
    <w:rsid w:val="009470BE"/>
    <w:rsid w:val="00950F69"/>
    <w:rsid w:val="009535B3"/>
    <w:rsid w:val="00965E71"/>
    <w:rsid w:val="0096751B"/>
    <w:rsid w:val="0097041A"/>
    <w:rsid w:val="00971BFF"/>
    <w:rsid w:val="009732D3"/>
    <w:rsid w:val="009744DC"/>
    <w:rsid w:val="00974F1D"/>
    <w:rsid w:val="00975E4E"/>
    <w:rsid w:val="00977B73"/>
    <w:rsid w:val="00980966"/>
    <w:rsid w:val="00982494"/>
    <w:rsid w:val="00984476"/>
    <w:rsid w:val="009906A6"/>
    <w:rsid w:val="0099338C"/>
    <w:rsid w:val="009939B4"/>
    <w:rsid w:val="00994D8F"/>
    <w:rsid w:val="009975EF"/>
    <w:rsid w:val="009A2716"/>
    <w:rsid w:val="009A319C"/>
    <w:rsid w:val="009A6B0C"/>
    <w:rsid w:val="009A7852"/>
    <w:rsid w:val="009B19E1"/>
    <w:rsid w:val="009B2A26"/>
    <w:rsid w:val="009B381E"/>
    <w:rsid w:val="009C6D7D"/>
    <w:rsid w:val="009D1E6C"/>
    <w:rsid w:val="009E1BF5"/>
    <w:rsid w:val="009E40CE"/>
    <w:rsid w:val="009E55C6"/>
    <w:rsid w:val="009F1859"/>
    <w:rsid w:val="009F2608"/>
    <w:rsid w:val="009F46AD"/>
    <w:rsid w:val="009F4D70"/>
    <w:rsid w:val="00A048B9"/>
    <w:rsid w:val="00A04C80"/>
    <w:rsid w:val="00A05241"/>
    <w:rsid w:val="00A066F6"/>
    <w:rsid w:val="00A07BD5"/>
    <w:rsid w:val="00A1145F"/>
    <w:rsid w:val="00A1180E"/>
    <w:rsid w:val="00A128D4"/>
    <w:rsid w:val="00A14336"/>
    <w:rsid w:val="00A17545"/>
    <w:rsid w:val="00A177EA"/>
    <w:rsid w:val="00A226D6"/>
    <w:rsid w:val="00A23CF4"/>
    <w:rsid w:val="00A243C5"/>
    <w:rsid w:val="00A31BAA"/>
    <w:rsid w:val="00A40F17"/>
    <w:rsid w:val="00A4224E"/>
    <w:rsid w:val="00A422B6"/>
    <w:rsid w:val="00A42569"/>
    <w:rsid w:val="00A43950"/>
    <w:rsid w:val="00A46836"/>
    <w:rsid w:val="00A511EA"/>
    <w:rsid w:val="00A52F31"/>
    <w:rsid w:val="00A54389"/>
    <w:rsid w:val="00A57E34"/>
    <w:rsid w:val="00A658F7"/>
    <w:rsid w:val="00A82805"/>
    <w:rsid w:val="00A828B7"/>
    <w:rsid w:val="00A830C2"/>
    <w:rsid w:val="00A8403B"/>
    <w:rsid w:val="00A86980"/>
    <w:rsid w:val="00A90731"/>
    <w:rsid w:val="00A92065"/>
    <w:rsid w:val="00A92CBD"/>
    <w:rsid w:val="00A94319"/>
    <w:rsid w:val="00A94571"/>
    <w:rsid w:val="00A94725"/>
    <w:rsid w:val="00A9601C"/>
    <w:rsid w:val="00A96F84"/>
    <w:rsid w:val="00AA02F1"/>
    <w:rsid w:val="00AA0824"/>
    <w:rsid w:val="00AA1A40"/>
    <w:rsid w:val="00AA231E"/>
    <w:rsid w:val="00AA3789"/>
    <w:rsid w:val="00AA3A6A"/>
    <w:rsid w:val="00AA3B18"/>
    <w:rsid w:val="00AA3FCF"/>
    <w:rsid w:val="00AA4914"/>
    <w:rsid w:val="00AA6D27"/>
    <w:rsid w:val="00AB0BF1"/>
    <w:rsid w:val="00AB1A86"/>
    <w:rsid w:val="00AB6A65"/>
    <w:rsid w:val="00AC3A01"/>
    <w:rsid w:val="00AD02F6"/>
    <w:rsid w:val="00AD2D97"/>
    <w:rsid w:val="00AD4E67"/>
    <w:rsid w:val="00AD5626"/>
    <w:rsid w:val="00AD7062"/>
    <w:rsid w:val="00AE06B6"/>
    <w:rsid w:val="00AE4CC7"/>
    <w:rsid w:val="00AE657B"/>
    <w:rsid w:val="00AF367D"/>
    <w:rsid w:val="00B00CE4"/>
    <w:rsid w:val="00B030A2"/>
    <w:rsid w:val="00B037AC"/>
    <w:rsid w:val="00B05729"/>
    <w:rsid w:val="00B105F4"/>
    <w:rsid w:val="00B108C5"/>
    <w:rsid w:val="00B14E35"/>
    <w:rsid w:val="00B15500"/>
    <w:rsid w:val="00B17554"/>
    <w:rsid w:val="00B17A11"/>
    <w:rsid w:val="00B20CA5"/>
    <w:rsid w:val="00B21F09"/>
    <w:rsid w:val="00B2414D"/>
    <w:rsid w:val="00B245C9"/>
    <w:rsid w:val="00B27CA6"/>
    <w:rsid w:val="00B31307"/>
    <w:rsid w:val="00B32153"/>
    <w:rsid w:val="00B34973"/>
    <w:rsid w:val="00B35045"/>
    <w:rsid w:val="00B36ECC"/>
    <w:rsid w:val="00B427EA"/>
    <w:rsid w:val="00B43EAF"/>
    <w:rsid w:val="00B51ACF"/>
    <w:rsid w:val="00B53314"/>
    <w:rsid w:val="00B551B7"/>
    <w:rsid w:val="00B60A79"/>
    <w:rsid w:val="00B63CA5"/>
    <w:rsid w:val="00B646A2"/>
    <w:rsid w:val="00B653DD"/>
    <w:rsid w:val="00B65D25"/>
    <w:rsid w:val="00B666EF"/>
    <w:rsid w:val="00B66BE4"/>
    <w:rsid w:val="00B70838"/>
    <w:rsid w:val="00B7122F"/>
    <w:rsid w:val="00B72426"/>
    <w:rsid w:val="00B73C8F"/>
    <w:rsid w:val="00B74FDE"/>
    <w:rsid w:val="00B75235"/>
    <w:rsid w:val="00B77327"/>
    <w:rsid w:val="00B81691"/>
    <w:rsid w:val="00B83AFA"/>
    <w:rsid w:val="00B8495C"/>
    <w:rsid w:val="00B96165"/>
    <w:rsid w:val="00B96E4A"/>
    <w:rsid w:val="00BA48C8"/>
    <w:rsid w:val="00BA6099"/>
    <w:rsid w:val="00BB06BF"/>
    <w:rsid w:val="00BB2175"/>
    <w:rsid w:val="00BB540C"/>
    <w:rsid w:val="00BB6F0E"/>
    <w:rsid w:val="00BB7B6F"/>
    <w:rsid w:val="00BC095E"/>
    <w:rsid w:val="00BC5BAD"/>
    <w:rsid w:val="00BC5E80"/>
    <w:rsid w:val="00BD17B5"/>
    <w:rsid w:val="00BD2C63"/>
    <w:rsid w:val="00BE1510"/>
    <w:rsid w:val="00BE3D30"/>
    <w:rsid w:val="00BE4AB7"/>
    <w:rsid w:val="00BE4FDC"/>
    <w:rsid w:val="00BF2BBC"/>
    <w:rsid w:val="00C04AA3"/>
    <w:rsid w:val="00C065DB"/>
    <w:rsid w:val="00C07533"/>
    <w:rsid w:val="00C07ACC"/>
    <w:rsid w:val="00C106DA"/>
    <w:rsid w:val="00C13A15"/>
    <w:rsid w:val="00C21759"/>
    <w:rsid w:val="00C222F6"/>
    <w:rsid w:val="00C27127"/>
    <w:rsid w:val="00C32590"/>
    <w:rsid w:val="00C340BD"/>
    <w:rsid w:val="00C34AD9"/>
    <w:rsid w:val="00C37B9F"/>
    <w:rsid w:val="00C411F0"/>
    <w:rsid w:val="00C414DD"/>
    <w:rsid w:val="00C41D66"/>
    <w:rsid w:val="00C53A12"/>
    <w:rsid w:val="00C55DCD"/>
    <w:rsid w:val="00C5630C"/>
    <w:rsid w:val="00C6116E"/>
    <w:rsid w:val="00C61D50"/>
    <w:rsid w:val="00C64275"/>
    <w:rsid w:val="00C6574E"/>
    <w:rsid w:val="00C67895"/>
    <w:rsid w:val="00C724CC"/>
    <w:rsid w:val="00C73629"/>
    <w:rsid w:val="00C75C7A"/>
    <w:rsid w:val="00C82AC8"/>
    <w:rsid w:val="00C96145"/>
    <w:rsid w:val="00C9637E"/>
    <w:rsid w:val="00CA2B84"/>
    <w:rsid w:val="00CA3906"/>
    <w:rsid w:val="00CA503D"/>
    <w:rsid w:val="00CA5C73"/>
    <w:rsid w:val="00CA7F37"/>
    <w:rsid w:val="00CB09DD"/>
    <w:rsid w:val="00CB4360"/>
    <w:rsid w:val="00CB559D"/>
    <w:rsid w:val="00CB7240"/>
    <w:rsid w:val="00CB7DDE"/>
    <w:rsid w:val="00CC082F"/>
    <w:rsid w:val="00CC1DAB"/>
    <w:rsid w:val="00CD087F"/>
    <w:rsid w:val="00CD08FB"/>
    <w:rsid w:val="00CD4555"/>
    <w:rsid w:val="00CD678D"/>
    <w:rsid w:val="00CE0C86"/>
    <w:rsid w:val="00CE2E6F"/>
    <w:rsid w:val="00CE3BD9"/>
    <w:rsid w:val="00CE3DD5"/>
    <w:rsid w:val="00CE59A7"/>
    <w:rsid w:val="00CF1466"/>
    <w:rsid w:val="00CF2A9B"/>
    <w:rsid w:val="00CF537C"/>
    <w:rsid w:val="00D03387"/>
    <w:rsid w:val="00D03F03"/>
    <w:rsid w:val="00D1109B"/>
    <w:rsid w:val="00D14BDE"/>
    <w:rsid w:val="00D167BD"/>
    <w:rsid w:val="00D211BB"/>
    <w:rsid w:val="00D21BF4"/>
    <w:rsid w:val="00D2449C"/>
    <w:rsid w:val="00D27AEB"/>
    <w:rsid w:val="00D32AF2"/>
    <w:rsid w:val="00D356FD"/>
    <w:rsid w:val="00D37E29"/>
    <w:rsid w:val="00D40C50"/>
    <w:rsid w:val="00D4133A"/>
    <w:rsid w:val="00D42873"/>
    <w:rsid w:val="00D44E80"/>
    <w:rsid w:val="00D46E65"/>
    <w:rsid w:val="00D5064B"/>
    <w:rsid w:val="00D52705"/>
    <w:rsid w:val="00D56944"/>
    <w:rsid w:val="00D572C9"/>
    <w:rsid w:val="00D57A49"/>
    <w:rsid w:val="00D6045F"/>
    <w:rsid w:val="00D66C4C"/>
    <w:rsid w:val="00D6700C"/>
    <w:rsid w:val="00D67FBE"/>
    <w:rsid w:val="00D700BD"/>
    <w:rsid w:val="00D72E7D"/>
    <w:rsid w:val="00D75B7F"/>
    <w:rsid w:val="00D80F32"/>
    <w:rsid w:val="00D82B68"/>
    <w:rsid w:val="00D83792"/>
    <w:rsid w:val="00D848EB"/>
    <w:rsid w:val="00D8504B"/>
    <w:rsid w:val="00D8683F"/>
    <w:rsid w:val="00D90369"/>
    <w:rsid w:val="00D90FBF"/>
    <w:rsid w:val="00D9122E"/>
    <w:rsid w:val="00D93459"/>
    <w:rsid w:val="00DA5BA8"/>
    <w:rsid w:val="00DA7B79"/>
    <w:rsid w:val="00DB1228"/>
    <w:rsid w:val="00DC1B6E"/>
    <w:rsid w:val="00DC28C6"/>
    <w:rsid w:val="00DC62DA"/>
    <w:rsid w:val="00DC7563"/>
    <w:rsid w:val="00DD1769"/>
    <w:rsid w:val="00DD193D"/>
    <w:rsid w:val="00DD3F45"/>
    <w:rsid w:val="00DD5661"/>
    <w:rsid w:val="00DE631F"/>
    <w:rsid w:val="00DE69F2"/>
    <w:rsid w:val="00DF15B4"/>
    <w:rsid w:val="00E00950"/>
    <w:rsid w:val="00E01F70"/>
    <w:rsid w:val="00E054B4"/>
    <w:rsid w:val="00E24F54"/>
    <w:rsid w:val="00E27E00"/>
    <w:rsid w:val="00E30696"/>
    <w:rsid w:val="00E306EF"/>
    <w:rsid w:val="00E313E0"/>
    <w:rsid w:val="00E32D51"/>
    <w:rsid w:val="00E34210"/>
    <w:rsid w:val="00E35E46"/>
    <w:rsid w:val="00E36CD7"/>
    <w:rsid w:val="00E37DBC"/>
    <w:rsid w:val="00E40AAA"/>
    <w:rsid w:val="00E44895"/>
    <w:rsid w:val="00E4734C"/>
    <w:rsid w:val="00E502F7"/>
    <w:rsid w:val="00E50C83"/>
    <w:rsid w:val="00E5607D"/>
    <w:rsid w:val="00E643A5"/>
    <w:rsid w:val="00E66355"/>
    <w:rsid w:val="00E676D6"/>
    <w:rsid w:val="00E716B8"/>
    <w:rsid w:val="00E72747"/>
    <w:rsid w:val="00E73F1C"/>
    <w:rsid w:val="00E8158D"/>
    <w:rsid w:val="00E817B5"/>
    <w:rsid w:val="00E8544C"/>
    <w:rsid w:val="00E87413"/>
    <w:rsid w:val="00E874C9"/>
    <w:rsid w:val="00E87898"/>
    <w:rsid w:val="00E92D18"/>
    <w:rsid w:val="00E94E2B"/>
    <w:rsid w:val="00E95ABC"/>
    <w:rsid w:val="00EA1C55"/>
    <w:rsid w:val="00EB3B37"/>
    <w:rsid w:val="00EB4BC2"/>
    <w:rsid w:val="00EB53BD"/>
    <w:rsid w:val="00EC0A3A"/>
    <w:rsid w:val="00EC24BC"/>
    <w:rsid w:val="00EC520D"/>
    <w:rsid w:val="00EC5FE1"/>
    <w:rsid w:val="00EC7EDF"/>
    <w:rsid w:val="00ED5308"/>
    <w:rsid w:val="00EE277D"/>
    <w:rsid w:val="00EE29EA"/>
    <w:rsid w:val="00EE49D8"/>
    <w:rsid w:val="00EF1909"/>
    <w:rsid w:val="00EF24FB"/>
    <w:rsid w:val="00EF2844"/>
    <w:rsid w:val="00EF5F68"/>
    <w:rsid w:val="00EF6F9E"/>
    <w:rsid w:val="00F03220"/>
    <w:rsid w:val="00F03BDD"/>
    <w:rsid w:val="00F0502E"/>
    <w:rsid w:val="00F1003F"/>
    <w:rsid w:val="00F10B44"/>
    <w:rsid w:val="00F11FAD"/>
    <w:rsid w:val="00F15EFC"/>
    <w:rsid w:val="00F1702C"/>
    <w:rsid w:val="00F174FE"/>
    <w:rsid w:val="00F268BC"/>
    <w:rsid w:val="00F26DD5"/>
    <w:rsid w:val="00F325AF"/>
    <w:rsid w:val="00F441A3"/>
    <w:rsid w:val="00F4722D"/>
    <w:rsid w:val="00F53B14"/>
    <w:rsid w:val="00F56386"/>
    <w:rsid w:val="00F62C3C"/>
    <w:rsid w:val="00F63221"/>
    <w:rsid w:val="00F65BC0"/>
    <w:rsid w:val="00F719EB"/>
    <w:rsid w:val="00F732E8"/>
    <w:rsid w:val="00F75B53"/>
    <w:rsid w:val="00F776AD"/>
    <w:rsid w:val="00F86C0C"/>
    <w:rsid w:val="00F8778A"/>
    <w:rsid w:val="00F906B2"/>
    <w:rsid w:val="00F909F4"/>
    <w:rsid w:val="00F9118A"/>
    <w:rsid w:val="00F92078"/>
    <w:rsid w:val="00F95F44"/>
    <w:rsid w:val="00FA1735"/>
    <w:rsid w:val="00FA6A5B"/>
    <w:rsid w:val="00FB0146"/>
    <w:rsid w:val="00FB08BA"/>
    <w:rsid w:val="00FB2CD5"/>
    <w:rsid w:val="00FB4716"/>
    <w:rsid w:val="00FB6621"/>
    <w:rsid w:val="00FC3672"/>
    <w:rsid w:val="00FC7E18"/>
    <w:rsid w:val="00FE24DB"/>
    <w:rsid w:val="00FE2F05"/>
    <w:rsid w:val="00FE38FA"/>
    <w:rsid w:val="00FE45A6"/>
    <w:rsid w:val="00FE74F0"/>
    <w:rsid w:val="00FF4480"/>
    <w:rsid w:val="00FF4CB0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0A0C0"/>
  <w15:docId w15:val="{437833F8-3C98-4D59-801D-D88DDADF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C6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6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74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653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FE1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EC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FE1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FE1"/>
    <w:rPr>
      <w:rFonts w:ascii="Tahoma" w:hAnsi="Tahoma" w:cs="Tahoma"/>
      <w:sz w:val="16"/>
      <w:szCs w:val="16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EC5FE1"/>
    <w:rPr>
      <w:color w:val="808080"/>
    </w:rPr>
  </w:style>
  <w:style w:type="paragraph" w:styleId="Prrafodelista">
    <w:name w:val="List Paragraph"/>
    <w:basedOn w:val="Normal"/>
    <w:uiPriority w:val="1"/>
    <w:qFormat/>
    <w:rsid w:val="00EC5F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774167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mw-headline">
    <w:name w:val="mw-headline"/>
    <w:basedOn w:val="Fuentedeprrafopredeter"/>
    <w:rsid w:val="00774167"/>
  </w:style>
  <w:style w:type="paragraph" w:styleId="NormalWeb">
    <w:name w:val="Normal (Web)"/>
    <w:basedOn w:val="Normal"/>
    <w:unhideWhenUsed/>
    <w:rsid w:val="0077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74167"/>
    <w:rPr>
      <w:color w:val="0000FF"/>
      <w:u w:val="single"/>
    </w:rPr>
  </w:style>
  <w:style w:type="paragraph" w:styleId="Sinespaciado">
    <w:name w:val="No Spacing"/>
    <w:uiPriority w:val="1"/>
    <w:qFormat/>
    <w:rsid w:val="00A048B9"/>
    <w:pPr>
      <w:spacing w:after="0" w:line="240" w:lineRule="auto"/>
    </w:pPr>
    <w:rPr>
      <w:lang w:val="es-CL"/>
    </w:rPr>
  </w:style>
  <w:style w:type="paragraph" w:styleId="Textoindependiente">
    <w:name w:val="Body Text"/>
    <w:basedOn w:val="Normal"/>
    <w:link w:val="TextoindependienteCar"/>
    <w:uiPriority w:val="1"/>
    <w:qFormat/>
    <w:rsid w:val="00672D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2D45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9C6D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9C6D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/>
    </w:rPr>
  </w:style>
  <w:style w:type="paragraph" w:styleId="Lista">
    <w:name w:val="List"/>
    <w:basedOn w:val="Normal"/>
    <w:uiPriority w:val="99"/>
    <w:unhideWhenUsed/>
    <w:rsid w:val="009C6D7D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9C6D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6D7D"/>
    <w:rPr>
      <w:rFonts w:asciiTheme="majorHAnsi" w:eastAsiaTheme="majorEastAsia" w:hAnsiTheme="majorHAnsi" w:cstheme="majorBidi"/>
      <w:spacing w:val="-10"/>
      <w:kern w:val="28"/>
      <w:sz w:val="56"/>
      <w:szCs w:val="5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C6D7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C6D7D"/>
    <w:rPr>
      <w:rFonts w:eastAsiaTheme="minorEastAsia"/>
      <w:color w:val="5A5A5A" w:themeColor="text1" w:themeTint="A5"/>
      <w:spacing w:val="15"/>
      <w:lang w:val="es-C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6531D"/>
    <w:rPr>
      <w:rFonts w:asciiTheme="majorHAnsi" w:eastAsiaTheme="majorEastAsia" w:hAnsiTheme="majorHAnsi" w:cstheme="majorBidi"/>
      <w:color w:val="243F60" w:themeColor="accent1" w:themeShade="7F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6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B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BB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osofia.3medio.smm@gmail.com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z7bQHqqMUN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ilosofia.3medio.smm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2C5A4F6-65C8-4171-8938-48AB1039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</dc:creator>
  <cp:lastModifiedBy>Natalia</cp:lastModifiedBy>
  <cp:revision>18</cp:revision>
  <cp:lastPrinted>2020-05-18T16:35:00Z</cp:lastPrinted>
  <dcterms:created xsi:type="dcterms:W3CDTF">2020-06-01T16:31:00Z</dcterms:created>
  <dcterms:modified xsi:type="dcterms:W3CDTF">2020-06-16T22:34:00Z</dcterms:modified>
</cp:coreProperties>
</file>