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AE5868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N°11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743F9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CUARTO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AE5868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PRIMER SE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260971">
        <w:rPr>
          <w:rFonts w:ascii="Calibri" w:eastAsia="Times New Roman" w:hAnsi="Calibri" w:cs="Calibri"/>
          <w:lang w:eastAsia="es-ES"/>
        </w:rPr>
        <w:t>Curso IV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31116</wp:posOffset>
                </wp:positionV>
                <wp:extent cx="6048375" cy="22479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63" w:rsidRPr="0084629D" w:rsidRDefault="00470C63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="00743F93" w:rsidRPr="00F337C0">
                                <w:rPr>
                                  <w:rStyle w:val="Hipervnculo"/>
                                  <w:bCs/>
                                </w:rPr>
                                <w:t>filosofia.4medio.smm@gmail.com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70C63" w:rsidRPr="00912A16" w:rsidRDefault="00470C63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>El horario de atención a consultas es de lunes a jueves de 15°° a 17°° hrs.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597B0E" w:rsidRPr="00597B0E" w:rsidRDefault="00470C63" w:rsidP="00597B0E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6B37EB" w:rsidRDefault="009138BC" w:rsidP="009138BC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  <w:r w:rsidRPr="009138BC"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>OA Conocer e interpretar la Teoría de las Ideas de Platón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>.</w:t>
                            </w:r>
                          </w:p>
                          <w:p w:rsidR="00832C32" w:rsidRPr="00832C32" w:rsidRDefault="00832C32" w:rsidP="00832C32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138BC"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 xml:space="preserve">OA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>Conocer</w:t>
                            </w:r>
                            <w:r w:rsidRPr="00832C32">
                              <w:rPr>
                                <w:rFonts w:ascii="Calibri" w:hAnsi="Calibri" w:cs="Calibri"/>
                                <w:bCs/>
                              </w:rPr>
                              <w:t xml:space="preserve"> la concepción dualista que tiene Platón de la realidad a partir del mito de la caverna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441143" w:rsidRPr="009138BC" w:rsidRDefault="00441143" w:rsidP="00441143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</w:p>
                          <w:p w:rsidR="00441143" w:rsidRPr="00597B0E" w:rsidRDefault="00441143" w:rsidP="009138BC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</w:p>
                          <w:p w:rsidR="00F37438" w:rsidRPr="006A71B5" w:rsidRDefault="00F37438" w:rsidP="00F37438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">
                <v:textbox>
                  <w:txbxContent>
                    <w:p w:rsidR="00470C63" w:rsidRPr="0084629D" w:rsidRDefault="00470C63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="00743F93" w:rsidRPr="00F337C0">
                          <w:rPr>
                            <w:rStyle w:val="Hipervnculo"/>
                            <w:bCs/>
                          </w:rPr>
                          <w:t>filosofia.4medio.smm@gmail.com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70C63" w:rsidRPr="00912A16" w:rsidRDefault="00470C63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>El horario de atención a consultas es de lunes a jueves de 15°° a 17°° hrs.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597B0E" w:rsidRPr="00597B0E" w:rsidRDefault="00470C63" w:rsidP="00597B0E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6B37EB" w:rsidRDefault="009138BC" w:rsidP="009138BC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  <w:r w:rsidRPr="009138BC">
                        <w:rPr>
                          <w:rFonts w:ascii="Calibri" w:hAnsi="Calibri" w:cs="Calibri"/>
                          <w:bCs/>
                          <w:lang w:val="es-ES"/>
                        </w:rPr>
                        <w:t>OA Conocer e interpretar la Teoría de las Ideas de Platón</w:t>
                      </w:r>
                      <w:r>
                        <w:rPr>
                          <w:rFonts w:ascii="Calibri" w:hAnsi="Calibri" w:cs="Calibri"/>
                          <w:bCs/>
                          <w:lang w:val="es-ES"/>
                        </w:rPr>
                        <w:t>.</w:t>
                      </w:r>
                    </w:p>
                    <w:p w:rsidR="00832C32" w:rsidRPr="00832C32" w:rsidRDefault="00832C32" w:rsidP="00832C32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9138BC">
                        <w:rPr>
                          <w:rFonts w:ascii="Calibri" w:hAnsi="Calibri" w:cs="Calibri"/>
                          <w:bCs/>
                          <w:lang w:val="es-ES"/>
                        </w:rPr>
                        <w:t xml:space="preserve">OA </w:t>
                      </w:r>
                      <w:r>
                        <w:rPr>
                          <w:rFonts w:ascii="Calibri" w:hAnsi="Calibri" w:cs="Calibri"/>
                          <w:bCs/>
                          <w:lang w:val="es-ES"/>
                        </w:rPr>
                        <w:t>Conocer</w:t>
                      </w:r>
                      <w:r w:rsidRPr="00832C32">
                        <w:rPr>
                          <w:rFonts w:ascii="Calibri" w:hAnsi="Calibri" w:cs="Calibri"/>
                          <w:bCs/>
                        </w:rPr>
                        <w:t xml:space="preserve"> la concepción dualista que tiene Platón de la realidad a partir del mito de la caverna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441143" w:rsidRPr="009138BC" w:rsidRDefault="00441143" w:rsidP="00441143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</w:p>
                    <w:p w:rsidR="00441143" w:rsidRPr="00597B0E" w:rsidRDefault="00441143" w:rsidP="009138BC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</w:p>
                    <w:p w:rsidR="00F37438" w:rsidRPr="006A71B5" w:rsidRDefault="00F37438" w:rsidP="00F37438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0876A7" w:rsidRDefault="000876A7" w:rsidP="000876A7">
      <w:pPr>
        <w:pStyle w:val="Sinespaciado"/>
        <w:jc w:val="both"/>
        <w:rPr>
          <w:b/>
          <w:u w:val="single"/>
          <w:lang w:val="es-ES_tradnl" w:eastAsia="es-ES"/>
        </w:rPr>
      </w:pPr>
      <w:r w:rsidRPr="006E7CED">
        <w:rPr>
          <w:b/>
          <w:u w:val="single"/>
          <w:lang w:val="es-ES_tradnl" w:eastAsia="es-ES"/>
        </w:rPr>
        <w:t>Introducción:</w:t>
      </w:r>
    </w:p>
    <w:p w:rsidR="00F969D4" w:rsidRPr="006E7CED" w:rsidRDefault="00F969D4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832C32" w:rsidRPr="00832C32" w:rsidRDefault="00270204" w:rsidP="00832C32">
      <w:pPr>
        <w:pStyle w:val="Sinespaciado"/>
        <w:jc w:val="both"/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 w:rsidR="000C1EE5">
        <w:rPr>
          <w:lang w:val="es-ES"/>
        </w:rPr>
        <w:t>ase de hoy, para trabajarlos los</w:t>
      </w:r>
      <w:r>
        <w:rPr>
          <w:lang w:val="es-ES"/>
        </w:rPr>
        <w:t xml:space="preserve"> objetivo</w:t>
      </w:r>
      <w:r w:rsidR="000C1EE5">
        <w:rPr>
          <w:lang w:val="es-ES"/>
        </w:rPr>
        <w:t>s</w:t>
      </w:r>
      <w:r w:rsidR="00832C32">
        <w:rPr>
          <w:lang w:val="es-ES"/>
        </w:rPr>
        <w:t>,</w:t>
      </w:r>
      <w:r w:rsidR="00FA5A43">
        <w:rPr>
          <w:lang w:val="es-ES"/>
        </w:rPr>
        <w:t xml:space="preserve"> </w:t>
      </w:r>
      <w:r w:rsidR="00832C32" w:rsidRPr="00832C32">
        <w:t>conoceremos uno de los mitos más importantes de Platón: “El mito o alegoría de la caverna” para introducir su concepción dualista de la realidad.</w:t>
      </w:r>
    </w:p>
    <w:p w:rsidR="000C1EE5" w:rsidRDefault="000C1EE5" w:rsidP="00270204">
      <w:pPr>
        <w:pStyle w:val="Sinespaciado"/>
        <w:jc w:val="both"/>
        <w:rPr>
          <w:lang w:val="es-ES"/>
        </w:rPr>
      </w:pPr>
    </w:p>
    <w:p w:rsidR="00EE29EA" w:rsidRDefault="00787456" w:rsidP="00270204">
      <w:pPr>
        <w:pStyle w:val="Sinespaciado"/>
        <w:jc w:val="both"/>
        <w:rPr>
          <w:rFonts w:ascii="Calibri" w:hAnsi="Calibri" w:cs="Calibri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3924299</wp:posOffset>
            </wp:positionH>
            <wp:positionV relativeFrom="paragraph">
              <wp:posOffset>4445</wp:posOffset>
            </wp:positionV>
            <wp:extent cx="2047875" cy="847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8"/>
                    <a:stretch/>
                  </pic:blipFill>
                  <pic:spPr bwMode="auto">
                    <a:xfrm flipH="1"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C41D66" w:rsidTr="00F63388">
        <w:trPr>
          <w:trHeight w:val="884"/>
        </w:trPr>
        <w:tc>
          <w:tcPr>
            <w:tcW w:w="5841" w:type="dxa"/>
          </w:tcPr>
          <w:p w:rsidR="00C41D66" w:rsidRDefault="00C41D66" w:rsidP="000876A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927290" w:rsidRDefault="00EC1517" w:rsidP="00115737">
            <w:pPr>
              <w:tabs>
                <w:tab w:val="left" w:pos="4080"/>
              </w:tabs>
              <w:jc w:val="both"/>
            </w:pPr>
            <w:hyperlink r:id="rId11" w:tgtFrame="_blank" w:history="1">
              <w:r w:rsidRPr="00EC151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https://youtu.be/_AQbVpD2o4g</w:t>
              </w:r>
            </w:hyperlink>
            <w:r>
              <w:t xml:space="preserve"> </w:t>
            </w:r>
            <w:bookmarkStart w:id="0" w:name="_GoBack"/>
            <w:bookmarkEnd w:id="0"/>
          </w:p>
          <w:p w:rsidR="00115737" w:rsidRDefault="00115737" w:rsidP="0011573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:rsidR="00AE5868" w:rsidRDefault="00787456" w:rsidP="00AE5868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AE5868" w:rsidRPr="00AE5868" w:rsidRDefault="00AE5868" w:rsidP="00AE5868">
      <w:pPr>
        <w:pStyle w:val="Sinespaciado"/>
        <w:jc w:val="both"/>
      </w:pPr>
    </w:p>
    <w:p w:rsidR="00AE5868" w:rsidRPr="00BB06BF" w:rsidRDefault="00AE5868" w:rsidP="00AE5868">
      <w:pPr>
        <w:spacing w:after="0" w:line="240" w:lineRule="auto"/>
        <w:jc w:val="both"/>
        <w:rPr>
          <w:color w:val="000000" w:themeColor="text1"/>
        </w:rPr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4F60E" wp14:editId="24A051E7">
                <wp:simplePos x="0" y="0"/>
                <wp:positionH relativeFrom="column">
                  <wp:posOffset>4619625</wp:posOffset>
                </wp:positionH>
                <wp:positionV relativeFrom="paragraph">
                  <wp:posOffset>145415</wp:posOffset>
                </wp:positionV>
                <wp:extent cx="2124075" cy="1533525"/>
                <wp:effectExtent l="0" t="0" r="28575" b="28575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33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C39D" id="Rectángulo 2" o:spid="_x0000_s1026" style="position:absolute;margin-left:363.75pt;margin-top:11.45pt;width:167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72C417" wp14:editId="0ED9708A">
                <wp:simplePos x="0" y="0"/>
                <wp:positionH relativeFrom="margin">
                  <wp:posOffset>2266950</wp:posOffset>
                </wp:positionH>
                <wp:positionV relativeFrom="paragraph">
                  <wp:posOffset>74930</wp:posOffset>
                </wp:positionV>
                <wp:extent cx="1838325" cy="15049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Pr="00B608B2" w:rsidRDefault="00AE5868" w:rsidP="00AE5868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El mito de la caverna se encuentra en </w:t>
                            </w:r>
                            <w:r w:rsidRPr="00800334">
                              <w:t>el libro VII de “República”</w:t>
                            </w:r>
                            <w:r>
                              <w:t xml:space="preserve"> de Platón y es una metáfora que representa la condición humana en distintos ámbitos, en especial en el de la educación o falta de ella.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C4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8.5pt;margin-top:5.9pt;width:144.75pt;height:1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" strokecolor="window">
                <v:textbox>
                  <w:txbxContent>
                    <w:p w:rsidR="00AE5868" w:rsidRPr="00B608B2" w:rsidRDefault="00AE5868" w:rsidP="00AE5868">
                      <w:pPr>
                        <w:pStyle w:val="Sinespaciado"/>
                        <w:jc w:val="center"/>
                      </w:pPr>
                      <w:r>
                        <w:t xml:space="preserve">El mito de la caverna se encuentra en </w:t>
                      </w:r>
                      <w:r w:rsidRPr="00800334">
                        <w:t>el libro VII de “República”</w:t>
                      </w:r>
                      <w:r>
                        <w:t xml:space="preserve"> de Platón y es una metáfora que representa la condición humana en distintos ámbitos, en especial en el de la educación o falta de ella.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F0ADD" wp14:editId="2A10AAFC">
                <wp:simplePos x="0" y="0"/>
                <wp:positionH relativeFrom="margin">
                  <wp:posOffset>1971675</wp:posOffset>
                </wp:positionH>
                <wp:positionV relativeFrom="paragraph">
                  <wp:posOffset>8255</wp:posOffset>
                </wp:positionV>
                <wp:extent cx="2400300" cy="1654810"/>
                <wp:effectExtent l="0" t="0" r="19050" b="2159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54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536D8" id="Rectángulo 4" o:spid="_x0000_s1026" style="position:absolute;margin-left:155.25pt;margin-top:.65pt;width:189pt;height:1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" filled="f" strokecolor="windowText" strokeweight="2pt">
                <w10:wrap type="square" anchorx="margin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C5232" wp14:editId="286A4166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ECAD6" id="Conector recto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BBBDA" wp14:editId="4D424CD9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9838B" id="Conector recto 15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AF295" wp14:editId="0488F821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623EF" id="Conector rec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3ADBB" wp14:editId="434CAB10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89E06" id="Conector recto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B4D44" wp14:editId="36E01C58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20331" id="Conector recto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AC3283" wp14:editId="3F1A9D90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Pr="00AF31E5" w:rsidRDefault="00AE5868" w:rsidP="00AE586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AE5868" w:rsidRPr="00AF31E5" w:rsidRDefault="00AE5868" w:rsidP="00AE586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3283" id="_x0000_s1028" type="#_x0000_t202" style="position:absolute;left:0;text-align:left;margin-left:171pt;margin-top:158.35pt;width:157.5pt;height:4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pz9IPj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AE5868" w:rsidRPr="00AF31E5" w:rsidRDefault="00AE5868" w:rsidP="00AE5868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>Síntesis</w:t>
                      </w:r>
                    </w:p>
                    <w:p w:rsidR="00AE5868" w:rsidRPr="00AF31E5" w:rsidRDefault="00AE5868" w:rsidP="00AE5868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B6C35" wp14:editId="661337B8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84BC8" id="Rectángulo 12" o:spid="_x0000_s1026" style="position:absolute;margin-left:165pt;margin-top:156.8pt;width:175pt;height: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AE5868" w:rsidRPr="00BB06BF" w:rsidRDefault="00AE5868" w:rsidP="00AE5868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4D8176" wp14:editId="5A6C49C2">
                <wp:simplePos x="0" y="0"/>
                <wp:positionH relativeFrom="column">
                  <wp:posOffset>4772025</wp:posOffset>
                </wp:positionH>
                <wp:positionV relativeFrom="paragraph">
                  <wp:posOffset>12700</wp:posOffset>
                </wp:positionV>
                <wp:extent cx="1771650" cy="14478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Pr="00B50C49" w:rsidRDefault="00AE5868" w:rsidP="00AE5868">
                            <w:pPr>
                              <w:pStyle w:val="Sinespaciado"/>
                              <w:jc w:val="center"/>
                            </w:pPr>
                            <w:r>
                              <w:t>Explica la existencia de dos mundos: el mundo sensible y el mundo inteligible.  El filósofo debe con su razón dejar el mundo sensible dentro de la caverna y dirigirse al mundo inteligible.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8176" id="_x0000_s1029" type="#_x0000_t202" style="position:absolute;left:0;text-align:left;margin-left:375.75pt;margin-top:1pt;width:139.5pt;height:11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" strokecolor="window">
                <v:textbox>
                  <w:txbxContent>
                    <w:p w:rsidR="00AE5868" w:rsidRPr="00B50C49" w:rsidRDefault="00AE5868" w:rsidP="00AE5868">
                      <w:pPr>
                        <w:pStyle w:val="Sinespaciado"/>
                        <w:jc w:val="center"/>
                      </w:pPr>
                      <w:r>
                        <w:t>Explica la existencia de dos mundos: el mundo sensible y el mundo inteligible.  El filósofo debe con su razón dejar el mundo sensible dentro de la caverna y dirigirse al mundo inteligible.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868" w:rsidRPr="00BB06BF" w:rsidRDefault="00AE5868" w:rsidP="00AE5868">
      <w:pPr>
        <w:spacing w:after="0" w:line="240" w:lineRule="auto"/>
        <w:jc w:val="both"/>
      </w:pPr>
    </w:p>
    <w:p w:rsidR="00AE5868" w:rsidRPr="00BB06BF" w:rsidRDefault="00AE5868" w:rsidP="00AE5868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672AB" wp14:editId="1A79BFC6">
                <wp:simplePos x="0" y="0"/>
                <wp:positionH relativeFrom="column">
                  <wp:posOffset>-542925</wp:posOffset>
                </wp:positionH>
                <wp:positionV relativeFrom="paragraph">
                  <wp:posOffset>186055</wp:posOffset>
                </wp:positionV>
                <wp:extent cx="2289175" cy="1323975"/>
                <wp:effectExtent l="0" t="0" r="15875" b="28575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39D9" id="Rectángulo 9" o:spid="_x0000_s1026" style="position:absolute;margin-left:-42.75pt;margin-top:14.65pt;width:180.2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BEC481" wp14:editId="70855DD4">
                <wp:simplePos x="0" y="0"/>
                <wp:positionH relativeFrom="column">
                  <wp:posOffset>-438150</wp:posOffset>
                </wp:positionH>
                <wp:positionV relativeFrom="paragraph">
                  <wp:posOffset>262255</wp:posOffset>
                </wp:positionV>
                <wp:extent cx="2115820" cy="1152525"/>
                <wp:effectExtent l="0" t="0" r="17780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Pr="00634033" w:rsidRDefault="00AE5868" w:rsidP="00AE5868">
                            <w:pPr>
                              <w:pStyle w:val="Sinespaciado"/>
                              <w:jc w:val="center"/>
                            </w:pPr>
                            <w:r w:rsidRPr="00634033">
                              <w:rPr>
                                <w:lang w:val="es-ES_tradnl"/>
                              </w:rPr>
                              <w:t xml:space="preserve">Contemplar el sol, </w:t>
                            </w:r>
                            <w:r>
                              <w:rPr>
                                <w:lang w:val="es-ES_tradnl"/>
                              </w:rPr>
                              <w:t xml:space="preserve">ascendiendo a el mundo inteligible, es necesario </w:t>
                            </w:r>
                            <w:r w:rsidRPr="00634033">
                              <w:rPr>
                                <w:lang w:val="es-ES_tradnl"/>
                              </w:rPr>
                              <w:t>para poder obrar con sabiduría.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634033">
                              <w:t xml:space="preserve">El sol es </w:t>
                            </w:r>
                            <w:r w:rsidRPr="00634033">
                              <w:rPr>
                                <w:lang w:val="es-ES_tradnl"/>
                              </w:rPr>
                              <w:t>la Idea del Bien, que es causa de todas las cosas rectas y bellas.</w:t>
                            </w:r>
                          </w:p>
                          <w:p w:rsidR="00AE5868" w:rsidRPr="00634033" w:rsidRDefault="00AE5868" w:rsidP="00AE5868">
                            <w:pPr>
                              <w:jc w:val="both"/>
                            </w:pPr>
                          </w:p>
                          <w:p w:rsidR="00AE5868" w:rsidRPr="00784E84" w:rsidRDefault="00AE5868" w:rsidP="00AE5868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C481" id="_x0000_s1030" type="#_x0000_t202" style="position:absolute;left:0;text-align:left;margin-left:-34.5pt;margin-top:20.65pt;width:166.6pt;height:9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" strokecolor="window">
                <v:textbox>
                  <w:txbxContent>
                    <w:p w:rsidR="00AE5868" w:rsidRPr="00634033" w:rsidRDefault="00AE5868" w:rsidP="00AE5868">
                      <w:pPr>
                        <w:pStyle w:val="Sinespaciado"/>
                        <w:jc w:val="center"/>
                      </w:pPr>
                      <w:r w:rsidRPr="00634033">
                        <w:rPr>
                          <w:lang w:val="es-ES_tradnl"/>
                        </w:rPr>
                        <w:t xml:space="preserve">Contemplar el sol, </w:t>
                      </w:r>
                      <w:r>
                        <w:rPr>
                          <w:lang w:val="es-ES_tradnl"/>
                        </w:rPr>
                        <w:t xml:space="preserve">ascendiendo a el mundo inteligible, es necesario </w:t>
                      </w:r>
                      <w:r w:rsidRPr="00634033">
                        <w:rPr>
                          <w:lang w:val="es-ES_tradnl"/>
                        </w:rPr>
                        <w:t>para poder obrar con sabiduría.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634033">
                        <w:t xml:space="preserve">El sol es </w:t>
                      </w:r>
                      <w:r w:rsidRPr="00634033">
                        <w:rPr>
                          <w:lang w:val="es-ES_tradnl"/>
                        </w:rPr>
                        <w:t>la Idea del Bien, que es causa de todas las cosas rectas y bellas.</w:t>
                      </w:r>
                    </w:p>
                    <w:p w:rsidR="00AE5868" w:rsidRPr="00634033" w:rsidRDefault="00AE5868" w:rsidP="00AE5868">
                      <w:pPr>
                        <w:jc w:val="both"/>
                      </w:pPr>
                    </w:p>
                    <w:p w:rsidR="00AE5868" w:rsidRPr="00784E84" w:rsidRDefault="00AE5868" w:rsidP="00AE5868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D8D78" wp14:editId="50D90D62">
                <wp:simplePos x="0" y="0"/>
                <wp:positionH relativeFrom="column">
                  <wp:posOffset>4333875</wp:posOffset>
                </wp:positionH>
                <wp:positionV relativeFrom="paragraph">
                  <wp:posOffset>842010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1CB5" id="Conector recto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66.3pt" to="362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IiQFALeAAAACwEAAA8AAAAAAAAAAAAAAAAAPwQAAGRycy9kb3ducmV2Lnht&#10;bFBLBQYAAAAABAAEAPMAAABKBQAAAAA=&#10;" strokeweight="1.75pt"/>
            </w:pict>
          </mc:Fallback>
        </mc:AlternateContent>
      </w:r>
    </w:p>
    <w:p w:rsidR="00AE5868" w:rsidRPr="00BB06BF" w:rsidRDefault="00AE5868" w:rsidP="00AE5868">
      <w:pPr>
        <w:spacing w:after="0" w:line="240" w:lineRule="auto"/>
        <w:jc w:val="both"/>
      </w:pPr>
    </w:p>
    <w:p w:rsidR="00AE5868" w:rsidRPr="00BB06BF" w:rsidRDefault="00AE5868" w:rsidP="00AE5868">
      <w:pPr>
        <w:spacing w:after="0" w:line="240" w:lineRule="auto"/>
        <w:jc w:val="both"/>
      </w:pPr>
    </w:p>
    <w:p w:rsidR="00AE5868" w:rsidRPr="00BB06BF" w:rsidRDefault="00AE5868" w:rsidP="00AE5868">
      <w:pPr>
        <w:spacing w:after="0" w:line="240" w:lineRule="auto"/>
        <w:jc w:val="both"/>
      </w:pPr>
    </w:p>
    <w:p w:rsidR="00AE5868" w:rsidRPr="00BB06BF" w:rsidRDefault="00AE5868" w:rsidP="00AE5868">
      <w:pPr>
        <w:spacing w:after="0" w:line="240" w:lineRule="auto"/>
        <w:jc w:val="both"/>
      </w:pPr>
    </w:p>
    <w:p w:rsidR="00AE5868" w:rsidRPr="00BB06BF" w:rsidRDefault="00AE5868" w:rsidP="00AE5868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34BCF" wp14:editId="77E00A8E">
                <wp:simplePos x="0" y="0"/>
                <wp:positionH relativeFrom="column">
                  <wp:posOffset>4695190</wp:posOffset>
                </wp:positionH>
                <wp:positionV relativeFrom="paragraph">
                  <wp:posOffset>245110</wp:posOffset>
                </wp:positionV>
                <wp:extent cx="2200275" cy="1552575"/>
                <wp:effectExtent l="0" t="0" r="28575" b="28575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52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9026" id="Rectángulo 10" o:spid="_x0000_s1026" style="position:absolute;margin-left:369.7pt;margin-top:19.3pt;width:173.2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" filled="f" strokecolor="windowText" strokeweight="2pt">
                <w10:wrap type="square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1D8ED" wp14:editId="06EBF94E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260350</wp:posOffset>
                </wp:positionV>
                <wp:extent cx="2190750" cy="1485900"/>
                <wp:effectExtent l="0" t="0" r="19050" b="1905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6C67" id="Rectángulo 11" o:spid="_x0000_s1026" style="position:absolute;margin-left:-33.75pt;margin-top:20.5pt;width:172.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" filled="f" strokecolor="windowText" strokeweight="2pt">
                <w10:wrap type="square"/>
              </v:rect>
            </w:pict>
          </mc:Fallback>
        </mc:AlternateContent>
      </w:r>
    </w:p>
    <w:p w:rsidR="00AE5868" w:rsidRPr="00BB06BF" w:rsidRDefault="00AE5868" w:rsidP="00AE5868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7ECD2" wp14:editId="01D4F2B5">
                <wp:simplePos x="0" y="0"/>
                <wp:positionH relativeFrom="column">
                  <wp:posOffset>-342900</wp:posOffset>
                </wp:positionH>
                <wp:positionV relativeFrom="paragraph">
                  <wp:posOffset>151130</wp:posOffset>
                </wp:positionV>
                <wp:extent cx="2000250" cy="139065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Default="00AE5868" w:rsidP="00AE5868">
                            <w:pPr>
                              <w:pStyle w:val="Sinespaciado"/>
                              <w:jc w:val="center"/>
                            </w:pPr>
                            <w:r w:rsidRPr="00800334">
                              <w:t>Los prisioneros simbolizan a la humanidad y las ca</w:t>
                            </w:r>
                            <w:r>
                              <w:t xml:space="preserve">denas simbolizan la ignorancia, </w:t>
                            </w:r>
                            <w:r w:rsidRPr="00800334">
                              <w:t>el</w:t>
                            </w:r>
                            <w:r>
                              <w:t xml:space="preserve"> engaño en el que se vive, producto de personas que nos quieren manipular, engañar y controlar.</w:t>
                            </w:r>
                          </w:p>
                          <w:p w:rsidR="00AE5868" w:rsidRPr="00800334" w:rsidRDefault="00AE5868" w:rsidP="00AE5868">
                            <w:pPr>
                              <w:pStyle w:val="Sinespaciado"/>
                            </w:pPr>
                          </w:p>
                          <w:p w:rsidR="00AE5868" w:rsidRPr="00784E84" w:rsidRDefault="00AE5868" w:rsidP="00AE5868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ECD2" id="_x0000_s1031" type="#_x0000_t202" style="position:absolute;left:0;text-align:left;margin-left:-27pt;margin-top:11.9pt;width:157.5pt;height:10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" strokecolor="window">
                <v:textbox>
                  <w:txbxContent>
                    <w:p w:rsidR="00AE5868" w:rsidRDefault="00AE5868" w:rsidP="00AE5868">
                      <w:pPr>
                        <w:pStyle w:val="Sinespaciado"/>
                        <w:jc w:val="center"/>
                      </w:pPr>
                      <w:r w:rsidRPr="00800334">
                        <w:t>Los prisioneros simbolizan a la humanidad y las ca</w:t>
                      </w:r>
                      <w:r>
                        <w:t xml:space="preserve">denas simbolizan la ignorancia, </w:t>
                      </w:r>
                      <w:r w:rsidRPr="00800334">
                        <w:t>el</w:t>
                      </w:r>
                      <w:r>
                        <w:t xml:space="preserve"> engaño en el que se vive, producto de personas que nos quieren manipular, engañar y controlar.</w:t>
                      </w:r>
                    </w:p>
                    <w:p w:rsidR="00AE5868" w:rsidRPr="00800334" w:rsidRDefault="00AE5868" w:rsidP="00AE5868">
                      <w:pPr>
                        <w:pStyle w:val="Sinespaciado"/>
                      </w:pPr>
                    </w:p>
                    <w:p w:rsidR="00AE5868" w:rsidRPr="00784E84" w:rsidRDefault="00AE5868" w:rsidP="00AE5868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FC8FE" wp14:editId="187E9DCE">
                <wp:simplePos x="0" y="0"/>
                <wp:positionH relativeFrom="margin">
                  <wp:posOffset>2200275</wp:posOffset>
                </wp:positionH>
                <wp:positionV relativeFrom="paragraph">
                  <wp:posOffset>379730</wp:posOffset>
                </wp:positionV>
                <wp:extent cx="2038350" cy="1371600"/>
                <wp:effectExtent l="0" t="0" r="19050" b="19050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D0E4" id="Rectángulo 13" o:spid="_x0000_s1026" style="position:absolute;margin-left:173.25pt;margin-top:29.9pt;width:160.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" filled="f" strokecolor="windowText" strokeweight="2pt">
                <w10:wrap type="square" anchorx="margin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78B709" wp14:editId="4E12ADE2">
                <wp:simplePos x="0" y="0"/>
                <wp:positionH relativeFrom="margin">
                  <wp:posOffset>2228850</wp:posOffset>
                </wp:positionH>
                <wp:positionV relativeFrom="paragraph">
                  <wp:posOffset>408305</wp:posOffset>
                </wp:positionV>
                <wp:extent cx="1914525" cy="1314450"/>
                <wp:effectExtent l="0" t="0" r="28575" b="190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Default="00AE5868" w:rsidP="00AE5868">
                            <w:pPr>
                              <w:pStyle w:val="Sinespaciado"/>
                              <w:jc w:val="center"/>
                            </w:pPr>
                            <w:r>
                              <w:t>El mundo inteligible es e</w:t>
                            </w:r>
                            <w:r w:rsidRPr="004C56EE">
                              <w:t>l mundo ver</w:t>
                            </w:r>
                            <w:r>
                              <w:t xml:space="preserve">dadero y real de la luz solar, </w:t>
                            </w:r>
                            <w:r w:rsidRPr="004C56EE">
                              <w:t xml:space="preserve">el mundo de las ideas, que se accede a través de la razón, de la inteligencia, del alma, el mundo inmutable y eterno.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B709" id="_x0000_s1032" type="#_x0000_t202" style="position:absolute;left:0;text-align:left;margin-left:175.5pt;margin-top:32.15pt;width:150.75pt;height:10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" strokecolor="window">
                <v:textbox>
                  <w:txbxContent>
                    <w:p w:rsidR="00AE5868" w:rsidRDefault="00AE5868" w:rsidP="00AE5868">
                      <w:pPr>
                        <w:pStyle w:val="Sinespaciado"/>
                        <w:jc w:val="center"/>
                      </w:pPr>
                      <w:r>
                        <w:t>El mundo inteligible es e</w:t>
                      </w:r>
                      <w:r w:rsidRPr="004C56EE">
                        <w:t>l mundo ver</w:t>
                      </w:r>
                      <w:r>
                        <w:t xml:space="preserve">dadero y real de la luz solar, </w:t>
                      </w:r>
                      <w:r w:rsidRPr="004C56EE">
                        <w:t xml:space="preserve">el mundo de las ideas, que se accede a través de la razón, de la inteligencia, del alma, el mundo inmutable y eterno.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A59A3B" wp14:editId="151AAF30">
                <wp:simplePos x="0" y="0"/>
                <wp:positionH relativeFrom="column">
                  <wp:posOffset>4781550</wp:posOffset>
                </wp:positionH>
                <wp:positionV relativeFrom="paragraph">
                  <wp:posOffset>122555</wp:posOffset>
                </wp:positionV>
                <wp:extent cx="2039620" cy="1447800"/>
                <wp:effectExtent l="0" t="0" r="1778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68" w:rsidRPr="000A0EC8" w:rsidRDefault="00AE5868" w:rsidP="00AE5868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El mundo sensible es e</w:t>
                            </w:r>
                            <w:r w:rsidRPr="004C56EE">
                              <w:t>l mundo dentro de la caverna, el mundo irreal de las sombras, engañoso, el mundo de las cosas particulares</w:t>
                            </w:r>
                            <w:r>
                              <w:t xml:space="preserve">, </w:t>
                            </w:r>
                            <w:r w:rsidRPr="004C56EE">
                              <w:t>mundo fugaz, dominado por el cambio continuo, todo</w:t>
                            </w:r>
                            <w:r>
                              <w:t xml:space="preserve"> el conocimiento </w:t>
                            </w:r>
                            <w:r w:rsidRPr="004C56EE">
                              <w:t>es relativo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9A3B" id="_x0000_s1033" type="#_x0000_t202" style="position:absolute;left:0;text-align:left;margin-left:376.5pt;margin-top:9.65pt;width:160.6pt;height:11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" strokecolor="window">
                <v:textbox>
                  <w:txbxContent>
                    <w:p w:rsidR="00AE5868" w:rsidRPr="000A0EC8" w:rsidRDefault="00AE5868" w:rsidP="00AE5868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El mundo sensible es e</w:t>
                      </w:r>
                      <w:r w:rsidRPr="004C56EE">
                        <w:t>l mundo dentro de la caverna, el mundo irreal de las sombras, engañoso, el mundo de las cosas particulares</w:t>
                      </w:r>
                      <w:r>
                        <w:t xml:space="preserve">, </w:t>
                      </w:r>
                      <w:r w:rsidRPr="004C56EE">
                        <w:t>mundo fugaz, dominado por el cambio continuo, todo</w:t>
                      </w:r>
                      <w:r>
                        <w:t xml:space="preserve"> el conocimiento </w:t>
                      </w:r>
                      <w:r w:rsidRPr="004C56EE">
                        <w:t>es relativo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868" w:rsidRPr="00BB06BF" w:rsidRDefault="00AE5868" w:rsidP="00AE5868">
      <w:pPr>
        <w:spacing w:after="0" w:line="240" w:lineRule="auto"/>
        <w:jc w:val="both"/>
      </w:pPr>
    </w:p>
    <w:p w:rsidR="00AE5868" w:rsidRDefault="00AE5868" w:rsidP="007F78E0">
      <w:pPr>
        <w:pStyle w:val="Sinespaciado"/>
        <w:jc w:val="both"/>
      </w:pPr>
    </w:p>
    <w:tbl>
      <w:tblPr>
        <w:tblStyle w:val="Tablaconcuadrcula1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AE5868" w:rsidRPr="00BB06BF" w:rsidTr="00232E71">
        <w:tc>
          <w:tcPr>
            <w:tcW w:w="10057" w:type="dxa"/>
          </w:tcPr>
          <w:p w:rsidR="00AE5868" w:rsidRPr="00BB06BF" w:rsidRDefault="00AE5868" w:rsidP="00232E71">
            <w:pPr>
              <w:jc w:val="both"/>
              <w:rPr>
                <w:b/>
              </w:rPr>
            </w:pPr>
            <w:r w:rsidRPr="00BB06BF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7EC153CD" wp14:editId="59B8EE5C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6BF">
              <w:rPr>
                <w:noProof/>
                <w:lang w:eastAsia="es-CL"/>
              </w:rPr>
              <w:drawing>
                <wp:inline distT="0" distB="0" distL="0" distR="0" wp14:anchorId="269D2840" wp14:editId="761DD725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6BF">
              <w:rPr>
                <w:b/>
                <w:lang w:val="es-ES"/>
              </w:rPr>
              <w:t xml:space="preserve"> </w:t>
            </w:r>
            <w:r w:rsidRPr="00BB06BF">
              <w:rPr>
                <w:b/>
              </w:rPr>
              <w:t>Trabajo de ejercitación:</w:t>
            </w:r>
          </w:p>
          <w:p w:rsidR="00AE5868" w:rsidRPr="00BB06BF" w:rsidRDefault="00AE5868" w:rsidP="00AE5868">
            <w:pPr>
              <w:numPr>
                <w:ilvl w:val="0"/>
                <w:numId w:val="4"/>
              </w:numPr>
              <w:jc w:val="both"/>
            </w:pPr>
            <w:r w:rsidRPr="00BB06BF">
              <w:t>A partir del video explicativo de resumen de la profesora realiza las siguientes actividades de ejercitación.</w:t>
            </w:r>
          </w:p>
          <w:p w:rsidR="00AE5868" w:rsidRPr="00BB06BF" w:rsidRDefault="00AE5868" w:rsidP="00AE5868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BB06BF">
              <w:rPr>
                <w:rFonts w:ascii="Calibri" w:hAnsi="Calibri" w:cs="Calibri"/>
              </w:rPr>
              <w:t>Recuerda fundamentar y argumentar cada una de tus respuestas.</w:t>
            </w:r>
          </w:p>
          <w:p w:rsidR="00AE5868" w:rsidRPr="00BB06BF" w:rsidRDefault="00AE5868" w:rsidP="00232E7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E5868" w:rsidRPr="00BB06BF" w:rsidTr="00232E71">
        <w:tc>
          <w:tcPr>
            <w:tcW w:w="10057" w:type="dxa"/>
          </w:tcPr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I: V o F. Justificar</w:t>
            </w:r>
          </w:p>
          <w:p w:rsidR="00AE5868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Contesta con V si es verdadero o con F si es falso, las siguientes afirmaciones. Recuerda justificar las falsas.</w:t>
            </w:r>
          </w:p>
          <w:p w:rsidR="00AE5868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AE5868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 xml:space="preserve">_ </w:t>
            </w:r>
            <w:r>
              <w:rPr>
                <w:rFonts w:ascii="Calibri" w:hAnsi="Calibri" w:cs="Calibri"/>
                <w:lang w:val="es-ES"/>
              </w:rPr>
              <w:t>El mito de la caverna se encuentra en el diálogo El Banquete de Platón.</w:t>
            </w: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El sol representa la </w:t>
            </w:r>
            <w:r w:rsidRPr="00634033">
              <w:rPr>
                <w:lang w:val="es-ES_tradnl"/>
              </w:rPr>
              <w:t>Idea del Bien, que es causa de todas las cosas rectas y bellas.</w:t>
            </w: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AE5868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__</w:t>
            </w:r>
            <w:r>
              <w:rPr>
                <w:rFonts w:ascii="Calibri" w:hAnsi="Calibri" w:cs="Calibri"/>
                <w:lang w:val="es-ES"/>
              </w:rPr>
              <w:t xml:space="preserve"> Platón utiliza la metáfora del mito de la caverna para explicar su concepción de la realidad.</w:t>
            </w: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>_ Para Plat</w:t>
            </w:r>
            <w:r>
              <w:rPr>
                <w:rFonts w:ascii="Calibri" w:hAnsi="Calibri" w:cs="Calibri"/>
                <w:lang w:val="es-ES"/>
              </w:rPr>
              <w:t>ón, el mundo de la caverna es el mundo del engaño y de la ignorancia.</w:t>
            </w: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AE5868" w:rsidRPr="00BB06BF" w:rsidRDefault="00AE5868" w:rsidP="00232E71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AE5868" w:rsidRPr="00BB06BF" w:rsidTr="00232E71">
        <w:tc>
          <w:tcPr>
            <w:tcW w:w="10057" w:type="dxa"/>
          </w:tcPr>
          <w:p w:rsidR="00AE5868" w:rsidRDefault="00ED6B6C" w:rsidP="00232E71">
            <w:pPr>
              <w:tabs>
                <w:tab w:val="left" w:pos="1680"/>
              </w:tabs>
              <w:jc w:val="both"/>
              <w:rPr>
                <w:b/>
              </w:rPr>
            </w:pPr>
            <w:r>
              <w:rPr>
                <w:b/>
              </w:rPr>
              <w:t>Ítem I</w:t>
            </w:r>
            <w:r w:rsidR="00AE5868">
              <w:rPr>
                <w:b/>
              </w:rPr>
              <w:t>I: Comparar</w:t>
            </w:r>
          </w:p>
          <w:p w:rsidR="00AE5868" w:rsidRDefault="00AE5868" w:rsidP="00232E71">
            <w:pPr>
              <w:tabs>
                <w:tab w:val="left" w:pos="1680"/>
              </w:tabs>
              <w:jc w:val="both"/>
            </w:pPr>
            <w:r w:rsidRPr="003966BF">
              <w:t>Señala al menos tres diferencias entre el mundo sensible y el mundo inteligible</w:t>
            </w:r>
            <w:r>
              <w:t>.</w:t>
            </w:r>
          </w:p>
          <w:p w:rsidR="00AE5868" w:rsidRDefault="00AE5868" w:rsidP="00232E71">
            <w:pPr>
              <w:tabs>
                <w:tab w:val="left" w:pos="1680"/>
              </w:tabs>
              <w:jc w:val="both"/>
            </w:pPr>
          </w:p>
          <w:p w:rsidR="00AE5868" w:rsidRDefault="00AE5868" w:rsidP="00232E71">
            <w:pPr>
              <w:tabs>
                <w:tab w:val="left" w:pos="1680"/>
              </w:tabs>
              <w:jc w:val="both"/>
            </w:pPr>
          </w:p>
          <w:tbl>
            <w:tblPr>
              <w:tblStyle w:val="Tablaconcuadrcula"/>
              <w:tblpPr w:leftFromText="141" w:rightFromText="141" w:vertAnchor="text" w:horzAnchor="margin" w:tblpY="-214"/>
              <w:tblOverlap w:val="never"/>
              <w:tblW w:w="0" w:type="auto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4308"/>
              <w:gridCol w:w="4307"/>
            </w:tblGrid>
            <w:tr w:rsidR="00AE5868" w:rsidTr="00232E71">
              <w:tc>
                <w:tcPr>
                  <w:tcW w:w="1216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Diferencias</w:t>
                  </w:r>
                </w:p>
              </w:tc>
              <w:tc>
                <w:tcPr>
                  <w:tcW w:w="4308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Mundo sensible</w:t>
                  </w:r>
                </w:p>
              </w:tc>
              <w:tc>
                <w:tcPr>
                  <w:tcW w:w="4307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Mundo Inteligible</w:t>
                  </w:r>
                </w:p>
              </w:tc>
            </w:tr>
            <w:tr w:rsidR="00AE5868" w:rsidTr="00232E71">
              <w:tc>
                <w:tcPr>
                  <w:tcW w:w="1216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1</w:t>
                  </w: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8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7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</w:tr>
            <w:tr w:rsidR="00AE5868" w:rsidTr="00232E71">
              <w:tc>
                <w:tcPr>
                  <w:tcW w:w="1216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2</w:t>
                  </w: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8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7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</w:tr>
            <w:tr w:rsidR="00AE5868" w:rsidTr="00232E71">
              <w:tc>
                <w:tcPr>
                  <w:tcW w:w="1216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3</w:t>
                  </w: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8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7" w:type="dxa"/>
                </w:tcPr>
                <w:p w:rsidR="00AE5868" w:rsidRDefault="00AE5868" w:rsidP="00232E71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</w:tr>
          </w:tbl>
          <w:p w:rsidR="00AE5868" w:rsidRPr="00BB06BF" w:rsidRDefault="00AE5868" w:rsidP="00232E71">
            <w:pPr>
              <w:tabs>
                <w:tab w:val="left" w:pos="16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AE5868" w:rsidRPr="00BB06BF" w:rsidTr="00232E71">
        <w:tc>
          <w:tcPr>
            <w:tcW w:w="10057" w:type="dxa"/>
          </w:tcPr>
          <w:p w:rsidR="00832C32" w:rsidRDefault="00832C32" w:rsidP="00832C32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II. Sintetizar y argumentar.</w:t>
            </w:r>
          </w:p>
          <w:p w:rsidR="00832C32" w:rsidRDefault="00832C32" w:rsidP="00832C32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AE5868" w:rsidRPr="00ED5308" w:rsidRDefault="00AE5868" w:rsidP="00232E71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  <w:p w:rsidR="00832C32" w:rsidRDefault="00832C32" w:rsidP="00832C32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</w:t>
            </w:r>
            <w:r>
              <w:rPr>
                <w:rFonts w:ascii="Calibri" w:hAnsi="Calibri" w:cs="Calibri"/>
              </w:rPr>
              <w:t>los principales temas filosóficos que aborda el Mito de la caverna de Platón.</w:t>
            </w:r>
          </w:p>
          <w:p w:rsidR="00AE5868" w:rsidRPr="00BB06BF" w:rsidRDefault="00AE5868" w:rsidP="00232E71">
            <w:pPr>
              <w:ind w:left="765"/>
              <w:jc w:val="both"/>
              <w:rPr>
                <w:rFonts w:ascii="Calibri" w:hAnsi="Calibri" w:cs="Calibri"/>
              </w:rPr>
            </w:pPr>
            <w:r w:rsidRPr="00BB06BF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06E3F">
              <w:rPr>
                <w:rFonts w:ascii="Calibri" w:hAnsi="Calibri" w:cs="Calibri"/>
              </w:rPr>
              <w:t>_</w:t>
            </w:r>
          </w:p>
          <w:p w:rsidR="00AE5868" w:rsidRPr="00BB06BF" w:rsidRDefault="00AE5868" w:rsidP="00232E71">
            <w:pPr>
              <w:tabs>
                <w:tab w:val="left" w:pos="40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E5868" w:rsidRPr="00BB06BF" w:rsidTr="00232E71">
        <w:tc>
          <w:tcPr>
            <w:tcW w:w="10057" w:type="dxa"/>
          </w:tcPr>
          <w:p w:rsidR="00AE5868" w:rsidRPr="00BB06BF" w:rsidRDefault="00AE5868" w:rsidP="00232E71">
            <w:p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b/>
              </w:rPr>
              <w:t>Ítem IV: Analizar y reflexionar.</w:t>
            </w:r>
          </w:p>
          <w:p w:rsidR="00AE5868" w:rsidRPr="00BB06BF" w:rsidRDefault="00AE5868" w:rsidP="00232E71">
            <w:pPr>
              <w:jc w:val="both"/>
              <w:rPr>
                <w:rFonts w:ascii="Calibri" w:hAnsi="Calibri" w:cs="Calibri"/>
                <w:b/>
              </w:rPr>
            </w:pPr>
          </w:p>
          <w:p w:rsidR="00AE5868" w:rsidRPr="007C7F6F" w:rsidRDefault="00AE5868" w:rsidP="00AE586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lang w:val="es-ES"/>
              </w:rPr>
              <w:t>¿</w:t>
            </w:r>
            <w:r w:rsidR="00F06E3F">
              <w:rPr>
                <w:rFonts w:ascii="Calibri" w:hAnsi="Calibri" w:cs="Calibri"/>
                <w:lang w:val="es-ES"/>
              </w:rPr>
              <w:t xml:space="preserve">Piensas </w:t>
            </w:r>
            <w:r w:rsidR="00381E11">
              <w:rPr>
                <w:rFonts w:ascii="Calibri" w:hAnsi="Calibri" w:cs="Calibri"/>
                <w:lang w:val="es-ES"/>
              </w:rPr>
              <w:t>tú que</w:t>
            </w:r>
            <w:r w:rsidR="00F06E3F">
              <w:rPr>
                <w:rFonts w:ascii="Calibri" w:hAnsi="Calibri" w:cs="Calibri"/>
                <w:lang w:val="es-ES"/>
              </w:rPr>
              <w:t xml:space="preserve"> existe hoy en día una dualidad de realidad</w:t>
            </w:r>
            <w:r w:rsidR="00381E11">
              <w:rPr>
                <w:rFonts w:ascii="Calibri" w:hAnsi="Calibri" w:cs="Calibri"/>
                <w:lang w:val="es-ES"/>
              </w:rPr>
              <w:t xml:space="preserve"> como nos muestra Platón</w:t>
            </w:r>
            <w:r w:rsidR="00F06E3F">
              <w:rPr>
                <w:rFonts w:ascii="Calibri" w:hAnsi="Calibri" w:cs="Calibri"/>
                <w:lang w:val="es-ES"/>
              </w:rPr>
              <w:t>: un mundo dentro de la caverna, de las so</w:t>
            </w:r>
            <w:r w:rsidR="00B93053">
              <w:rPr>
                <w:rFonts w:ascii="Calibri" w:hAnsi="Calibri" w:cs="Calibri"/>
                <w:lang w:val="es-ES"/>
              </w:rPr>
              <w:t>m</w:t>
            </w:r>
            <w:r w:rsidR="00F06E3F">
              <w:rPr>
                <w:rFonts w:ascii="Calibri" w:hAnsi="Calibri" w:cs="Calibri"/>
                <w:lang w:val="es-ES"/>
              </w:rPr>
              <w:t>bras y</w:t>
            </w:r>
            <w:r w:rsidR="00EE239E">
              <w:rPr>
                <w:rFonts w:ascii="Calibri" w:hAnsi="Calibri" w:cs="Calibri"/>
                <w:lang w:val="es-ES"/>
              </w:rPr>
              <w:t xml:space="preserve"> un mundo que está más allá del que conocemos</w:t>
            </w:r>
            <w:r w:rsidR="00F06E3F">
              <w:rPr>
                <w:rFonts w:ascii="Calibri" w:hAnsi="Calibri" w:cs="Calibri"/>
                <w:lang w:val="es-ES"/>
              </w:rPr>
              <w:t>, un mundo perfecto</w:t>
            </w:r>
            <w:r w:rsidRPr="00BB06BF">
              <w:rPr>
                <w:rFonts w:ascii="Calibri" w:hAnsi="Calibri" w:cs="Calibri"/>
                <w:lang w:val="es-ES"/>
              </w:rPr>
              <w:t>?  Justifica tu respuesta.</w:t>
            </w:r>
          </w:p>
          <w:p w:rsidR="00AE5868" w:rsidRDefault="00AE5868" w:rsidP="00232E71">
            <w:pPr>
              <w:ind w:left="765"/>
              <w:jc w:val="both"/>
              <w:rPr>
                <w:rFonts w:ascii="Calibri" w:hAnsi="Calibri" w:cs="Calibri"/>
              </w:rPr>
            </w:pPr>
            <w:r w:rsidRPr="00BB06BF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E11" w:rsidRDefault="00381E11" w:rsidP="00232E71">
            <w:pPr>
              <w:ind w:left="765"/>
              <w:jc w:val="both"/>
              <w:rPr>
                <w:rFonts w:ascii="Calibri" w:hAnsi="Calibri" w:cs="Calibri"/>
              </w:rPr>
            </w:pPr>
          </w:p>
          <w:p w:rsidR="00AE5868" w:rsidRPr="00BB06BF" w:rsidRDefault="00AE5868" w:rsidP="00232E71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E5868" w:rsidRPr="00F06E3F" w:rsidRDefault="00AE5868" w:rsidP="00381E11">
      <w:pPr>
        <w:spacing w:after="0" w:line="240" w:lineRule="auto"/>
        <w:jc w:val="right"/>
        <w:rPr>
          <w:rFonts w:ascii="Calibri" w:hAnsi="Calibri" w:cs="Calibri"/>
          <w:b/>
          <w:i/>
        </w:rPr>
      </w:pPr>
      <w:r w:rsidRPr="00BB06BF">
        <w:rPr>
          <w:rFonts w:ascii="Calibri" w:hAnsi="Calibri" w:cs="Calibri"/>
          <w:b/>
          <w:i/>
        </w:rPr>
        <w:t>¡Concentración y Sabiduría!</w:t>
      </w:r>
    </w:p>
    <w:sectPr w:rsidR="00AE5868" w:rsidRPr="00F06E3F" w:rsidSect="00F11FAD">
      <w:headerReference w:type="default" r:id="rId14"/>
      <w:footerReference w:type="default" r:id="rId15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62" w:rsidRDefault="000A5862" w:rsidP="00EC5FE1">
      <w:pPr>
        <w:spacing w:after="0" w:line="240" w:lineRule="auto"/>
      </w:pPr>
      <w:r>
        <w:separator/>
      </w:r>
    </w:p>
  </w:endnote>
  <w:endnote w:type="continuationSeparator" w:id="0">
    <w:p w:rsidR="000A5862" w:rsidRDefault="000A5862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17" w:rsidRPr="00EC1517">
          <w:rPr>
            <w:noProof/>
            <w:lang w:val="es-ES"/>
          </w:rPr>
          <w:t>1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62" w:rsidRDefault="000A5862" w:rsidP="00EC5FE1">
      <w:pPr>
        <w:spacing w:after="0" w:line="240" w:lineRule="auto"/>
      </w:pPr>
      <w:r>
        <w:separator/>
      </w:r>
    </w:p>
  </w:footnote>
  <w:footnote w:type="continuationSeparator" w:id="0">
    <w:p w:rsidR="000A5862" w:rsidRDefault="000A5862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45B"/>
    <w:multiLevelType w:val="hybridMultilevel"/>
    <w:tmpl w:val="7EAC0A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0D91"/>
    <w:multiLevelType w:val="hybridMultilevel"/>
    <w:tmpl w:val="489ACBC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7120"/>
    <w:multiLevelType w:val="hybridMultilevel"/>
    <w:tmpl w:val="4C0604C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1247F"/>
    <w:rsid w:val="00021F4B"/>
    <w:rsid w:val="0002375D"/>
    <w:rsid w:val="00024DE6"/>
    <w:rsid w:val="00025620"/>
    <w:rsid w:val="00026315"/>
    <w:rsid w:val="00030069"/>
    <w:rsid w:val="00030976"/>
    <w:rsid w:val="000324E8"/>
    <w:rsid w:val="00034022"/>
    <w:rsid w:val="00041C32"/>
    <w:rsid w:val="00045CED"/>
    <w:rsid w:val="00050942"/>
    <w:rsid w:val="000514F4"/>
    <w:rsid w:val="00051678"/>
    <w:rsid w:val="000542BB"/>
    <w:rsid w:val="00057D81"/>
    <w:rsid w:val="00066F5D"/>
    <w:rsid w:val="0007524A"/>
    <w:rsid w:val="0007595B"/>
    <w:rsid w:val="0008061A"/>
    <w:rsid w:val="00081A62"/>
    <w:rsid w:val="00083856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092"/>
    <w:rsid w:val="000A11B9"/>
    <w:rsid w:val="000A5862"/>
    <w:rsid w:val="000A5E80"/>
    <w:rsid w:val="000A7697"/>
    <w:rsid w:val="000B0550"/>
    <w:rsid w:val="000B05AA"/>
    <w:rsid w:val="000B4C70"/>
    <w:rsid w:val="000B6800"/>
    <w:rsid w:val="000B7B3B"/>
    <w:rsid w:val="000B7F0C"/>
    <w:rsid w:val="000C1EE5"/>
    <w:rsid w:val="000C683B"/>
    <w:rsid w:val="000C78FF"/>
    <w:rsid w:val="000E6505"/>
    <w:rsid w:val="000E6AE8"/>
    <w:rsid w:val="000E77C0"/>
    <w:rsid w:val="000F0C86"/>
    <w:rsid w:val="000F2731"/>
    <w:rsid w:val="000F4F13"/>
    <w:rsid w:val="00103482"/>
    <w:rsid w:val="00110570"/>
    <w:rsid w:val="00112FAF"/>
    <w:rsid w:val="00113BC6"/>
    <w:rsid w:val="00115737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37FBE"/>
    <w:rsid w:val="00144453"/>
    <w:rsid w:val="0014699B"/>
    <w:rsid w:val="00153D50"/>
    <w:rsid w:val="00156D23"/>
    <w:rsid w:val="00160FD1"/>
    <w:rsid w:val="0016234D"/>
    <w:rsid w:val="0017115C"/>
    <w:rsid w:val="001718BD"/>
    <w:rsid w:val="00171FB1"/>
    <w:rsid w:val="00180A11"/>
    <w:rsid w:val="00181CC5"/>
    <w:rsid w:val="00184620"/>
    <w:rsid w:val="00184DC9"/>
    <w:rsid w:val="00185564"/>
    <w:rsid w:val="00187345"/>
    <w:rsid w:val="0019330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60B"/>
    <w:rsid w:val="001B7A10"/>
    <w:rsid w:val="001C384F"/>
    <w:rsid w:val="001C540B"/>
    <w:rsid w:val="001D1C15"/>
    <w:rsid w:val="001D6CE4"/>
    <w:rsid w:val="001D7253"/>
    <w:rsid w:val="001E0394"/>
    <w:rsid w:val="001E0E71"/>
    <w:rsid w:val="001E4DF8"/>
    <w:rsid w:val="001E5C14"/>
    <w:rsid w:val="001E5F4A"/>
    <w:rsid w:val="001E5F9B"/>
    <w:rsid w:val="001F6660"/>
    <w:rsid w:val="001F7B11"/>
    <w:rsid w:val="00202408"/>
    <w:rsid w:val="00203E65"/>
    <w:rsid w:val="0020586F"/>
    <w:rsid w:val="00205D67"/>
    <w:rsid w:val="00211C83"/>
    <w:rsid w:val="0022094F"/>
    <w:rsid w:val="00220AF0"/>
    <w:rsid w:val="00225786"/>
    <w:rsid w:val="00225C6A"/>
    <w:rsid w:val="00227B7C"/>
    <w:rsid w:val="00227BEF"/>
    <w:rsid w:val="00227EF2"/>
    <w:rsid w:val="0023218F"/>
    <w:rsid w:val="00235943"/>
    <w:rsid w:val="00237C28"/>
    <w:rsid w:val="00240BB4"/>
    <w:rsid w:val="00240C7C"/>
    <w:rsid w:val="00244AC2"/>
    <w:rsid w:val="00246276"/>
    <w:rsid w:val="00260971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3D9B"/>
    <w:rsid w:val="002B0943"/>
    <w:rsid w:val="002B0B70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77836"/>
    <w:rsid w:val="00381DD6"/>
    <w:rsid w:val="00381E11"/>
    <w:rsid w:val="0038476B"/>
    <w:rsid w:val="00385B89"/>
    <w:rsid w:val="003864E6"/>
    <w:rsid w:val="00387B04"/>
    <w:rsid w:val="00390081"/>
    <w:rsid w:val="003942C5"/>
    <w:rsid w:val="00397391"/>
    <w:rsid w:val="003A0C69"/>
    <w:rsid w:val="003A3597"/>
    <w:rsid w:val="003A6585"/>
    <w:rsid w:val="003B1088"/>
    <w:rsid w:val="003B1FDE"/>
    <w:rsid w:val="003B3B5A"/>
    <w:rsid w:val="003B6896"/>
    <w:rsid w:val="003B6CF4"/>
    <w:rsid w:val="003C1485"/>
    <w:rsid w:val="003C3042"/>
    <w:rsid w:val="003C5CE3"/>
    <w:rsid w:val="003C5F70"/>
    <w:rsid w:val="003C6ADA"/>
    <w:rsid w:val="003C72C6"/>
    <w:rsid w:val="003D1068"/>
    <w:rsid w:val="003E5EB6"/>
    <w:rsid w:val="003E5F11"/>
    <w:rsid w:val="003F2BD3"/>
    <w:rsid w:val="003F662C"/>
    <w:rsid w:val="004002B6"/>
    <w:rsid w:val="004009B5"/>
    <w:rsid w:val="00401B09"/>
    <w:rsid w:val="00402F6F"/>
    <w:rsid w:val="00405998"/>
    <w:rsid w:val="00406003"/>
    <w:rsid w:val="004062CC"/>
    <w:rsid w:val="00407885"/>
    <w:rsid w:val="00407AF2"/>
    <w:rsid w:val="004105C7"/>
    <w:rsid w:val="004115C2"/>
    <w:rsid w:val="004124B6"/>
    <w:rsid w:val="0041375A"/>
    <w:rsid w:val="00414FF7"/>
    <w:rsid w:val="00417867"/>
    <w:rsid w:val="00422A36"/>
    <w:rsid w:val="00424D80"/>
    <w:rsid w:val="00424E85"/>
    <w:rsid w:val="00426E04"/>
    <w:rsid w:val="00427551"/>
    <w:rsid w:val="00435010"/>
    <w:rsid w:val="00437551"/>
    <w:rsid w:val="00441143"/>
    <w:rsid w:val="00443817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410B"/>
    <w:rsid w:val="0047643E"/>
    <w:rsid w:val="00483776"/>
    <w:rsid w:val="0048637E"/>
    <w:rsid w:val="004918C2"/>
    <w:rsid w:val="0049277A"/>
    <w:rsid w:val="00493462"/>
    <w:rsid w:val="004942DC"/>
    <w:rsid w:val="0049526F"/>
    <w:rsid w:val="004A5705"/>
    <w:rsid w:val="004B0643"/>
    <w:rsid w:val="004B2D35"/>
    <w:rsid w:val="004B599C"/>
    <w:rsid w:val="004B7DBD"/>
    <w:rsid w:val="004C088A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4F2679"/>
    <w:rsid w:val="00502F97"/>
    <w:rsid w:val="0050387E"/>
    <w:rsid w:val="00504105"/>
    <w:rsid w:val="00505261"/>
    <w:rsid w:val="00507017"/>
    <w:rsid w:val="00510E98"/>
    <w:rsid w:val="00512064"/>
    <w:rsid w:val="00513DCE"/>
    <w:rsid w:val="00516597"/>
    <w:rsid w:val="00522040"/>
    <w:rsid w:val="005224E8"/>
    <w:rsid w:val="00533ABF"/>
    <w:rsid w:val="00535F87"/>
    <w:rsid w:val="005403D3"/>
    <w:rsid w:val="00540B13"/>
    <w:rsid w:val="0054123D"/>
    <w:rsid w:val="00543CE1"/>
    <w:rsid w:val="00546D63"/>
    <w:rsid w:val="005541C6"/>
    <w:rsid w:val="00561788"/>
    <w:rsid w:val="0056564B"/>
    <w:rsid w:val="0056663B"/>
    <w:rsid w:val="00570542"/>
    <w:rsid w:val="005806E6"/>
    <w:rsid w:val="00582A92"/>
    <w:rsid w:val="00594EEF"/>
    <w:rsid w:val="00597B0E"/>
    <w:rsid w:val="005A0882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5F76F1"/>
    <w:rsid w:val="0060185E"/>
    <w:rsid w:val="00603BFF"/>
    <w:rsid w:val="00605272"/>
    <w:rsid w:val="006103C0"/>
    <w:rsid w:val="0061678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68ED"/>
    <w:rsid w:val="00637296"/>
    <w:rsid w:val="006424D8"/>
    <w:rsid w:val="00643491"/>
    <w:rsid w:val="00644414"/>
    <w:rsid w:val="00647E80"/>
    <w:rsid w:val="00650162"/>
    <w:rsid w:val="00651934"/>
    <w:rsid w:val="006545BA"/>
    <w:rsid w:val="00662F4B"/>
    <w:rsid w:val="00663F37"/>
    <w:rsid w:val="00667084"/>
    <w:rsid w:val="0067099A"/>
    <w:rsid w:val="00672D45"/>
    <w:rsid w:val="00675A37"/>
    <w:rsid w:val="006762C5"/>
    <w:rsid w:val="00676502"/>
    <w:rsid w:val="00680E20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37EB"/>
    <w:rsid w:val="006B4FEB"/>
    <w:rsid w:val="006B500E"/>
    <w:rsid w:val="006B5BF7"/>
    <w:rsid w:val="006B677E"/>
    <w:rsid w:val="006C18BB"/>
    <w:rsid w:val="006C3453"/>
    <w:rsid w:val="006C39DE"/>
    <w:rsid w:val="006D219C"/>
    <w:rsid w:val="006E0877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15ED9"/>
    <w:rsid w:val="007216D2"/>
    <w:rsid w:val="00721DA6"/>
    <w:rsid w:val="00725688"/>
    <w:rsid w:val="00727A8A"/>
    <w:rsid w:val="007309F2"/>
    <w:rsid w:val="0073363C"/>
    <w:rsid w:val="00734D5C"/>
    <w:rsid w:val="0074072F"/>
    <w:rsid w:val="00740ECF"/>
    <w:rsid w:val="00741EC3"/>
    <w:rsid w:val="0074355F"/>
    <w:rsid w:val="00743F9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65C"/>
    <w:rsid w:val="00781219"/>
    <w:rsid w:val="00787456"/>
    <w:rsid w:val="00787765"/>
    <w:rsid w:val="007907DE"/>
    <w:rsid w:val="00792B10"/>
    <w:rsid w:val="00795992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023D"/>
    <w:rsid w:val="007D3B57"/>
    <w:rsid w:val="007D48A9"/>
    <w:rsid w:val="007E4654"/>
    <w:rsid w:val="007E7459"/>
    <w:rsid w:val="007E7825"/>
    <w:rsid w:val="007F0811"/>
    <w:rsid w:val="007F3A64"/>
    <w:rsid w:val="007F78E0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30232"/>
    <w:rsid w:val="00832AD9"/>
    <w:rsid w:val="00832C32"/>
    <w:rsid w:val="008343A9"/>
    <w:rsid w:val="00835CDF"/>
    <w:rsid w:val="008458C1"/>
    <w:rsid w:val="00846BFE"/>
    <w:rsid w:val="00855499"/>
    <w:rsid w:val="00855FED"/>
    <w:rsid w:val="00860136"/>
    <w:rsid w:val="008679EB"/>
    <w:rsid w:val="00867E26"/>
    <w:rsid w:val="00870D0A"/>
    <w:rsid w:val="00877561"/>
    <w:rsid w:val="0088056F"/>
    <w:rsid w:val="00882043"/>
    <w:rsid w:val="008824DB"/>
    <w:rsid w:val="008830DB"/>
    <w:rsid w:val="00884E4B"/>
    <w:rsid w:val="008860CB"/>
    <w:rsid w:val="0089493D"/>
    <w:rsid w:val="008A0D31"/>
    <w:rsid w:val="008A1C3D"/>
    <w:rsid w:val="008A6A23"/>
    <w:rsid w:val="008B16CB"/>
    <w:rsid w:val="008B4A18"/>
    <w:rsid w:val="008C1FEF"/>
    <w:rsid w:val="008C22A4"/>
    <w:rsid w:val="008C3A3F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38BC"/>
    <w:rsid w:val="00916230"/>
    <w:rsid w:val="009165B7"/>
    <w:rsid w:val="00916CE0"/>
    <w:rsid w:val="00920AF7"/>
    <w:rsid w:val="00923AC0"/>
    <w:rsid w:val="00927290"/>
    <w:rsid w:val="0093255F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76E7E"/>
    <w:rsid w:val="00980966"/>
    <w:rsid w:val="00982494"/>
    <w:rsid w:val="00982B12"/>
    <w:rsid w:val="00984476"/>
    <w:rsid w:val="009906A6"/>
    <w:rsid w:val="0099338C"/>
    <w:rsid w:val="009939B4"/>
    <w:rsid w:val="00994D8F"/>
    <w:rsid w:val="009A2716"/>
    <w:rsid w:val="009A319C"/>
    <w:rsid w:val="009A7852"/>
    <w:rsid w:val="009B19E1"/>
    <w:rsid w:val="009B2A26"/>
    <w:rsid w:val="009B381E"/>
    <w:rsid w:val="009C35DD"/>
    <w:rsid w:val="009C6D7D"/>
    <w:rsid w:val="009D1E6C"/>
    <w:rsid w:val="009E1515"/>
    <w:rsid w:val="009E1BF5"/>
    <w:rsid w:val="009E55C6"/>
    <w:rsid w:val="009F1859"/>
    <w:rsid w:val="009F2608"/>
    <w:rsid w:val="009F46AD"/>
    <w:rsid w:val="009F4D70"/>
    <w:rsid w:val="00A048B9"/>
    <w:rsid w:val="00A066F6"/>
    <w:rsid w:val="00A07BD5"/>
    <w:rsid w:val="00A1145F"/>
    <w:rsid w:val="00A1180E"/>
    <w:rsid w:val="00A128D4"/>
    <w:rsid w:val="00A14336"/>
    <w:rsid w:val="00A17545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2F31"/>
    <w:rsid w:val="00A54389"/>
    <w:rsid w:val="00A57E34"/>
    <w:rsid w:val="00A62A69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1A7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54DA"/>
    <w:rsid w:val="00AB6A65"/>
    <w:rsid w:val="00AC3A01"/>
    <w:rsid w:val="00AD02F6"/>
    <w:rsid w:val="00AD2D97"/>
    <w:rsid w:val="00AD4E67"/>
    <w:rsid w:val="00AD5626"/>
    <w:rsid w:val="00AD7062"/>
    <w:rsid w:val="00AE06B6"/>
    <w:rsid w:val="00AE18EB"/>
    <w:rsid w:val="00AE4CC7"/>
    <w:rsid w:val="00AE5868"/>
    <w:rsid w:val="00AE657B"/>
    <w:rsid w:val="00AF31E5"/>
    <w:rsid w:val="00AF367D"/>
    <w:rsid w:val="00B00CE4"/>
    <w:rsid w:val="00B030A2"/>
    <w:rsid w:val="00B037AC"/>
    <w:rsid w:val="00B05729"/>
    <w:rsid w:val="00B105F4"/>
    <w:rsid w:val="00B108C5"/>
    <w:rsid w:val="00B129C8"/>
    <w:rsid w:val="00B14E35"/>
    <w:rsid w:val="00B14FD3"/>
    <w:rsid w:val="00B15500"/>
    <w:rsid w:val="00B17554"/>
    <w:rsid w:val="00B17A11"/>
    <w:rsid w:val="00B21F09"/>
    <w:rsid w:val="00B2414D"/>
    <w:rsid w:val="00B27CA6"/>
    <w:rsid w:val="00B31307"/>
    <w:rsid w:val="00B34973"/>
    <w:rsid w:val="00B35045"/>
    <w:rsid w:val="00B36ECC"/>
    <w:rsid w:val="00B40E81"/>
    <w:rsid w:val="00B43EAF"/>
    <w:rsid w:val="00B50C49"/>
    <w:rsid w:val="00B51ACF"/>
    <w:rsid w:val="00B53314"/>
    <w:rsid w:val="00B60A79"/>
    <w:rsid w:val="00B61382"/>
    <w:rsid w:val="00B63CA5"/>
    <w:rsid w:val="00B653DD"/>
    <w:rsid w:val="00B65D25"/>
    <w:rsid w:val="00B66BE4"/>
    <w:rsid w:val="00B70838"/>
    <w:rsid w:val="00B7122F"/>
    <w:rsid w:val="00B72426"/>
    <w:rsid w:val="00B73685"/>
    <w:rsid w:val="00B73C8F"/>
    <w:rsid w:val="00B75235"/>
    <w:rsid w:val="00B77327"/>
    <w:rsid w:val="00B81691"/>
    <w:rsid w:val="00B83AFA"/>
    <w:rsid w:val="00B8495C"/>
    <w:rsid w:val="00B93053"/>
    <w:rsid w:val="00B96165"/>
    <w:rsid w:val="00B96E4A"/>
    <w:rsid w:val="00BA48C8"/>
    <w:rsid w:val="00BA4DC1"/>
    <w:rsid w:val="00BA6099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17BB"/>
    <w:rsid w:val="00C222F6"/>
    <w:rsid w:val="00C27127"/>
    <w:rsid w:val="00C32590"/>
    <w:rsid w:val="00C33D35"/>
    <w:rsid w:val="00C340BD"/>
    <w:rsid w:val="00C34AD9"/>
    <w:rsid w:val="00C37B9F"/>
    <w:rsid w:val="00C411F0"/>
    <w:rsid w:val="00C414DD"/>
    <w:rsid w:val="00C41D66"/>
    <w:rsid w:val="00C430E7"/>
    <w:rsid w:val="00C53A12"/>
    <w:rsid w:val="00C55DCD"/>
    <w:rsid w:val="00C5630C"/>
    <w:rsid w:val="00C566C7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6145"/>
    <w:rsid w:val="00C9637E"/>
    <w:rsid w:val="00CA10A4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03F03"/>
    <w:rsid w:val="00D14BDE"/>
    <w:rsid w:val="00D167BD"/>
    <w:rsid w:val="00D211BB"/>
    <w:rsid w:val="00D21BF4"/>
    <w:rsid w:val="00D2449C"/>
    <w:rsid w:val="00D262E1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4D54"/>
    <w:rsid w:val="00D8504B"/>
    <w:rsid w:val="00D8683F"/>
    <w:rsid w:val="00D90369"/>
    <w:rsid w:val="00D90FBF"/>
    <w:rsid w:val="00D9122E"/>
    <w:rsid w:val="00D93459"/>
    <w:rsid w:val="00DA11DB"/>
    <w:rsid w:val="00DA5BA8"/>
    <w:rsid w:val="00DA7B79"/>
    <w:rsid w:val="00DB1228"/>
    <w:rsid w:val="00DC0E32"/>
    <w:rsid w:val="00DC1B6E"/>
    <w:rsid w:val="00DC28C6"/>
    <w:rsid w:val="00DC62DA"/>
    <w:rsid w:val="00DC7563"/>
    <w:rsid w:val="00DD1769"/>
    <w:rsid w:val="00DD193D"/>
    <w:rsid w:val="00DD4993"/>
    <w:rsid w:val="00DD5661"/>
    <w:rsid w:val="00DE3DA3"/>
    <w:rsid w:val="00DE631F"/>
    <w:rsid w:val="00DE69F2"/>
    <w:rsid w:val="00DF15B4"/>
    <w:rsid w:val="00DF4A25"/>
    <w:rsid w:val="00E00950"/>
    <w:rsid w:val="00E054B4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131"/>
    <w:rsid w:val="00E502F7"/>
    <w:rsid w:val="00E50C83"/>
    <w:rsid w:val="00E5607D"/>
    <w:rsid w:val="00E643A5"/>
    <w:rsid w:val="00E64C49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A6ABB"/>
    <w:rsid w:val="00EB3B37"/>
    <w:rsid w:val="00EB53BD"/>
    <w:rsid w:val="00EB53DE"/>
    <w:rsid w:val="00EC0A3A"/>
    <w:rsid w:val="00EC1517"/>
    <w:rsid w:val="00EC24BC"/>
    <w:rsid w:val="00EC520D"/>
    <w:rsid w:val="00EC5FE1"/>
    <w:rsid w:val="00EC6127"/>
    <w:rsid w:val="00EC7D95"/>
    <w:rsid w:val="00ED6B6C"/>
    <w:rsid w:val="00EE239E"/>
    <w:rsid w:val="00EE277D"/>
    <w:rsid w:val="00EE29EA"/>
    <w:rsid w:val="00EE49D8"/>
    <w:rsid w:val="00EF1909"/>
    <w:rsid w:val="00EF24FB"/>
    <w:rsid w:val="00EF2844"/>
    <w:rsid w:val="00EF5B1A"/>
    <w:rsid w:val="00EF5F68"/>
    <w:rsid w:val="00EF6F9E"/>
    <w:rsid w:val="00F00214"/>
    <w:rsid w:val="00F03220"/>
    <w:rsid w:val="00F03BDD"/>
    <w:rsid w:val="00F0502E"/>
    <w:rsid w:val="00F06E3F"/>
    <w:rsid w:val="00F10544"/>
    <w:rsid w:val="00F11FAD"/>
    <w:rsid w:val="00F1702C"/>
    <w:rsid w:val="00F174FE"/>
    <w:rsid w:val="00F25D00"/>
    <w:rsid w:val="00F268BC"/>
    <w:rsid w:val="00F26DD5"/>
    <w:rsid w:val="00F325AF"/>
    <w:rsid w:val="00F37438"/>
    <w:rsid w:val="00F43575"/>
    <w:rsid w:val="00F441A3"/>
    <w:rsid w:val="00F4722D"/>
    <w:rsid w:val="00F53B14"/>
    <w:rsid w:val="00F56386"/>
    <w:rsid w:val="00F63221"/>
    <w:rsid w:val="00F63388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1D1C"/>
    <w:rsid w:val="00F92078"/>
    <w:rsid w:val="00F95F44"/>
    <w:rsid w:val="00F969D4"/>
    <w:rsid w:val="00FA1735"/>
    <w:rsid w:val="00FA5A43"/>
    <w:rsid w:val="00FA6A5B"/>
    <w:rsid w:val="00FB0146"/>
    <w:rsid w:val="00FB08BA"/>
    <w:rsid w:val="00FB2CD5"/>
    <w:rsid w:val="00FB4716"/>
    <w:rsid w:val="00FB6621"/>
    <w:rsid w:val="00FC3672"/>
    <w:rsid w:val="00FC7E18"/>
    <w:rsid w:val="00FE2F05"/>
    <w:rsid w:val="00FE38FA"/>
    <w:rsid w:val="00FE3A10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01CBE"/>
  <w15:docId w15:val="{D6C685EA-68D1-4EC0-AEE1-FCA6374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iPriority w:val="99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AE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4medio.smm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AQbVpD2o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4medio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4FFF72-1F63-4588-AED9-8F13FB53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Natalia</cp:lastModifiedBy>
  <cp:revision>11</cp:revision>
  <cp:lastPrinted>2020-05-18T16:35:00Z</cp:lastPrinted>
  <dcterms:created xsi:type="dcterms:W3CDTF">2020-06-16T15:24:00Z</dcterms:created>
  <dcterms:modified xsi:type="dcterms:W3CDTF">2020-07-08T15:31:00Z</dcterms:modified>
</cp:coreProperties>
</file>